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12E5B3" w14:textId="77777777" w:rsidR="008A7FDB" w:rsidRPr="00AD5706" w:rsidRDefault="008A7FDB" w:rsidP="00544E89">
      <w:pPr>
        <w:jc w:val="center"/>
        <w:rPr>
          <w:b/>
          <w:sz w:val="44"/>
          <w:szCs w:val="44"/>
        </w:rPr>
      </w:pPr>
      <w:bookmarkStart w:id="0" w:name="_GoBack"/>
      <w:bookmarkEnd w:id="0"/>
    </w:p>
    <w:p w14:paraId="4502E582" w14:textId="77777777" w:rsidR="008A7FDB" w:rsidRPr="00AD5706" w:rsidRDefault="008A7FDB" w:rsidP="00544E89">
      <w:pPr>
        <w:jc w:val="center"/>
        <w:rPr>
          <w:b/>
          <w:sz w:val="44"/>
          <w:szCs w:val="44"/>
        </w:rPr>
      </w:pPr>
    </w:p>
    <w:p w14:paraId="1B2B9222" w14:textId="77777777" w:rsidR="00B70B1C" w:rsidRPr="00AD5706" w:rsidRDefault="008A7FDB" w:rsidP="00544E89">
      <w:pPr>
        <w:jc w:val="center"/>
        <w:rPr>
          <w:b/>
          <w:sz w:val="48"/>
          <w:szCs w:val="48"/>
        </w:rPr>
      </w:pPr>
      <w:r w:rsidRPr="00AD5706">
        <w:rPr>
          <w:b/>
          <w:sz w:val="48"/>
          <w:szCs w:val="48"/>
        </w:rPr>
        <w:t>Szegedi Pitypang Evangélikus Óvoda</w:t>
      </w:r>
    </w:p>
    <w:p w14:paraId="7191D706" w14:textId="77777777" w:rsidR="00B70B1C" w:rsidRPr="00AD5706" w:rsidRDefault="00B70B1C" w:rsidP="00544E89">
      <w:pPr>
        <w:jc w:val="center"/>
        <w:rPr>
          <w:b/>
          <w:sz w:val="48"/>
          <w:szCs w:val="48"/>
        </w:rPr>
      </w:pPr>
    </w:p>
    <w:p w14:paraId="02F2F59F" w14:textId="77777777" w:rsidR="00544E89" w:rsidRPr="00AD5706" w:rsidRDefault="00822903" w:rsidP="00544E89">
      <w:pPr>
        <w:jc w:val="center"/>
        <w:rPr>
          <w:b/>
          <w:sz w:val="48"/>
          <w:szCs w:val="48"/>
        </w:rPr>
      </w:pPr>
      <w:r w:rsidRPr="00AD5706">
        <w:rPr>
          <w:b/>
          <w:sz w:val="48"/>
          <w:szCs w:val="48"/>
        </w:rPr>
        <w:t>Sz</w:t>
      </w:r>
      <w:r w:rsidR="008A7FDB" w:rsidRPr="00AD5706">
        <w:rPr>
          <w:b/>
          <w:sz w:val="48"/>
          <w:szCs w:val="48"/>
        </w:rPr>
        <w:t>ervezeti és Működési Szabályzata</w:t>
      </w:r>
    </w:p>
    <w:p w14:paraId="3DC592BA" w14:textId="77777777" w:rsidR="006505A4" w:rsidRPr="00AD5706" w:rsidRDefault="006505A4" w:rsidP="00544E89">
      <w:pPr>
        <w:jc w:val="center"/>
        <w:rPr>
          <w:b/>
          <w:sz w:val="44"/>
          <w:szCs w:val="44"/>
        </w:rPr>
      </w:pPr>
    </w:p>
    <w:p w14:paraId="5F9ACBBA" w14:textId="77777777" w:rsidR="008A7FDB" w:rsidRPr="00AD5706" w:rsidRDefault="008A7FDB" w:rsidP="00544E89">
      <w:pPr>
        <w:jc w:val="center"/>
        <w:rPr>
          <w:b/>
          <w:sz w:val="44"/>
          <w:szCs w:val="44"/>
        </w:rPr>
      </w:pPr>
    </w:p>
    <w:p w14:paraId="50868D77" w14:textId="77777777" w:rsidR="008A7FDB" w:rsidRPr="00AD5706" w:rsidRDefault="008A7FDB" w:rsidP="00544E89">
      <w:pPr>
        <w:jc w:val="center"/>
        <w:rPr>
          <w:b/>
          <w:sz w:val="44"/>
          <w:szCs w:val="44"/>
        </w:rPr>
      </w:pPr>
    </w:p>
    <w:p w14:paraId="54EDE17A" w14:textId="77777777" w:rsidR="008A7FDB" w:rsidRPr="00AD5706" w:rsidRDefault="008A7FDB" w:rsidP="00544E89">
      <w:pPr>
        <w:jc w:val="center"/>
        <w:rPr>
          <w:b/>
          <w:sz w:val="44"/>
          <w:szCs w:val="44"/>
        </w:rPr>
      </w:pPr>
    </w:p>
    <w:p w14:paraId="44EFD797" w14:textId="77777777" w:rsidR="008A7FDB" w:rsidRPr="00AD5706" w:rsidRDefault="008A7FDB" w:rsidP="00544E89">
      <w:pPr>
        <w:jc w:val="center"/>
        <w:rPr>
          <w:b/>
          <w:sz w:val="44"/>
          <w:szCs w:val="44"/>
        </w:rPr>
      </w:pPr>
    </w:p>
    <w:p w14:paraId="22E3FAEC" w14:textId="68373653" w:rsidR="00544E89" w:rsidRPr="00AD5706" w:rsidRDefault="00544E89">
      <w:pPr>
        <w:rPr>
          <w:b/>
        </w:rPr>
      </w:pPr>
    </w:p>
    <w:p w14:paraId="1F1E05E7" w14:textId="77777777" w:rsidR="008A7FDB" w:rsidRPr="00AD5706" w:rsidRDefault="008A7FDB">
      <w:pPr>
        <w:rPr>
          <w:b/>
        </w:rPr>
      </w:pPr>
      <w:r w:rsidRPr="00AD5706">
        <w:rPr>
          <w:b/>
        </w:rPr>
        <w:t>Készítette:</w:t>
      </w:r>
      <w:r w:rsidRPr="00AD5706">
        <w:rPr>
          <w:b/>
        </w:rPr>
        <w:tab/>
      </w:r>
    </w:p>
    <w:p w14:paraId="5DD54469" w14:textId="27BB0ADA" w:rsidR="008A7FDB" w:rsidRPr="00AD5706" w:rsidRDefault="00F242B7">
      <w:pPr>
        <w:rPr>
          <w:b/>
        </w:rPr>
      </w:pPr>
      <w:r w:rsidRPr="00AD5706">
        <w:rPr>
          <w:b/>
        </w:rPr>
        <w:t xml:space="preserve">Szeged, </w:t>
      </w:r>
      <w:r w:rsidR="00036429" w:rsidRPr="00AD5706">
        <w:rPr>
          <w:b/>
        </w:rPr>
        <w:t>2022</w:t>
      </w:r>
      <w:r w:rsidR="00C95824" w:rsidRPr="00AD5706">
        <w:rPr>
          <w:b/>
        </w:rPr>
        <w:t>.01.10</w:t>
      </w:r>
      <w:r w:rsidR="008A2BE6" w:rsidRPr="00AD5706">
        <w:rPr>
          <w:b/>
        </w:rPr>
        <w:t>.</w:t>
      </w:r>
      <w:r w:rsidR="008A7FDB" w:rsidRPr="00AD5706">
        <w:rPr>
          <w:b/>
        </w:rPr>
        <w:tab/>
      </w:r>
      <w:r w:rsidR="008A7FDB" w:rsidRPr="00AD5706">
        <w:rPr>
          <w:b/>
        </w:rPr>
        <w:tab/>
      </w:r>
      <w:r w:rsidR="008A7FDB" w:rsidRPr="00AD5706">
        <w:rPr>
          <w:b/>
        </w:rPr>
        <w:tab/>
      </w:r>
      <w:r w:rsidR="008A7FDB" w:rsidRPr="00AD5706">
        <w:rPr>
          <w:b/>
        </w:rPr>
        <w:tab/>
      </w:r>
      <w:r w:rsidR="008A7FDB" w:rsidRPr="00AD5706">
        <w:rPr>
          <w:b/>
        </w:rPr>
        <w:tab/>
      </w:r>
      <w:r w:rsidR="008A7FDB" w:rsidRPr="00AD5706">
        <w:rPr>
          <w:b/>
        </w:rPr>
        <w:tab/>
      </w:r>
      <w:r w:rsidR="008A7FDB" w:rsidRPr="00AD5706">
        <w:rPr>
          <w:b/>
        </w:rPr>
        <w:tab/>
      </w:r>
    </w:p>
    <w:p w14:paraId="59AE53A6" w14:textId="77777777" w:rsidR="008A7FDB" w:rsidRPr="00AD5706" w:rsidRDefault="008A7FDB">
      <w:pPr>
        <w:rPr>
          <w:b/>
        </w:rPr>
      </w:pPr>
    </w:p>
    <w:p w14:paraId="0FCBE98A" w14:textId="77777777" w:rsidR="008A7FDB" w:rsidRPr="00AD5706" w:rsidRDefault="008A7FDB">
      <w:pPr>
        <w:rPr>
          <w:b/>
        </w:rPr>
      </w:pPr>
    </w:p>
    <w:p w14:paraId="1CCB0BA2" w14:textId="77777777" w:rsidR="00544E89" w:rsidRPr="00AD5706" w:rsidRDefault="00F242B7" w:rsidP="008A7FDB">
      <w:pPr>
        <w:ind w:left="6372" w:firstLine="708"/>
        <w:rPr>
          <w:b/>
        </w:rPr>
      </w:pPr>
      <w:r w:rsidRPr="00AD5706">
        <w:rPr>
          <w:b/>
        </w:rPr>
        <w:t>Lévai Tamásné</w:t>
      </w:r>
    </w:p>
    <w:p w14:paraId="667FB7D4" w14:textId="01CC28F5" w:rsidR="00B77AA8" w:rsidRPr="00AD5706" w:rsidRDefault="00036429" w:rsidP="004F5123">
      <w:pPr>
        <w:ind w:left="6372" w:firstLine="708"/>
        <w:rPr>
          <w:b/>
        </w:rPr>
      </w:pPr>
      <w:r w:rsidRPr="00AD5706">
        <w:rPr>
          <w:b/>
        </w:rPr>
        <w:t>intézményvezető</w:t>
      </w:r>
    </w:p>
    <w:p w14:paraId="104BE346" w14:textId="74720516" w:rsidR="007C1634" w:rsidRPr="00AD5706" w:rsidRDefault="007C1634" w:rsidP="004F5123">
      <w:pPr>
        <w:ind w:left="6372" w:firstLine="708"/>
        <w:rPr>
          <w:b/>
        </w:rPr>
      </w:pPr>
    </w:p>
    <w:p w14:paraId="553A0956" w14:textId="2C1C0EC6" w:rsidR="007C1634" w:rsidRPr="00AD5706" w:rsidRDefault="007C1634" w:rsidP="004F5123">
      <w:pPr>
        <w:ind w:left="6372" w:firstLine="708"/>
        <w:rPr>
          <w:b/>
        </w:rPr>
      </w:pPr>
    </w:p>
    <w:p w14:paraId="4B6F7AE0" w14:textId="77777777" w:rsidR="007C1634" w:rsidRPr="00AD5706" w:rsidRDefault="007C1634" w:rsidP="004F5123">
      <w:pPr>
        <w:ind w:left="6372" w:firstLine="708"/>
        <w:rPr>
          <w:b/>
        </w:rPr>
      </w:pPr>
    </w:p>
    <w:p w14:paraId="4CBC1E0D" w14:textId="77777777" w:rsidR="00AE12B6" w:rsidRPr="00AD5706" w:rsidRDefault="00F847FD" w:rsidP="00E54FBD">
      <w:pPr>
        <w:spacing w:line="276" w:lineRule="auto"/>
        <w:rPr>
          <w:b/>
          <w:sz w:val="28"/>
          <w:szCs w:val="28"/>
        </w:rPr>
        <w:sectPr w:rsidR="00AE12B6" w:rsidRPr="00AD5706">
          <w:footerReference w:type="default" r:id="rId8"/>
          <w:headerReference w:type="first" r:id="rId9"/>
          <w:pgSz w:w="11906" w:h="16838"/>
          <w:pgMar w:top="1410" w:right="1134" w:bottom="1410" w:left="1134" w:header="1134" w:footer="1134" w:gutter="0"/>
          <w:cols w:space="708"/>
          <w:titlePg/>
          <w:docGrid w:linePitch="360"/>
        </w:sectPr>
      </w:pPr>
      <w:r w:rsidRPr="00AD5706">
        <w:rPr>
          <w:b/>
          <w:sz w:val="28"/>
          <w:szCs w:val="28"/>
        </w:rPr>
        <w:lastRenderedPageBreak/>
        <w:t>Tartalomjegyzék</w:t>
      </w:r>
    </w:p>
    <w:p w14:paraId="67D9B0FC" w14:textId="77777777" w:rsidR="00484A58" w:rsidRPr="00AD5706" w:rsidRDefault="0056116A"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rFonts w:ascii="Times New Roman" w:hAnsi="Times New Roman"/>
          <w:sz w:val="24"/>
          <w:szCs w:val="24"/>
        </w:rPr>
        <w:lastRenderedPageBreak/>
        <w:fldChar w:fldCharType="begin"/>
      </w:r>
      <w:r w:rsidR="006505A4" w:rsidRPr="00AD5706">
        <w:rPr>
          <w:rFonts w:ascii="Times New Roman" w:hAnsi="Times New Roman"/>
          <w:sz w:val="24"/>
          <w:szCs w:val="24"/>
        </w:rPr>
        <w:instrText xml:space="preserve"> TOC </w:instrText>
      </w:r>
      <w:r w:rsidRPr="00AD5706">
        <w:rPr>
          <w:rFonts w:ascii="Times New Roman" w:hAnsi="Times New Roman"/>
          <w:sz w:val="24"/>
          <w:szCs w:val="24"/>
        </w:rPr>
        <w:fldChar w:fldCharType="separate"/>
      </w:r>
      <w:r w:rsidR="00484A58" w:rsidRPr="00AD5706">
        <w:rPr>
          <w:bCs w:val="0"/>
          <w:noProof/>
        </w:rPr>
        <w:t>1</w:t>
      </w:r>
      <w:r w:rsidR="00484A58" w:rsidRPr="00AD5706">
        <w:rPr>
          <w:rFonts w:asciiTheme="minorHAnsi" w:eastAsiaTheme="minorEastAsia" w:hAnsiTheme="minorHAnsi" w:cstheme="minorBidi"/>
          <w:b w:val="0"/>
          <w:bCs w:val="0"/>
          <w:caps w:val="0"/>
          <w:noProof/>
          <w:sz w:val="22"/>
          <w:szCs w:val="22"/>
          <w:lang w:eastAsia="hu-HU"/>
        </w:rPr>
        <w:tab/>
      </w:r>
      <w:r w:rsidR="00484A58" w:rsidRPr="00AD5706">
        <w:rPr>
          <w:noProof/>
        </w:rPr>
        <w:t>Az SzMSz értelmezése</w:t>
      </w:r>
      <w:r w:rsidR="00484A58" w:rsidRPr="00AD5706">
        <w:rPr>
          <w:noProof/>
        </w:rPr>
        <w:tab/>
      </w:r>
      <w:r w:rsidRPr="00AD5706">
        <w:rPr>
          <w:noProof/>
        </w:rPr>
        <w:fldChar w:fldCharType="begin"/>
      </w:r>
      <w:r w:rsidR="00484A58" w:rsidRPr="00AD5706">
        <w:rPr>
          <w:noProof/>
        </w:rPr>
        <w:instrText xml:space="preserve"> PAGEREF _Toc441125159 \h </w:instrText>
      </w:r>
      <w:r w:rsidRPr="00AD5706">
        <w:rPr>
          <w:noProof/>
        </w:rPr>
      </w:r>
      <w:r w:rsidRPr="00AD5706">
        <w:rPr>
          <w:noProof/>
        </w:rPr>
        <w:fldChar w:fldCharType="separate"/>
      </w:r>
      <w:r w:rsidR="00934F77" w:rsidRPr="00AD5706">
        <w:rPr>
          <w:noProof/>
        </w:rPr>
        <w:t>4</w:t>
      </w:r>
      <w:r w:rsidRPr="00AD5706">
        <w:rPr>
          <w:noProof/>
        </w:rPr>
        <w:fldChar w:fldCharType="end"/>
      </w:r>
    </w:p>
    <w:p w14:paraId="2567B2B4" w14:textId="26771066"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1.1</w:t>
      </w:r>
      <w:r w:rsidRPr="00AD5706">
        <w:rPr>
          <w:rFonts w:asciiTheme="minorHAnsi" w:eastAsiaTheme="minorEastAsia" w:hAnsiTheme="minorHAnsi" w:cstheme="minorBidi"/>
          <w:smallCaps w:val="0"/>
          <w:noProof/>
          <w:sz w:val="22"/>
          <w:szCs w:val="22"/>
          <w:lang w:eastAsia="hu-HU"/>
        </w:rPr>
        <w:tab/>
      </w:r>
      <w:r w:rsidRPr="00AD5706">
        <w:rPr>
          <w:noProof/>
        </w:rPr>
        <w:t>A szabályzat célja, tartalma:</w:t>
      </w:r>
      <w:r w:rsidRPr="00AD5706">
        <w:rPr>
          <w:noProof/>
        </w:rPr>
        <w:tab/>
      </w:r>
      <w:r w:rsidR="0056116A" w:rsidRPr="00AD5706">
        <w:rPr>
          <w:noProof/>
        </w:rPr>
        <w:fldChar w:fldCharType="begin"/>
      </w:r>
      <w:r w:rsidRPr="00AD5706">
        <w:rPr>
          <w:noProof/>
        </w:rPr>
        <w:instrText xml:space="preserve"> PAGEREF _Toc441125160 \h </w:instrText>
      </w:r>
      <w:r w:rsidR="0056116A" w:rsidRPr="00AD5706">
        <w:rPr>
          <w:noProof/>
        </w:rPr>
      </w:r>
      <w:r w:rsidR="0056116A" w:rsidRPr="00AD5706">
        <w:rPr>
          <w:noProof/>
        </w:rPr>
        <w:fldChar w:fldCharType="separate"/>
      </w:r>
      <w:r w:rsidR="00934F77" w:rsidRPr="00AD5706">
        <w:rPr>
          <w:noProof/>
        </w:rPr>
        <w:t>4</w:t>
      </w:r>
      <w:r w:rsidR="0056116A" w:rsidRPr="00AD5706">
        <w:rPr>
          <w:noProof/>
        </w:rPr>
        <w:fldChar w:fldCharType="end"/>
      </w:r>
    </w:p>
    <w:p w14:paraId="163F603C" w14:textId="26F963D4"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1.2</w:t>
      </w:r>
      <w:r w:rsidRPr="00AD5706">
        <w:rPr>
          <w:rFonts w:asciiTheme="minorHAnsi" w:eastAsiaTheme="minorEastAsia" w:hAnsiTheme="minorHAnsi" w:cstheme="minorBidi"/>
          <w:smallCaps w:val="0"/>
          <w:noProof/>
          <w:sz w:val="22"/>
          <w:szCs w:val="22"/>
          <w:lang w:eastAsia="hu-HU"/>
        </w:rPr>
        <w:tab/>
      </w:r>
      <w:r w:rsidRPr="00AD5706">
        <w:rPr>
          <w:noProof/>
        </w:rPr>
        <w:t>Az SzMSz jogszabályi alapja</w:t>
      </w:r>
      <w:r w:rsidRPr="00AD5706">
        <w:rPr>
          <w:noProof/>
        </w:rPr>
        <w:tab/>
      </w:r>
      <w:r w:rsidR="0056116A" w:rsidRPr="00AD5706">
        <w:rPr>
          <w:noProof/>
        </w:rPr>
        <w:fldChar w:fldCharType="begin"/>
      </w:r>
      <w:r w:rsidRPr="00AD5706">
        <w:rPr>
          <w:noProof/>
        </w:rPr>
        <w:instrText xml:space="preserve"> PAGEREF _Toc441125161 \h </w:instrText>
      </w:r>
      <w:r w:rsidR="0056116A" w:rsidRPr="00AD5706">
        <w:rPr>
          <w:noProof/>
        </w:rPr>
      </w:r>
      <w:r w:rsidR="0056116A" w:rsidRPr="00AD5706">
        <w:rPr>
          <w:noProof/>
        </w:rPr>
        <w:fldChar w:fldCharType="separate"/>
      </w:r>
      <w:r w:rsidR="00934F77" w:rsidRPr="00AD5706">
        <w:rPr>
          <w:noProof/>
        </w:rPr>
        <w:t>4</w:t>
      </w:r>
      <w:r w:rsidR="0056116A" w:rsidRPr="00AD5706">
        <w:rPr>
          <w:noProof/>
        </w:rPr>
        <w:fldChar w:fldCharType="end"/>
      </w:r>
    </w:p>
    <w:p w14:paraId="185BA428" w14:textId="2CAEBBE6"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2</w:t>
      </w:r>
      <w:r w:rsidRPr="00AD5706">
        <w:rPr>
          <w:rFonts w:asciiTheme="minorHAnsi" w:eastAsiaTheme="minorEastAsia" w:hAnsiTheme="minorHAnsi" w:cstheme="minorBidi"/>
          <w:b w:val="0"/>
          <w:bCs w:val="0"/>
          <w:caps w:val="0"/>
          <w:noProof/>
          <w:sz w:val="22"/>
          <w:szCs w:val="22"/>
          <w:lang w:eastAsia="hu-HU"/>
        </w:rPr>
        <w:tab/>
      </w:r>
      <w:r w:rsidRPr="00AD5706">
        <w:rPr>
          <w:noProof/>
        </w:rPr>
        <w:t>Az intézmény jellemzői, jogállása és gazdálkodásmódja</w:t>
      </w:r>
      <w:r w:rsidRPr="00AD5706">
        <w:rPr>
          <w:noProof/>
        </w:rPr>
        <w:tab/>
      </w:r>
      <w:r w:rsidR="0056116A" w:rsidRPr="00AD5706">
        <w:rPr>
          <w:noProof/>
        </w:rPr>
        <w:fldChar w:fldCharType="begin"/>
      </w:r>
      <w:r w:rsidRPr="00AD5706">
        <w:rPr>
          <w:noProof/>
        </w:rPr>
        <w:instrText xml:space="preserve"> PAGEREF _Toc441125162 \h </w:instrText>
      </w:r>
      <w:r w:rsidR="0056116A" w:rsidRPr="00AD5706">
        <w:rPr>
          <w:noProof/>
        </w:rPr>
      </w:r>
      <w:r w:rsidR="0056116A" w:rsidRPr="00AD5706">
        <w:rPr>
          <w:noProof/>
        </w:rPr>
        <w:fldChar w:fldCharType="separate"/>
      </w:r>
      <w:r w:rsidR="00934F77" w:rsidRPr="00AD5706">
        <w:rPr>
          <w:noProof/>
        </w:rPr>
        <w:t>5</w:t>
      </w:r>
      <w:r w:rsidR="0056116A" w:rsidRPr="00AD5706">
        <w:rPr>
          <w:noProof/>
        </w:rPr>
        <w:fldChar w:fldCharType="end"/>
      </w:r>
    </w:p>
    <w:p w14:paraId="0EB55B84" w14:textId="1989EBC6"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2.1</w:t>
      </w:r>
      <w:r w:rsidRPr="00AD5706">
        <w:rPr>
          <w:rFonts w:asciiTheme="minorHAnsi" w:eastAsiaTheme="minorEastAsia" w:hAnsiTheme="minorHAnsi" w:cstheme="minorBidi"/>
          <w:smallCaps w:val="0"/>
          <w:noProof/>
          <w:sz w:val="22"/>
          <w:szCs w:val="22"/>
          <w:lang w:eastAsia="hu-HU"/>
        </w:rPr>
        <w:tab/>
      </w:r>
      <w:r w:rsidRPr="00AD5706">
        <w:rPr>
          <w:noProof/>
        </w:rPr>
        <w:t>Az intézmény jellemző adatai:</w:t>
      </w:r>
      <w:r w:rsidRPr="00AD5706">
        <w:rPr>
          <w:noProof/>
        </w:rPr>
        <w:tab/>
      </w:r>
      <w:r w:rsidR="0056116A" w:rsidRPr="00AD5706">
        <w:rPr>
          <w:noProof/>
        </w:rPr>
        <w:fldChar w:fldCharType="begin"/>
      </w:r>
      <w:r w:rsidRPr="00AD5706">
        <w:rPr>
          <w:noProof/>
        </w:rPr>
        <w:instrText xml:space="preserve"> PAGEREF _Toc441125163 \h </w:instrText>
      </w:r>
      <w:r w:rsidR="0056116A" w:rsidRPr="00AD5706">
        <w:rPr>
          <w:noProof/>
        </w:rPr>
      </w:r>
      <w:r w:rsidR="0056116A" w:rsidRPr="00AD5706">
        <w:rPr>
          <w:noProof/>
        </w:rPr>
        <w:fldChar w:fldCharType="separate"/>
      </w:r>
      <w:r w:rsidR="00934F77" w:rsidRPr="00AD5706">
        <w:rPr>
          <w:noProof/>
        </w:rPr>
        <w:t>5</w:t>
      </w:r>
      <w:r w:rsidR="0056116A" w:rsidRPr="00AD5706">
        <w:rPr>
          <w:noProof/>
        </w:rPr>
        <w:fldChar w:fldCharType="end"/>
      </w:r>
    </w:p>
    <w:p w14:paraId="5E848748" w14:textId="7ADEB0DE"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2.2</w:t>
      </w:r>
      <w:r w:rsidRPr="00AD5706">
        <w:rPr>
          <w:rFonts w:asciiTheme="minorHAnsi" w:eastAsiaTheme="minorEastAsia" w:hAnsiTheme="minorHAnsi" w:cstheme="minorBidi"/>
          <w:smallCaps w:val="0"/>
          <w:noProof/>
          <w:sz w:val="22"/>
          <w:szCs w:val="22"/>
          <w:lang w:eastAsia="hu-HU"/>
        </w:rPr>
        <w:tab/>
      </w:r>
      <w:r w:rsidRPr="00AD5706">
        <w:rPr>
          <w:noProof/>
        </w:rPr>
        <w:t>Az intézmény jogállása:</w:t>
      </w:r>
      <w:r w:rsidRPr="00AD5706">
        <w:rPr>
          <w:noProof/>
        </w:rPr>
        <w:tab/>
      </w:r>
      <w:r w:rsidR="0056116A" w:rsidRPr="00AD5706">
        <w:rPr>
          <w:noProof/>
        </w:rPr>
        <w:fldChar w:fldCharType="begin"/>
      </w:r>
      <w:r w:rsidRPr="00AD5706">
        <w:rPr>
          <w:noProof/>
        </w:rPr>
        <w:instrText xml:space="preserve"> PAGEREF _Toc441125164 \h </w:instrText>
      </w:r>
      <w:r w:rsidR="0056116A" w:rsidRPr="00AD5706">
        <w:rPr>
          <w:noProof/>
        </w:rPr>
      </w:r>
      <w:r w:rsidR="0056116A" w:rsidRPr="00AD5706">
        <w:rPr>
          <w:noProof/>
        </w:rPr>
        <w:fldChar w:fldCharType="separate"/>
      </w:r>
      <w:r w:rsidR="00934F77" w:rsidRPr="00AD5706">
        <w:rPr>
          <w:noProof/>
        </w:rPr>
        <w:t>6</w:t>
      </w:r>
      <w:r w:rsidR="0056116A" w:rsidRPr="00AD5706">
        <w:rPr>
          <w:noProof/>
        </w:rPr>
        <w:fldChar w:fldCharType="end"/>
      </w:r>
    </w:p>
    <w:p w14:paraId="1D46B511" w14:textId="0B497099"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2.3</w:t>
      </w:r>
      <w:r w:rsidRPr="00AD5706">
        <w:rPr>
          <w:rFonts w:asciiTheme="minorHAnsi" w:eastAsiaTheme="minorEastAsia" w:hAnsiTheme="minorHAnsi" w:cstheme="minorBidi"/>
          <w:smallCaps w:val="0"/>
          <w:noProof/>
          <w:sz w:val="22"/>
          <w:szCs w:val="22"/>
          <w:lang w:eastAsia="hu-HU"/>
        </w:rPr>
        <w:tab/>
      </w:r>
      <w:r w:rsidRPr="00AD5706">
        <w:rPr>
          <w:noProof/>
        </w:rPr>
        <w:t>Gazdálkodás módja:</w:t>
      </w:r>
      <w:r w:rsidRPr="00AD5706">
        <w:rPr>
          <w:noProof/>
        </w:rPr>
        <w:tab/>
      </w:r>
      <w:r w:rsidR="0056116A" w:rsidRPr="00AD5706">
        <w:rPr>
          <w:noProof/>
        </w:rPr>
        <w:fldChar w:fldCharType="begin"/>
      </w:r>
      <w:r w:rsidRPr="00AD5706">
        <w:rPr>
          <w:noProof/>
        </w:rPr>
        <w:instrText xml:space="preserve"> PAGEREF _Toc441125165 \h </w:instrText>
      </w:r>
      <w:r w:rsidR="0056116A" w:rsidRPr="00AD5706">
        <w:rPr>
          <w:noProof/>
        </w:rPr>
      </w:r>
      <w:r w:rsidR="0056116A" w:rsidRPr="00AD5706">
        <w:rPr>
          <w:noProof/>
        </w:rPr>
        <w:fldChar w:fldCharType="separate"/>
      </w:r>
      <w:r w:rsidR="00934F77" w:rsidRPr="00AD5706">
        <w:rPr>
          <w:noProof/>
        </w:rPr>
        <w:t>6</w:t>
      </w:r>
      <w:r w:rsidR="0056116A" w:rsidRPr="00AD5706">
        <w:rPr>
          <w:noProof/>
        </w:rPr>
        <w:fldChar w:fldCharType="end"/>
      </w:r>
    </w:p>
    <w:p w14:paraId="3C9D13D5" w14:textId="63933164"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3</w:t>
      </w:r>
      <w:r w:rsidRPr="00AD5706">
        <w:rPr>
          <w:rFonts w:asciiTheme="minorHAnsi" w:eastAsiaTheme="minorEastAsia" w:hAnsiTheme="minorHAnsi" w:cstheme="minorBidi"/>
          <w:b w:val="0"/>
          <w:bCs w:val="0"/>
          <w:caps w:val="0"/>
          <w:noProof/>
          <w:sz w:val="22"/>
          <w:szCs w:val="22"/>
          <w:lang w:eastAsia="hu-HU"/>
        </w:rPr>
        <w:tab/>
      </w:r>
      <w:r w:rsidRPr="00AD5706">
        <w:rPr>
          <w:noProof/>
        </w:rPr>
        <w:t>Az intézmény feladatai, dokumentumai és jogosultságai</w:t>
      </w:r>
      <w:r w:rsidRPr="00AD5706">
        <w:rPr>
          <w:noProof/>
        </w:rPr>
        <w:tab/>
      </w:r>
      <w:r w:rsidR="0056116A" w:rsidRPr="00AD5706">
        <w:rPr>
          <w:noProof/>
        </w:rPr>
        <w:fldChar w:fldCharType="begin"/>
      </w:r>
      <w:r w:rsidRPr="00AD5706">
        <w:rPr>
          <w:noProof/>
        </w:rPr>
        <w:instrText xml:space="preserve"> PAGEREF _Toc441125166 \h </w:instrText>
      </w:r>
      <w:r w:rsidR="0056116A" w:rsidRPr="00AD5706">
        <w:rPr>
          <w:noProof/>
        </w:rPr>
      </w:r>
      <w:r w:rsidR="0056116A" w:rsidRPr="00AD5706">
        <w:rPr>
          <w:noProof/>
        </w:rPr>
        <w:fldChar w:fldCharType="separate"/>
      </w:r>
      <w:r w:rsidR="00934F77" w:rsidRPr="00AD5706">
        <w:rPr>
          <w:noProof/>
        </w:rPr>
        <w:t>7</w:t>
      </w:r>
      <w:r w:rsidR="0056116A" w:rsidRPr="00AD5706">
        <w:rPr>
          <w:noProof/>
        </w:rPr>
        <w:fldChar w:fldCharType="end"/>
      </w:r>
    </w:p>
    <w:p w14:paraId="710EB73B" w14:textId="7EA9DAAD"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3.1</w:t>
      </w:r>
      <w:r w:rsidRPr="00AD5706">
        <w:rPr>
          <w:rFonts w:asciiTheme="minorHAnsi" w:eastAsiaTheme="minorEastAsia" w:hAnsiTheme="minorHAnsi" w:cstheme="minorBidi"/>
          <w:smallCaps w:val="0"/>
          <w:noProof/>
          <w:sz w:val="22"/>
          <w:szCs w:val="22"/>
          <w:lang w:eastAsia="hu-HU"/>
        </w:rPr>
        <w:tab/>
      </w:r>
      <w:r w:rsidRPr="00AD5706">
        <w:rPr>
          <w:noProof/>
        </w:rPr>
        <w:t>Alapító okirat</w:t>
      </w:r>
      <w:r w:rsidRPr="00AD5706">
        <w:rPr>
          <w:noProof/>
        </w:rPr>
        <w:tab/>
      </w:r>
      <w:r w:rsidR="0056116A" w:rsidRPr="00AD5706">
        <w:rPr>
          <w:noProof/>
        </w:rPr>
        <w:fldChar w:fldCharType="begin"/>
      </w:r>
      <w:r w:rsidRPr="00AD5706">
        <w:rPr>
          <w:noProof/>
        </w:rPr>
        <w:instrText xml:space="preserve"> PAGEREF _Toc441125168 \h </w:instrText>
      </w:r>
      <w:r w:rsidR="0056116A" w:rsidRPr="00AD5706">
        <w:rPr>
          <w:noProof/>
        </w:rPr>
      </w:r>
      <w:r w:rsidR="0056116A" w:rsidRPr="00AD5706">
        <w:rPr>
          <w:noProof/>
        </w:rPr>
        <w:fldChar w:fldCharType="separate"/>
      </w:r>
      <w:r w:rsidR="00934F77" w:rsidRPr="00AD5706">
        <w:rPr>
          <w:noProof/>
        </w:rPr>
        <w:t>7</w:t>
      </w:r>
      <w:r w:rsidR="0056116A" w:rsidRPr="00AD5706">
        <w:rPr>
          <w:noProof/>
        </w:rPr>
        <w:fldChar w:fldCharType="end"/>
      </w:r>
    </w:p>
    <w:p w14:paraId="5C983F01" w14:textId="407812FB"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3.2</w:t>
      </w:r>
      <w:r w:rsidRPr="00AD5706">
        <w:rPr>
          <w:rFonts w:asciiTheme="minorHAnsi" w:eastAsiaTheme="minorEastAsia" w:hAnsiTheme="minorHAnsi" w:cstheme="minorBidi"/>
          <w:smallCaps w:val="0"/>
          <w:noProof/>
          <w:sz w:val="22"/>
          <w:szCs w:val="22"/>
          <w:lang w:eastAsia="hu-HU"/>
        </w:rPr>
        <w:tab/>
      </w:r>
      <w:r w:rsidRPr="00AD5706">
        <w:rPr>
          <w:noProof/>
        </w:rPr>
        <w:t>Pedagógiai Program: tevékenységközpontú, helyi adottságunkra adaptált</w:t>
      </w:r>
      <w:r w:rsidRPr="00AD5706">
        <w:rPr>
          <w:noProof/>
        </w:rPr>
        <w:tab/>
      </w:r>
      <w:r w:rsidR="0056116A" w:rsidRPr="00AD5706">
        <w:rPr>
          <w:noProof/>
        </w:rPr>
        <w:fldChar w:fldCharType="begin"/>
      </w:r>
      <w:r w:rsidRPr="00AD5706">
        <w:rPr>
          <w:noProof/>
        </w:rPr>
        <w:instrText xml:space="preserve"> PAGEREF _Toc441125169 \h </w:instrText>
      </w:r>
      <w:r w:rsidR="0056116A" w:rsidRPr="00AD5706">
        <w:rPr>
          <w:noProof/>
        </w:rPr>
      </w:r>
      <w:r w:rsidR="0056116A" w:rsidRPr="00AD5706">
        <w:rPr>
          <w:noProof/>
        </w:rPr>
        <w:fldChar w:fldCharType="separate"/>
      </w:r>
      <w:r w:rsidR="00934F77" w:rsidRPr="00AD5706">
        <w:rPr>
          <w:noProof/>
        </w:rPr>
        <w:t>7</w:t>
      </w:r>
      <w:r w:rsidR="0056116A" w:rsidRPr="00AD5706">
        <w:rPr>
          <w:noProof/>
        </w:rPr>
        <w:fldChar w:fldCharType="end"/>
      </w:r>
    </w:p>
    <w:p w14:paraId="57B5EAD8" w14:textId="2D2CA2E0"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3.3</w:t>
      </w:r>
      <w:r w:rsidRPr="00AD5706">
        <w:rPr>
          <w:rFonts w:asciiTheme="minorHAnsi" w:eastAsiaTheme="minorEastAsia" w:hAnsiTheme="minorHAnsi" w:cstheme="minorBidi"/>
          <w:smallCaps w:val="0"/>
          <w:noProof/>
          <w:sz w:val="22"/>
          <w:szCs w:val="22"/>
          <w:lang w:eastAsia="hu-HU"/>
        </w:rPr>
        <w:tab/>
      </w:r>
      <w:r w:rsidRPr="00AD5706">
        <w:rPr>
          <w:noProof/>
        </w:rPr>
        <w:t>Az SzMSz  hatálya</w:t>
      </w:r>
      <w:r w:rsidRPr="00AD5706">
        <w:rPr>
          <w:noProof/>
        </w:rPr>
        <w:tab/>
      </w:r>
      <w:r w:rsidR="0056116A" w:rsidRPr="00AD5706">
        <w:rPr>
          <w:noProof/>
        </w:rPr>
        <w:fldChar w:fldCharType="begin"/>
      </w:r>
      <w:r w:rsidRPr="00AD5706">
        <w:rPr>
          <w:noProof/>
        </w:rPr>
        <w:instrText xml:space="preserve"> PAGEREF _Toc441125170 \h </w:instrText>
      </w:r>
      <w:r w:rsidR="0056116A" w:rsidRPr="00AD5706">
        <w:rPr>
          <w:noProof/>
        </w:rPr>
      </w:r>
      <w:r w:rsidR="0056116A" w:rsidRPr="00AD5706">
        <w:rPr>
          <w:noProof/>
        </w:rPr>
        <w:fldChar w:fldCharType="separate"/>
      </w:r>
      <w:r w:rsidR="00934F77" w:rsidRPr="00AD5706">
        <w:rPr>
          <w:noProof/>
        </w:rPr>
        <w:t>8</w:t>
      </w:r>
      <w:r w:rsidR="0056116A" w:rsidRPr="00AD5706">
        <w:rPr>
          <w:noProof/>
        </w:rPr>
        <w:fldChar w:fldCharType="end"/>
      </w:r>
    </w:p>
    <w:p w14:paraId="78FF465E" w14:textId="28CC7CE7"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3.4</w:t>
      </w:r>
      <w:r w:rsidRPr="00AD5706">
        <w:rPr>
          <w:rFonts w:asciiTheme="minorHAnsi" w:eastAsiaTheme="minorEastAsia" w:hAnsiTheme="minorHAnsi" w:cstheme="minorBidi"/>
          <w:smallCaps w:val="0"/>
          <w:noProof/>
          <w:sz w:val="22"/>
          <w:szCs w:val="22"/>
          <w:lang w:eastAsia="hu-HU"/>
        </w:rPr>
        <w:tab/>
      </w:r>
      <w:r w:rsidRPr="00AD5706">
        <w:rPr>
          <w:noProof/>
        </w:rPr>
        <w:t>Az intézményi dokumentáció nyilvánossá tétele</w:t>
      </w:r>
      <w:r w:rsidRPr="00AD5706">
        <w:rPr>
          <w:noProof/>
        </w:rPr>
        <w:tab/>
      </w:r>
      <w:r w:rsidR="0056116A" w:rsidRPr="00AD5706">
        <w:rPr>
          <w:noProof/>
        </w:rPr>
        <w:fldChar w:fldCharType="begin"/>
      </w:r>
      <w:r w:rsidRPr="00AD5706">
        <w:rPr>
          <w:noProof/>
        </w:rPr>
        <w:instrText xml:space="preserve"> PAGEREF _Toc441125174 \h </w:instrText>
      </w:r>
      <w:r w:rsidR="0056116A" w:rsidRPr="00AD5706">
        <w:rPr>
          <w:noProof/>
        </w:rPr>
      </w:r>
      <w:r w:rsidR="0056116A" w:rsidRPr="00AD5706">
        <w:rPr>
          <w:noProof/>
        </w:rPr>
        <w:fldChar w:fldCharType="separate"/>
      </w:r>
      <w:r w:rsidR="00934F77" w:rsidRPr="00AD5706">
        <w:rPr>
          <w:noProof/>
        </w:rPr>
        <w:t>8</w:t>
      </w:r>
      <w:r w:rsidR="0056116A" w:rsidRPr="00AD5706">
        <w:rPr>
          <w:noProof/>
        </w:rPr>
        <w:fldChar w:fldCharType="end"/>
      </w:r>
    </w:p>
    <w:p w14:paraId="743B858C" w14:textId="0A70A38F"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3.5</w:t>
      </w:r>
      <w:r w:rsidRPr="00AD5706">
        <w:rPr>
          <w:rFonts w:asciiTheme="minorHAnsi" w:eastAsiaTheme="minorEastAsia" w:hAnsiTheme="minorHAnsi" w:cstheme="minorBidi"/>
          <w:smallCaps w:val="0"/>
          <w:noProof/>
          <w:sz w:val="22"/>
          <w:szCs w:val="22"/>
          <w:lang w:eastAsia="hu-HU"/>
        </w:rPr>
        <w:tab/>
      </w:r>
      <w:r w:rsidRPr="00AD5706">
        <w:rPr>
          <w:noProof/>
        </w:rPr>
        <w:t>Különös közzétételi lista kötelezettségének teljesítése az óvoda honlapján:</w:t>
      </w:r>
      <w:r w:rsidRPr="00AD5706">
        <w:rPr>
          <w:noProof/>
        </w:rPr>
        <w:tab/>
      </w:r>
      <w:r w:rsidR="0056116A" w:rsidRPr="00AD5706">
        <w:rPr>
          <w:noProof/>
        </w:rPr>
        <w:fldChar w:fldCharType="begin"/>
      </w:r>
      <w:r w:rsidRPr="00AD5706">
        <w:rPr>
          <w:noProof/>
        </w:rPr>
        <w:instrText xml:space="preserve"> PAGEREF _Toc441125175 \h </w:instrText>
      </w:r>
      <w:r w:rsidR="0056116A" w:rsidRPr="00AD5706">
        <w:rPr>
          <w:noProof/>
        </w:rPr>
      </w:r>
      <w:r w:rsidR="0056116A" w:rsidRPr="00AD5706">
        <w:rPr>
          <w:noProof/>
        </w:rPr>
        <w:fldChar w:fldCharType="separate"/>
      </w:r>
      <w:r w:rsidR="00934F77" w:rsidRPr="00AD5706">
        <w:rPr>
          <w:noProof/>
        </w:rPr>
        <w:t>9</w:t>
      </w:r>
      <w:r w:rsidR="0056116A" w:rsidRPr="00AD5706">
        <w:rPr>
          <w:noProof/>
        </w:rPr>
        <w:fldChar w:fldCharType="end"/>
      </w:r>
    </w:p>
    <w:p w14:paraId="2A7F4060" w14:textId="7F050135"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3.6</w:t>
      </w:r>
      <w:r w:rsidRPr="00AD5706">
        <w:rPr>
          <w:rFonts w:asciiTheme="minorHAnsi" w:eastAsiaTheme="minorEastAsia" w:hAnsiTheme="minorHAnsi" w:cstheme="minorBidi"/>
          <w:smallCaps w:val="0"/>
          <w:noProof/>
          <w:sz w:val="22"/>
          <w:szCs w:val="22"/>
          <w:lang w:eastAsia="hu-HU"/>
        </w:rPr>
        <w:tab/>
      </w:r>
      <w:r w:rsidRPr="00AD5706">
        <w:rPr>
          <w:noProof/>
        </w:rPr>
        <w:t>Jogosultságok gyakorlása:</w:t>
      </w:r>
      <w:r w:rsidRPr="00AD5706">
        <w:rPr>
          <w:noProof/>
        </w:rPr>
        <w:tab/>
      </w:r>
      <w:r w:rsidR="0056116A" w:rsidRPr="00AD5706">
        <w:rPr>
          <w:noProof/>
        </w:rPr>
        <w:fldChar w:fldCharType="begin"/>
      </w:r>
      <w:r w:rsidRPr="00AD5706">
        <w:rPr>
          <w:noProof/>
        </w:rPr>
        <w:instrText xml:space="preserve"> PAGEREF _Toc441125176 \h </w:instrText>
      </w:r>
      <w:r w:rsidR="0056116A" w:rsidRPr="00AD5706">
        <w:rPr>
          <w:noProof/>
        </w:rPr>
      </w:r>
      <w:r w:rsidR="0056116A" w:rsidRPr="00AD5706">
        <w:rPr>
          <w:noProof/>
        </w:rPr>
        <w:fldChar w:fldCharType="separate"/>
      </w:r>
      <w:r w:rsidR="00934F77" w:rsidRPr="00AD5706">
        <w:rPr>
          <w:noProof/>
        </w:rPr>
        <w:t>9</w:t>
      </w:r>
      <w:r w:rsidR="0056116A" w:rsidRPr="00AD5706">
        <w:rPr>
          <w:noProof/>
        </w:rPr>
        <w:fldChar w:fldCharType="end"/>
      </w:r>
    </w:p>
    <w:p w14:paraId="6ED567BB" w14:textId="36DD6AD7"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4</w:t>
      </w:r>
      <w:r w:rsidRPr="00AD5706">
        <w:rPr>
          <w:rFonts w:asciiTheme="minorHAnsi" w:eastAsiaTheme="minorEastAsia" w:hAnsiTheme="minorHAnsi" w:cstheme="minorBidi"/>
          <w:b w:val="0"/>
          <w:bCs w:val="0"/>
          <w:caps w:val="0"/>
          <w:noProof/>
          <w:sz w:val="22"/>
          <w:szCs w:val="22"/>
          <w:lang w:eastAsia="hu-HU"/>
        </w:rPr>
        <w:tab/>
      </w:r>
      <w:r w:rsidRPr="00AD5706">
        <w:rPr>
          <w:noProof/>
        </w:rPr>
        <w:t>Az intézmény szervezeti felépítése és vezetése</w:t>
      </w:r>
      <w:r w:rsidRPr="00AD5706">
        <w:rPr>
          <w:noProof/>
        </w:rPr>
        <w:tab/>
      </w:r>
      <w:r w:rsidR="0056116A" w:rsidRPr="00AD5706">
        <w:rPr>
          <w:noProof/>
        </w:rPr>
        <w:fldChar w:fldCharType="begin"/>
      </w:r>
      <w:r w:rsidRPr="00AD5706">
        <w:rPr>
          <w:noProof/>
        </w:rPr>
        <w:instrText xml:space="preserve"> PAGEREF _Toc441125178 \h </w:instrText>
      </w:r>
      <w:r w:rsidR="0056116A" w:rsidRPr="00AD5706">
        <w:rPr>
          <w:noProof/>
        </w:rPr>
      </w:r>
      <w:r w:rsidR="0056116A" w:rsidRPr="00AD5706">
        <w:rPr>
          <w:noProof/>
        </w:rPr>
        <w:fldChar w:fldCharType="separate"/>
      </w:r>
      <w:r w:rsidR="00934F77" w:rsidRPr="00AD5706">
        <w:rPr>
          <w:noProof/>
        </w:rPr>
        <w:t>9</w:t>
      </w:r>
      <w:r w:rsidR="0056116A" w:rsidRPr="00AD5706">
        <w:rPr>
          <w:noProof/>
        </w:rPr>
        <w:fldChar w:fldCharType="end"/>
      </w:r>
    </w:p>
    <w:p w14:paraId="0BF96E5E" w14:textId="4898A5F8"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4.1</w:t>
      </w:r>
      <w:r w:rsidRPr="00AD5706">
        <w:rPr>
          <w:rFonts w:asciiTheme="minorHAnsi" w:eastAsiaTheme="minorEastAsia" w:hAnsiTheme="minorHAnsi" w:cstheme="minorBidi"/>
          <w:smallCaps w:val="0"/>
          <w:noProof/>
          <w:sz w:val="22"/>
          <w:szCs w:val="22"/>
          <w:lang w:eastAsia="hu-HU"/>
        </w:rPr>
        <w:tab/>
      </w:r>
      <w:r w:rsidRPr="00AD5706">
        <w:rPr>
          <w:noProof/>
        </w:rPr>
        <w:t>Pedagógusok:</w:t>
      </w:r>
      <w:r w:rsidRPr="00AD5706">
        <w:rPr>
          <w:noProof/>
        </w:rPr>
        <w:tab/>
      </w:r>
      <w:r w:rsidR="0056116A" w:rsidRPr="00AD5706">
        <w:rPr>
          <w:noProof/>
        </w:rPr>
        <w:fldChar w:fldCharType="begin"/>
      </w:r>
      <w:r w:rsidRPr="00AD5706">
        <w:rPr>
          <w:noProof/>
        </w:rPr>
        <w:instrText xml:space="preserve"> PAGEREF _Toc441125180 \h </w:instrText>
      </w:r>
      <w:r w:rsidR="0056116A" w:rsidRPr="00AD5706">
        <w:rPr>
          <w:noProof/>
        </w:rPr>
      </w:r>
      <w:r w:rsidR="0056116A" w:rsidRPr="00AD5706">
        <w:rPr>
          <w:noProof/>
        </w:rPr>
        <w:fldChar w:fldCharType="separate"/>
      </w:r>
      <w:r w:rsidR="00934F77" w:rsidRPr="00AD5706">
        <w:rPr>
          <w:noProof/>
        </w:rPr>
        <w:t>10</w:t>
      </w:r>
      <w:r w:rsidR="0056116A" w:rsidRPr="00AD5706">
        <w:rPr>
          <w:noProof/>
        </w:rPr>
        <w:fldChar w:fldCharType="end"/>
      </w:r>
    </w:p>
    <w:p w14:paraId="7B0BC251" w14:textId="378EEE71"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4.2</w:t>
      </w:r>
      <w:r w:rsidRPr="00AD5706">
        <w:rPr>
          <w:rFonts w:asciiTheme="minorHAnsi" w:eastAsiaTheme="minorEastAsia" w:hAnsiTheme="minorHAnsi" w:cstheme="minorBidi"/>
          <w:smallCaps w:val="0"/>
          <w:noProof/>
          <w:sz w:val="22"/>
          <w:szCs w:val="22"/>
          <w:lang w:eastAsia="hu-HU"/>
        </w:rPr>
        <w:tab/>
      </w:r>
      <w:r w:rsidRPr="00AD5706">
        <w:rPr>
          <w:noProof/>
        </w:rPr>
        <w:t>Pedagógiai munkát segítő alkalmazottak:</w:t>
      </w:r>
      <w:r w:rsidRPr="00AD5706">
        <w:rPr>
          <w:noProof/>
        </w:rPr>
        <w:tab/>
      </w:r>
      <w:r w:rsidR="0056116A" w:rsidRPr="00AD5706">
        <w:rPr>
          <w:noProof/>
        </w:rPr>
        <w:fldChar w:fldCharType="begin"/>
      </w:r>
      <w:r w:rsidRPr="00AD5706">
        <w:rPr>
          <w:noProof/>
        </w:rPr>
        <w:instrText xml:space="preserve"> PAGEREF _Toc441125181 \h </w:instrText>
      </w:r>
      <w:r w:rsidR="0056116A" w:rsidRPr="00AD5706">
        <w:rPr>
          <w:noProof/>
        </w:rPr>
      </w:r>
      <w:r w:rsidR="0056116A" w:rsidRPr="00AD5706">
        <w:rPr>
          <w:noProof/>
        </w:rPr>
        <w:fldChar w:fldCharType="separate"/>
      </w:r>
      <w:r w:rsidR="00934F77" w:rsidRPr="00AD5706">
        <w:rPr>
          <w:noProof/>
        </w:rPr>
        <w:t>10</w:t>
      </w:r>
      <w:r w:rsidR="0056116A" w:rsidRPr="00AD5706">
        <w:rPr>
          <w:noProof/>
        </w:rPr>
        <w:fldChar w:fldCharType="end"/>
      </w:r>
    </w:p>
    <w:p w14:paraId="0D2AAA25" w14:textId="17AB01FC"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4.3</w:t>
      </w:r>
      <w:r w:rsidRPr="00AD5706">
        <w:rPr>
          <w:rFonts w:asciiTheme="minorHAnsi" w:eastAsiaTheme="minorEastAsia" w:hAnsiTheme="minorHAnsi" w:cstheme="minorBidi"/>
          <w:smallCaps w:val="0"/>
          <w:noProof/>
          <w:sz w:val="22"/>
          <w:szCs w:val="22"/>
          <w:lang w:eastAsia="hu-HU"/>
        </w:rPr>
        <w:tab/>
      </w:r>
      <w:r w:rsidRPr="00AD5706">
        <w:rPr>
          <w:noProof/>
        </w:rPr>
        <w:t>Egyéb munkakörök szerint:</w:t>
      </w:r>
      <w:r w:rsidRPr="00AD5706">
        <w:rPr>
          <w:noProof/>
        </w:rPr>
        <w:tab/>
      </w:r>
      <w:r w:rsidR="0056116A" w:rsidRPr="00AD5706">
        <w:rPr>
          <w:noProof/>
        </w:rPr>
        <w:fldChar w:fldCharType="begin"/>
      </w:r>
      <w:r w:rsidRPr="00AD5706">
        <w:rPr>
          <w:noProof/>
        </w:rPr>
        <w:instrText xml:space="preserve"> PAGEREF _Toc441125188 \h </w:instrText>
      </w:r>
      <w:r w:rsidR="0056116A" w:rsidRPr="00AD5706">
        <w:rPr>
          <w:noProof/>
        </w:rPr>
      </w:r>
      <w:r w:rsidR="0056116A" w:rsidRPr="00AD5706">
        <w:rPr>
          <w:noProof/>
        </w:rPr>
        <w:fldChar w:fldCharType="separate"/>
      </w:r>
      <w:r w:rsidR="00934F77" w:rsidRPr="00AD5706">
        <w:rPr>
          <w:noProof/>
        </w:rPr>
        <w:t>11</w:t>
      </w:r>
      <w:r w:rsidR="0056116A" w:rsidRPr="00AD5706">
        <w:rPr>
          <w:noProof/>
        </w:rPr>
        <w:fldChar w:fldCharType="end"/>
      </w:r>
    </w:p>
    <w:p w14:paraId="38CE05B7" w14:textId="1143E25E"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4.4</w:t>
      </w:r>
      <w:r w:rsidRPr="00AD5706">
        <w:rPr>
          <w:rFonts w:asciiTheme="minorHAnsi" w:eastAsiaTheme="minorEastAsia" w:hAnsiTheme="minorHAnsi" w:cstheme="minorBidi"/>
          <w:smallCaps w:val="0"/>
          <w:noProof/>
          <w:sz w:val="22"/>
          <w:szCs w:val="22"/>
          <w:lang w:eastAsia="hu-HU"/>
        </w:rPr>
        <w:tab/>
      </w:r>
      <w:r w:rsidRPr="00AD5706">
        <w:rPr>
          <w:noProof/>
        </w:rPr>
        <w:t>A szervezeti egységek kapcsolattartási rendje</w:t>
      </w:r>
      <w:r w:rsidRPr="00AD5706">
        <w:rPr>
          <w:noProof/>
        </w:rPr>
        <w:tab/>
      </w:r>
      <w:r w:rsidR="0056116A" w:rsidRPr="00AD5706">
        <w:rPr>
          <w:noProof/>
        </w:rPr>
        <w:fldChar w:fldCharType="begin"/>
      </w:r>
      <w:r w:rsidRPr="00AD5706">
        <w:rPr>
          <w:noProof/>
        </w:rPr>
        <w:instrText xml:space="preserve"> PAGEREF _Toc441125192 \h </w:instrText>
      </w:r>
      <w:r w:rsidR="0056116A" w:rsidRPr="00AD5706">
        <w:rPr>
          <w:noProof/>
        </w:rPr>
      </w:r>
      <w:r w:rsidR="0056116A" w:rsidRPr="00AD5706">
        <w:rPr>
          <w:noProof/>
        </w:rPr>
        <w:fldChar w:fldCharType="separate"/>
      </w:r>
      <w:r w:rsidR="00934F77" w:rsidRPr="00AD5706">
        <w:rPr>
          <w:noProof/>
        </w:rPr>
        <w:t>11</w:t>
      </w:r>
      <w:r w:rsidR="0056116A" w:rsidRPr="00AD5706">
        <w:rPr>
          <w:noProof/>
        </w:rPr>
        <w:fldChar w:fldCharType="end"/>
      </w:r>
    </w:p>
    <w:p w14:paraId="52BE00C4" w14:textId="3B9527ED"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4.5</w:t>
      </w:r>
      <w:r w:rsidRPr="00AD5706">
        <w:rPr>
          <w:rFonts w:asciiTheme="minorHAnsi" w:eastAsiaTheme="minorEastAsia" w:hAnsiTheme="minorHAnsi" w:cstheme="minorBidi"/>
          <w:smallCaps w:val="0"/>
          <w:noProof/>
          <w:sz w:val="22"/>
          <w:szCs w:val="22"/>
          <w:lang w:eastAsia="hu-HU"/>
        </w:rPr>
        <w:tab/>
      </w:r>
      <w:r w:rsidRPr="00AD5706">
        <w:rPr>
          <w:noProof/>
        </w:rPr>
        <w:t>Az intézmény külső kapcsolatainak rendszere</w:t>
      </w:r>
      <w:r w:rsidRPr="00AD5706">
        <w:rPr>
          <w:noProof/>
        </w:rPr>
        <w:tab/>
      </w:r>
      <w:r w:rsidR="0056116A" w:rsidRPr="00AD5706">
        <w:rPr>
          <w:noProof/>
        </w:rPr>
        <w:fldChar w:fldCharType="begin"/>
      </w:r>
      <w:r w:rsidRPr="00AD5706">
        <w:rPr>
          <w:noProof/>
        </w:rPr>
        <w:instrText xml:space="preserve"> PAGEREF _Toc441125193 \h </w:instrText>
      </w:r>
      <w:r w:rsidR="0056116A" w:rsidRPr="00AD5706">
        <w:rPr>
          <w:noProof/>
        </w:rPr>
      </w:r>
      <w:r w:rsidR="0056116A" w:rsidRPr="00AD5706">
        <w:rPr>
          <w:noProof/>
        </w:rPr>
        <w:fldChar w:fldCharType="separate"/>
      </w:r>
      <w:r w:rsidR="00934F77" w:rsidRPr="00AD5706">
        <w:rPr>
          <w:noProof/>
        </w:rPr>
        <w:t>11</w:t>
      </w:r>
      <w:r w:rsidR="0056116A" w:rsidRPr="00AD5706">
        <w:rPr>
          <w:noProof/>
        </w:rPr>
        <w:fldChar w:fldCharType="end"/>
      </w:r>
    </w:p>
    <w:p w14:paraId="5E303D63" w14:textId="27C4F8E1"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4.6</w:t>
      </w:r>
      <w:r w:rsidRPr="00AD5706">
        <w:rPr>
          <w:rFonts w:asciiTheme="minorHAnsi" w:eastAsiaTheme="minorEastAsia" w:hAnsiTheme="minorHAnsi" w:cstheme="minorBidi"/>
          <w:smallCaps w:val="0"/>
          <w:noProof/>
          <w:sz w:val="22"/>
          <w:szCs w:val="22"/>
          <w:lang w:eastAsia="hu-HU"/>
        </w:rPr>
        <w:tab/>
      </w:r>
      <w:r w:rsidRPr="00AD5706">
        <w:rPr>
          <w:noProof/>
        </w:rPr>
        <w:t>Az intézmény vezetői szintjei</w:t>
      </w:r>
      <w:r w:rsidRPr="00AD5706">
        <w:rPr>
          <w:noProof/>
        </w:rPr>
        <w:tab/>
      </w:r>
      <w:r w:rsidR="0056116A" w:rsidRPr="00AD5706">
        <w:rPr>
          <w:noProof/>
        </w:rPr>
        <w:fldChar w:fldCharType="begin"/>
      </w:r>
      <w:r w:rsidRPr="00AD5706">
        <w:rPr>
          <w:noProof/>
        </w:rPr>
        <w:instrText xml:space="preserve"> PAGEREF _Toc441125194 \h </w:instrText>
      </w:r>
      <w:r w:rsidR="0056116A" w:rsidRPr="00AD5706">
        <w:rPr>
          <w:noProof/>
        </w:rPr>
      </w:r>
      <w:r w:rsidR="0056116A" w:rsidRPr="00AD5706">
        <w:rPr>
          <w:noProof/>
        </w:rPr>
        <w:fldChar w:fldCharType="separate"/>
      </w:r>
      <w:r w:rsidR="00934F77" w:rsidRPr="00AD5706">
        <w:rPr>
          <w:noProof/>
        </w:rPr>
        <w:t>12</w:t>
      </w:r>
      <w:r w:rsidR="0056116A" w:rsidRPr="00AD5706">
        <w:rPr>
          <w:noProof/>
        </w:rPr>
        <w:fldChar w:fldCharType="end"/>
      </w:r>
    </w:p>
    <w:p w14:paraId="7BAFE52A" w14:textId="0F4CFBB8"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rFonts w:ascii="Times New Roman" w:hAnsi="Times New Roman"/>
          <w:noProof/>
        </w:rPr>
        <w:t>4.7</w:t>
      </w:r>
      <w:r w:rsidRPr="00AD5706">
        <w:rPr>
          <w:rFonts w:asciiTheme="minorHAnsi" w:eastAsiaTheme="minorEastAsia" w:hAnsiTheme="minorHAnsi" w:cstheme="minorBidi"/>
          <w:smallCaps w:val="0"/>
          <w:noProof/>
          <w:sz w:val="22"/>
          <w:szCs w:val="22"/>
          <w:lang w:eastAsia="hu-HU"/>
        </w:rPr>
        <w:tab/>
      </w:r>
      <w:r w:rsidRPr="00AD5706">
        <w:rPr>
          <w:rFonts w:ascii="Times New Roman" w:hAnsi="Times New Roman"/>
          <w:noProof/>
        </w:rPr>
        <w:t>A vezetők közötti feladatmegosztás</w:t>
      </w:r>
      <w:r w:rsidRPr="00AD5706">
        <w:rPr>
          <w:noProof/>
        </w:rPr>
        <w:tab/>
      </w:r>
      <w:r w:rsidR="0056116A" w:rsidRPr="00AD5706">
        <w:rPr>
          <w:noProof/>
        </w:rPr>
        <w:fldChar w:fldCharType="begin"/>
      </w:r>
      <w:r w:rsidRPr="00AD5706">
        <w:rPr>
          <w:noProof/>
        </w:rPr>
        <w:instrText xml:space="preserve"> PAGEREF _Toc441125198 \h </w:instrText>
      </w:r>
      <w:r w:rsidR="0056116A" w:rsidRPr="00AD5706">
        <w:rPr>
          <w:noProof/>
        </w:rPr>
      </w:r>
      <w:r w:rsidR="0056116A" w:rsidRPr="00AD5706">
        <w:rPr>
          <w:noProof/>
        </w:rPr>
        <w:fldChar w:fldCharType="separate"/>
      </w:r>
      <w:r w:rsidR="00934F77" w:rsidRPr="00AD5706">
        <w:rPr>
          <w:noProof/>
        </w:rPr>
        <w:t>13</w:t>
      </w:r>
      <w:r w:rsidR="0056116A" w:rsidRPr="00AD5706">
        <w:rPr>
          <w:noProof/>
        </w:rPr>
        <w:fldChar w:fldCharType="end"/>
      </w:r>
    </w:p>
    <w:p w14:paraId="25F7732C" w14:textId="12BBC6FF"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rFonts w:ascii="Times New Roman" w:hAnsi="Times New Roman"/>
          <w:noProof/>
        </w:rPr>
        <w:t>4.8</w:t>
      </w:r>
      <w:r w:rsidRPr="00AD5706">
        <w:rPr>
          <w:rFonts w:asciiTheme="minorHAnsi" w:eastAsiaTheme="minorEastAsia" w:hAnsiTheme="minorHAnsi" w:cstheme="minorBidi"/>
          <w:smallCaps w:val="0"/>
          <w:noProof/>
          <w:sz w:val="22"/>
          <w:szCs w:val="22"/>
          <w:lang w:eastAsia="hu-HU"/>
        </w:rPr>
        <w:tab/>
      </w:r>
      <w:r w:rsidRPr="00AD5706">
        <w:rPr>
          <w:rFonts w:ascii="Times New Roman" w:hAnsi="Times New Roman"/>
          <w:noProof/>
        </w:rPr>
        <w:t>A belső kontrollrendszer</w:t>
      </w:r>
      <w:r w:rsidRPr="00AD5706">
        <w:rPr>
          <w:noProof/>
        </w:rPr>
        <w:tab/>
      </w:r>
      <w:r w:rsidR="0056116A" w:rsidRPr="00AD5706">
        <w:rPr>
          <w:noProof/>
        </w:rPr>
        <w:fldChar w:fldCharType="begin"/>
      </w:r>
      <w:r w:rsidRPr="00AD5706">
        <w:rPr>
          <w:noProof/>
        </w:rPr>
        <w:instrText xml:space="preserve"> PAGEREF _Toc441125199 \h </w:instrText>
      </w:r>
      <w:r w:rsidR="0056116A" w:rsidRPr="00AD5706">
        <w:rPr>
          <w:noProof/>
        </w:rPr>
      </w:r>
      <w:r w:rsidR="0056116A" w:rsidRPr="00AD5706">
        <w:rPr>
          <w:noProof/>
        </w:rPr>
        <w:fldChar w:fldCharType="separate"/>
      </w:r>
      <w:r w:rsidR="00934F77" w:rsidRPr="00AD5706">
        <w:rPr>
          <w:noProof/>
        </w:rPr>
        <w:t>13</w:t>
      </w:r>
      <w:r w:rsidR="0056116A" w:rsidRPr="00AD5706">
        <w:rPr>
          <w:noProof/>
        </w:rPr>
        <w:fldChar w:fldCharType="end"/>
      </w:r>
    </w:p>
    <w:p w14:paraId="210A1CA7" w14:textId="1CCE97DD"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5</w:t>
      </w:r>
      <w:r w:rsidRPr="00AD5706">
        <w:rPr>
          <w:rFonts w:asciiTheme="minorHAnsi" w:eastAsiaTheme="minorEastAsia" w:hAnsiTheme="minorHAnsi" w:cstheme="minorBidi"/>
          <w:b w:val="0"/>
          <w:bCs w:val="0"/>
          <w:caps w:val="0"/>
          <w:noProof/>
          <w:sz w:val="22"/>
          <w:szCs w:val="22"/>
          <w:lang w:eastAsia="hu-HU"/>
        </w:rPr>
        <w:tab/>
      </w:r>
      <w:r w:rsidRPr="00AD5706">
        <w:rPr>
          <w:noProof/>
        </w:rPr>
        <w:t>Az intézményi közösségek, jogaik és kapcsolattartásuk</w:t>
      </w:r>
      <w:r w:rsidRPr="00AD5706">
        <w:rPr>
          <w:noProof/>
        </w:rPr>
        <w:tab/>
      </w:r>
      <w:r w:rsidR="0056116A" w:rsidRPr="00AD5706">
        <w:rPr>
          <w:noProof/>
        </w:rPr>
        <w:fldChar w:fldCharType="begin"/>
      </w:r>
      <w:r w:rsidRPr="00AD5706">
        <w:rPr>
          <w:noProof/>
        </w:rPr>
        <w:instrText xml:space="preserve"> PAGEREF _Toc441125201 \h </w:instrText>
      </w:r>
      <w:r w:rsidR="0056116A" w:rsidRPr="00AD5706">
        <w:rPr>
          <w:noProof/>
        </w:rPr>
      </w:r>
      <w:r w:rsidR="0056116A" w:rsidRPr="00AD5706">
        <w:rPr>
          <w:noProof/>
        </w:rPr>
        <w:fldChar w:fldCharType="separate"/>
      </w:r>
      <w:r w:rsidR="00934F77" w:rsidRPr="00AD5706">
        <w:rPr>
          <w:noProof/>
        </w:rPr>
        <w:t>13</w:t>
      </w:r>
      <w:r w:rsidR="0056116A" w:rsidRPr="00AD5706">
        <w:rPr>
          <w:noProof/>
        </w:rPr>
        <w:fldChar w:fldCharType="end"/>
      </w:r>
    </w:p>
    <w:p w14:paraId="1BF9F8F4" w14:textId="16C92C64"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5.1</w:t>
      </w:r>
      <w:r w:rsidRPr="00AD5706">
        <w:rPr>
          <w:rFonts w:asciiTheme="minorHAnsi" w:eastAsiaTheme="minorEastAsia" w:hAnsiTheme="minorHAnsi" w:cstheme="minorBidi"/>
          <w:smallCaps w:val="0"/>
          <w:noProof/>
          <w:sz w:val="22"/>
          <w:szCs w:val="22"/>
          <w:lang w:eastAsia="hu-HU"/>
        </w:rPr>
        <w:tab/>
      </w:r>
      <w:r w:rsidRPr="00AD5706">
        <w:rPr>
          <w:noProof/>
        </w:rPr>
        <w:t>Alkalmazottak közössége</w:t>
      </w:r>
      <w:r w:rsidRPr="00AD5706">
        <w:rPr>
          <w:noProof/>
        </w:rPr>
        <w:tab/>
      </w:r>
      <w:r w:rsidR="0056116A" w:rsidRPr="00AD5706">
        <w:rPr>
          <w:noProof/>
        </w:rPr>
        <w:fldChar w:fldCharType="begin"/>
      </w:r>
      <w:r w:rsidRPr="00AD5706">
        <w:rPr>
          <w:noProof/>
        </w:rPr>
        <w:instrText xml:space="preserve"> PAGEREF _Toc441125202 \h </w:instrText>
      </w:r>
      <w:r w:rsidR="0056116A" w:rsidRPr="00AD5706">
        <w:rPr>
          <w:noProof/>
        </w:rPr>
      </w:r>
      <w:r w:rsidR="0056116A" w:rsidRPr="00AD5706">
        <w:rPr>
          <w:noProof/>
        </w:rPr>
        <w:fldChar w:fldCharType="separate"/>
      </w:r>
      <w:r w:rsidR="00934F77" w:rsidRPr="00AD5706">
        <w:rPr>
          <w:noProof/>
        </w:rPr>
        <w:t>14</w:t>
      </w:r>
      <w:r w:rsidR="0056116A" w:rsidRPr="00AD5706">
        <w:rPr>
          <w:noProof/>
        </w:rPr>
        <w:fldChar w:fldCharType="end"/>
      </w:r>
    </w:p>
    <w:p w14:paraId="5FD06AA7" w14:textId="4F4D3C5E"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5.2</w:t>
      </w:r>
      <w:r w:rsidRPr="00AD5706">
        <w:rPr>
          <w:rFonts w:asciiTheme="minorHAnsi" w:eastAsiaTheme="minorEastAsia" w:hAnsiTheme="minorHAnsi" w:cstheme="minorBidi"/>
          <w:smallCaps w:val="0"/>
          <w:noProof/>
          <w:sz w:val="22"/>
          <w:szCs w:val="22"/>
          <w:lang w:eastAsia="hu-HU"/>
        </w:rPr>
        <w:tab/>
      </w:r>
      <w:r w:rsidRPr="00AD5706">
        <w:rPr>
          <w:noProof/>
        </w:rPr>
        <w:t>A nevelőtestület</w:t>
      </w:r>
      <w:r w:rsidRPr="00AD5706">
        <w:rPr>
          <w:noProof/>
        </w:rPr>
        <w:tab/>
      </w:r>
      <w:r w:rsidR="0056116A" w:rsidRPr="00AD5706">
        <w:rPr>
          <w:noProof/>
        </w:rPr>
        <w:fldChar w:fldCharType="begin"/>
      </w:r>
      <w:r w:rsidRPr="00AD5706">
        <w:rPr>
          <w:noProof/>
        </w:rPr>
        <w:instrText xml:space="preserve"> PAGEREF _Toc441125203 \h </w:instrText>
      </w:r>
      <w:r w:rsidR="0056116A" w:rsidRPr="00AD5706">
        <w:rPr>
          <w:noProof/>
        </w:rPr>
      </w:r>
      <w:r w:rsidR="0056116A" w:rsidRPr="00AD5706">
        <w:rPr>
          <w:noProof/>
        </w:rPr>
        <w:fldChar w:fldCharType="separate"/>
      </w:r>
      <w:r w:rsidR="00934F77" w:rsidRPr="00AD5706">
        <w:rPr>
          <w:noProof/>
        </w:rPr>
        <w:t>14</w:t>
      </w:r>
      <w:r w:rsidR="0056116A" w:rsidRPr="00AD5706">
        <w:rPr>
          <w:noProof/>
        </w:rPr>
        <w:fldChar w:fldCharType="end"/>
      </w:r>
    </w:p>
    <w:p w14:paraId="5998637B" w14:textId="00E9E4A3"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5.3</w:t>
      </w:r>
      <w:r w:rsidRPr="00AD5706">
        <w:rPr>
          <w:rFonts w:asciiTheme="minorHAnsi" w:eastAsiaTheme="minorEastAsia" w:hAnsiTheme="minorHAnsi" w:cstheme="minorBidi"/>
          <w:smallCaps w:val="0"/>
          <w:noProof/>
          <w:sz w:val="22"/>
          <w:szCs w:val="22"/>
          <w:lang w:eastAsia="hu-HU"/>
        </w:rPr>
        <w:tab/>
      </w:r>
      <w:r w:rsidRPr="00AD5706">
        <w:rPr>
          <w:noProof/>
        </w:rPr>
        <w:t>Belső önértékelési csoport – továbbiakban BECS</w:t>
      </w:r>
      <w:r w:rsidRPr="00AD5706">
        <w:rPr>
          <w:noProof/>
        </w:rPr>
        <w:tab/>
      </w:r>
      <w:r w:rsidR="0056116A" w:rsidRPr="00AD5706">
        <w:rPr>
          <w:noProof/>
        </w:rPr>
        <w:fldChar w:fldCharType="begin"/>
      </w:r>
      <w:r w:rsidRPr="00AD5706">
        <w:rPr>
          <w:noProof/>
        </w:rPr>
        <w:instrText xml:space="preserve"> PAGEREF _Toc441125204 \h </w:instrText>
      </w:r>
      <w:r w:rsidR="0056116A" w:rsidRPr="00AD5706">
        <w:rPr>
          <w:noProof/>
        </w:rPr>
      </w:r>
      <w:r w:rsidR="0056116A" w:rsidRPr="00AD5706">
        <w:rPr>
          <w:noProof/>
        </w:rPr>
        <w:fldChar w:fldCharType="separate"/>
      </w:r>
      <w:r w:rsidR="00934F77" w:rsidRPr="00AD5706">
        <w:rPr>
          <w:noProof/>
        </w:rPr>
        <w:t>15</w:t>
      </w:r>
      <w:r w:rsidR="0056116A" w:rsidRPr="00AD5706">
        <w:rPr>
          <w:noProof/>
        </w:rPr>
        <w:fldChar w:fldCharType="end"/>
      </w:r>
    </w:p>
    <w:p w14:paraId="462D4538" w14:textId="7BA0F8DE"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5.4</w:t>
      </w:r>
      <w:r w:rsidRPr="00AD5706">
        <w:rPr>
          <w:rFonts w:asciiTheme="minorHAnsi" w:eastAsiaTheme="minorEastAsia" w:hAnsiTheme="minorHAnsi" w:cstheme="minorBidi"/>
          <w:smallCaps w:val="0"/>
          <w:noProof/>
          <w:sz w:val="22"/>
          <w:szCs w:val="22"/>
          <w:lang w:eastAsia="hu-HU"/>
        </w:rPr>
        <w:tab/>
      </w:r>
      <w:r w:rsidRPr="00AD5706">
        <w:rPr>
          <w:noProof/>
        </w:rPr>
        <w:t>Nevelő munkát közvetlenül segítők és az egyéb alkalmazottak közössége:</w:t>
      </w:r>
      <w:r w:rsidRPr="00AD5706">
        <w:rPr>
          <w:noProof/>
        </w:rPr>
        <w:tab/>
      </w:r>
      <w:r w:rsidR="0056116A" w:rsidRPr="00AD5706">
        <w:rPr>
          <w:noProof/>
        </w:rPr>
        <w:fldChar w:fldCharType="begin"/>
      </w:r>
      <w:r w:rsidRPr="00AD5706">
        <w:rPr>
          <w:noProof/>
        </w:rPr>
        <w:instrText xml:space="preserve"> PAGEREF _Toc441125205 \h </w:instrText>
      </w:r>
      <w:r w:rsidR="0056116A" w:rsidRPr="00AD5706">
        <w:rPr>
          <w:noProof/>
        </w:rPr>
      </w:r>
      <w:r w:rsidR="0056116A" w:rsidRPr="00AD5706">
        <w:rPr>
          <w:noProof/>
        </w:rPr>
        <w:fldChar w:fldCharType="separate"/>
      </w:r>
      <w:r w:rsidR="00934F77" w:rsidRPr="00AD5706">
        <w:rPr>
          <w:noProof/>
        </w:rPr>
        <w:t>16</w:t>
      </w:r>
      <w:r w:rsidR="0056116A" w:rsidRPr="00AD5706">
        <w:rPr>
          <w:noProof/>
        </w:rPr>
        <w:fldChar w:fldCharType="end"/>
      </w:r>
    </w:p>
    <w:p w14:paraId="7293B067" w14:textId="47E40C2F" w:rsidR="001C5037"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5.5</w:t>
      </w:r>
      <w:r w:rsidRPr="00AD5706">
        <w:rPr>
          <w:rFonts w:asciiTheme="minorHAnsi" w:eastAsiaTheme="minorEastAsia" w:hAnsiTheme="minorHAnsi" w:cstheme="minorBidi"/>
          <w:smallCaps w:val="0"/>
          <w:noProof/>
          <w:sz w:val="22"/>
          <w:szCs w:val="22"/>
          <w:lang w:eastAsia="hu-HU"/>
        </w:rPr>
        <w:tab/>
      </w:r>
      <w:r w:rsidRPr="00AD5706">
        <w:rPr>
          <w:noProof/>
        </w:rPr>
        <w:t>A szülői közösség és a kapcsolattartás rendje</w:t>
      </w:r>
      <w:r w:rsidRPr="00AD5706">
        <w:rPr>
          <w:noProof/>
        </w:rPr>
        <w:tab/>
      </w:r>
      <w:r w:rsidR="0056116A" w:rsidRPr="00AD5706">
        <w:rPr>
          <w:noProof/>
        </w:rPr>
        <w:fldChar w:fldCharType="begin"/>
      </w:r>
      <w:r w:rsidRPr="00AD5706">
        <w:rPr>
          <w:noProof/>
        </w:rPr>
        <w:instrText xml:space="preserve"> PAGEREF _Toc441125206 \h </w:instrText>
      </w:r>
      <w:r w:rsidR="0056116A" w:rsidRPr="00AD5706">
        <w:rPr>
          <w:noProof/>
        </w:rPr>
      </w:r>
      <w:r w:rsidR="0056116A" w:rsidRPr="00AD5706">
        <w:rPr>
          <w:noProof/>
        </w:rPr>
        <w:fldChar w:fldCharType="separate"/>
      </w:r>
      <w:r w:rsidR="00934F77" w:rsidRPr="00AD5706">
        <w:rPr>
          <w:noProof/>
        </w:rPr>
        <w:t>16</w:t>
      </w:r>
      <w:r w:rsidR="0056116A" w:rsidRPr="00AD5706">
        <w:rPr>
          <w:noProof/>
        </w:rPr>
        <w:fldChar w:fldCharType="end"/>
      </w:r>
    </w:p>
    <w:p w14:paraId="1722CAC7" w14:textId="29647496"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6</w:t>
      </w:r>
      <w:r w:rsidRPr="00AD5706">
        <w:rPr>
          <w:rFonts w:asciiTheme="minorHAnsi" w:eastAsiaTheme="minorEastAsia" w:hAnsiTheme="minorHAnsi" w:cstheme="minorBidi"/>
          <w:b w:val="0"/>
          <w:bCs w:val="0"/>
          <w:caps w:val="0"/>
          <w:noProof/>
          <w:sz w:val="22"/>
          <w:szCs w:val="22"/>
          <w:lang w:eastAsia="hu-HU"/>
        </w:rPr>
        <w:tab/>
      </w:r>
      <w:r w:rsidRPr="00AD5706">
        <w:rPr>
          <w:noProof/>
        </w:rPr>
        <w:t>Az intézmény működési rendje</w:t>
      </w:r>
      <w:r w:rsidRPr="00AD5706">
        <w:rPr>
          <w:noProof/>
        </w:rPr>
        <w:tab/>
      </w:r>
      <w:r w:rsidR="0056116A" w:rsidRPr="00AD5706">
        <w:rPr>
          <w:noProof/>
        </w:rPr>
        <w:fldChar w:fldCharType="begin"/>
      </w:r>
      <w:r w:rsidRPr="00AD5706">
        <w:rPr>
          <w:noProof/>
        </w:rPr>
        <w:instrText xml:space="preserve"> PAGEREF _Toc441125212 \h </w:instrText>
      </w:r>
      <w:r w:rsidR="0056116A" w:rsidRPr="00AD5706">
        <w:rPr>
          <w:noProof/>
        </w:rPr>
      </w:r>
      <w:r w:rsidR="0056116A" w:rsidRPr="00AD5706">
        <w:rPr>
          <w:noProof/>
        </w:rPr>
        <w:fldChar w:fldCharType="separate"/>
      </w:r>
      <w:r w:rsidR="00934F77" w:rsidRPr="00AD5706">
        <w:rPr>
          <w:noProof/>
        </w:rPr>
        <w:t>18</w:t>
      </w:r>
      <w:r w:rsidR="0056116A" w:rsidRPr="00AD5706">
        <w:rPr>
          <w:noProof/>
        </w:rPr>
        <w:fldChar w:fldCharType="end"/>
      </w:r>
    </w:p>
    <w:p w14:paraId="2CC9F8A1" w14:textId="66C57645"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6.1</w:t>
      </w:r>
      <w:r w:rsidRPr="00AD5706">
        <w:rPr>
          <w:rFonts w:asciiTheme="minorHAnsi" w:eastAsiaTheme="minorEastAsia" w:hAnsiTheme="minorHAnsi" w:cstheme="minorBidi"/>
          <w:smallCaps w:val="0"/>
          <w:noProof/>
          <w:sz w:val="22"/>
          <w:szCs w:val="22"/>
          <w:lang w:eastAsia="hu-HU"/>
        </w:rPr>
        <w:tab/>
      </w:r>
      <w:r w:rsidRPr="00AD5706">
        <w:rPr>
          <w:noProof/>
        </w:rPr>
        <w:t>A tanév helyi rendje</w:t>
      </w:r>
      <w:r w:rsidRPr="00AD5706">
        <w:rPr>
          <w:noProof/>
        </w:rPr>
        <w:tab/>
      </w:r>
      <w:r w:rsidR="0056116A" w:rsidRPr="00AD5706">
        <w:rPr>
          <w:noProof/>
        </w:rPr>
        <w:fldChar w:fldCharType="begin"/>
      </w:r>
      <w:r w:rsidRPr="00AD5706">
        <w:rPr>
          <w:noProof/>
        </w:rPr>
        <w:instrText xml:space="preserve"> PAGEREF _Toc441125213 \h </w:instrText>
      </w:r>
      <w:r w:rsidR="0056116A" w:rsidRPr="00AD5706">
        <w:rPr>
          <w:noProof/>
        </w:rPr>
      </w:r>
      <w:r w:rsidR="0056116A" w:rsidRPr="00AD5706">
        <w:rPr>
          <w:noProof/>
        </w:rPr>
        <w:fldChar w:fldCharType="separate"/>
      </w:r>
      <w:r w:rsidR="00934F77" w:rsidRPr="00AD5706">
        <w:rPr>
          <w:noProof/>
        </w:rPr>
        <w:t>18</w:t>
      </w:r>
      <w:r w:rsidR="0056116A" w:rsidRPr="00AD5706">
        <w:rPr>
          <w:noProof/>
        </w:rPr>
        <w:fldChar w:fldCharType="end"/>
      </w:r>
    </w:p>
    <w:p w14:paraId="5B540523" w14:textId="6A7E6270"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6.2</w:t>
      </w:r>
      <w:r w:rsidRPr="00AD5706">
        <w:rPr>
          <w:rFonts w:asciiTheme="minorHAnsi" w:eastAsiaTheme="minorEastAsia" w:hAnsiTheme="minorHAnsi" w:cstheme="minorBidi"/>
          <w:smallCaps w:val="0"/>
          <w:noProof/>
          <w:sz w:val="22"/>
          <w:szCs w:val="22"/>
          <w:lang w:eastAsia="hu-HU"/>
        </w:rPr>
        <w:tab/>
      </w:r>
      <w:r w:rsidRPr="00AD5706">
        <w:rPr>
          <w:noProof/>
        </w:rPr>
        <w:t>A nevelési napok rendje</w:t>
      </w:r>
      <w:r w:rsidRPr="00AD5706">
        <w:rPr>
          <w:noProof/>
        </w:rPr>
        <w:tab/>
      </w:r>
      <w:r w:rsidR="0056116A" w:rsidRPr="00AD5706">
        <w:rPr>
          <w:noProof/>
        </w:rPr>
        <w:fldChar w:fldCharType="begin"/>
      </w:r>
      <w:r w:rsidRPr="00AD5706">
        <w:rPr>
          <w:noProof/>
        </w:rPr>
        <w:instrText xml:space="preserve"> PAGEREF _Toc441125214 \h </w:instrText>
      </w:r>
      <w:r w:rsidR="0056116A" w:rsidRPr="00AD5706">
        <w:rPr>
          <w:noProof/>
        </w:rPr>
      </w:r>
      <w:r w:rsidR="0056116A" w:rsidRPr="00AD5706">
        <w:rPr>
          <w:noProof/>
        </w:rPr>
        <w:fldChar w:fldCharType="separate"/>
      </w:r>
      <w:r w:rsidR="00934F77" w:rsidRPr="00AD5706">
        <w:rPr>
          <w:noProof/>
        </w:rPr>
        <w:t>19</w:t>
      </w:r>
      <w:r w:rsidR="0056116A" w:rsidRPr="00AD5706">
        <w:rPr>
          <w:noProof/>
        </w:rPr>
        <w:fldChar w:fldCharType="end"/>
      </w:r>
    </w:p>
    <w:p w14:paraId="415608F3" w14:textId="676E5738"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6.3</w:t>
      </w:r>
      <w:r w:rsidRPr="00AD5706">
        <w:rPr>
          <w:rFonts w:asciiTheme="minorHAnsi" w:eastAsiaTheme="minorEastAsia" w:hAnsiTheme="minorHAnsi" w:cstheme="minorBidi"/>
          <w:smallCaps w:val="0"/>
          <w:noProof/>
          <w:sz w:val="22"/>
          <w:szCs w:val="22"/>
          <w:lang w:eastAsia="hu-HU"/>
        </w:rPr>
        <w:tab/>
      </w:r>
      <w:r w:rsidRPr="00AD5706">
        <w:rPr>
          <w:noProof/>
        </w:rPr>
        <w:t>A gyermekek fogadásának rendje</w:t>
      </w:r>
      <w:r w:rsidRPr="00AD5706">
        <w:rPr>
          <w:noProof/>
        </w:rPr>
        <w:tab/>
      </w:r>
      <w:r w:rsidR="0056116A" w:rsidRPr="00AD5706">
        <w:rPr>
          <w:noProof/>
        </w:rPr>
        <w:fldChar w:fldCharType="begin"/>
      </w:r>
      <w:r w:rsidRPr="00AD5706">
        <w:rPr>
          <w:noProof/>
        </w:rPr>
        <w:instrText xml:space="preserve"> PAGEREF _Toc441125215 \h </w:instrText>
      </w:r>
      <w:r w:rsidR="0056116A" w:rsidRPr="00AD5706">
        <w:rPr>
          <w:noProof/>
        </w:rPr>
      </w:r>
      <w:r w:rsidR="0056116A" w:rsidRPr="00AD5706">
        <w:rPr>
          <w:noProof/>
        </w:rPr>
        <w:fldChar w:fldCharType="separate"/>
      </w:r>
      <w:r w:rsidR="00934F77" w:rsidRPr="00AD5706">
        <w:rPr>
          <w:noProof/>
        </w:rPr>
        <w:t>19</w:t>
      </w:r>
      <w:r w:rsidR="0056116A" w:rsidRPr="00AD5706">
        <w:rPr>
          <w:noProof/>
        </w:rPr>
        <w:fldChar w:fldCharType="end"/>
      </w:r>
    </w:p>
    <w:p w14:paraId="1CA22813" w14:textId="2ED106C1"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6.4</w:t>
      </w:r>
      <w:r w:rsidRPr="00AD5706">
        <w:rPr>
          <w:rFonts w:asciiTheme="minorHAnsi" w:eastAsiaTheme="minorEastAsia" w:hAnsiTheme="minorHAnsi" w:cstheme="minorBidi"/>
          <w:smallCaps w:val="0"/>
          <w:noProof/>
          <w:sz w:val="22"/>
          <w:szCs w:val="22"/>
          <w:lang w:eastAsia="hu-HU"/>
        </w:rPr>
        <w:tab/>
      </w:r>
      <w:r w:rsidRPr="00AD5706">
        <w:rPr>
          <w:noProof/>
        </w:rPr>
        <w:t>A vezetők intézményben való benntartózkodásának rendje</w:t>
      </w:r>
      <w:r w:rsidRPr="00AD5706">
        <w:rPr>
          <w:noProof/>
        </w:rPr>
        <w:tab/>
      </w:r>
      <w:r w:rsidR="0056116A" w:rsidRPr="00AD5706">
        <w:rPr>
          <w:noProof/>
        </w:rPr>
        <w:fldChar w:fldCharType="begin"/>
      </w:r>
      <w:r w:rsidRPr="00AD5706">
        <w:rPr>
          <w:noProof/>
        </w:rPr>
        <w:instrText xml:space="preserve"> PAGEREF _Toc441125216 \h </w:instrText>
      </w:r>
      <w:r w:rsidR="0056116A" w:rsidRPr="00AD5706">
        <w:rPr>
          <w:noProof/>
        </w:rPr>
      </w:r>
      <w:r w:rsidR="0056116A" w:rsidRPr="00AD5706">
        <w:rPr>
          <w:noProof/>
        </w:rPr>
        <w:fldChar w:fldCharType="separate"/>
      </w:r>
      <w:r w:rsidR="00934F77" w:rsidRPr="00AD5706">
        <w:rPr>
          <w:noProof/>
        </w:rPr>
        <w:t>19</w:t>
      </w:r>
      <w:r w:rsidR="0056116A" w:rsidRPr="00AD5706">
        <w:rPr>
          <w:noProof/>
        </w:rPr>
        <w:fldChar w:fldCharType="end"/>
      </w:r>
    </w:p>
    <w:p w14:paraId="13E8138F" w14:textId="3955D2C1"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6.5</w:t>
      </w:r>
      <w:r w:rsidRPr="00AD5706">
        <w:rPr>
          <w:rFonts w:asciiTheme="minorHAnsi" w:eastAsiaTheme="minorEastAsia" w:hAnsiTheme="minorHAnsi" w:cstheme="minorBidi"/>
          <w:smallCaps w:val="0"/>
          <w:noProof/>
          <w:sz w:val="22"/>
          <w:szCs w:val="22"/>
          <w:lang w:eastAsia="hu-HU"/>
        </w:rPr>
        <w:tab/>
      </w:r>
      <w:r w:rsidRPr="00AD5706">
        <w:rPr>
          <w:noProof/>
        </w:rPr>
        <w:t>A kiadmányozás eljárásrendje</w:t>
      </w:r>
      <w:r w:rsidRPr="00AD5706">
        <w:rPr>
          <w:noProof/>
        </w:rPr>
        <w:tab/>
      </w:r>
      <w:r w:rsidR="0056116A" w:rsidRPr="00AD5706">
        <w:rPr>
          <w:noProof/>
        </w:rPr>
        <w:fldChar w:fldCharType="begin"/>
      </w:r>
      <w:r w:rsidRPr="00AD5706">
        <w:rPr>
          <w:noProof/>
        </w:rPr>
        <w:instrText xml:space="preserve"> PAGEREF _Toc441125217 \h </w:instrText>
      </w:r>
      <w:r w:rsidR="0056116A" w:rsidRPr="00AD5706">
        <w:rPr>
          <w:noProof/>
        </w:rPr>
      </w:r>
      <w:r w:rsidR="0056116A" w:rsidRPr="00AD5706">
        <w:rPr>
          <w:noProof/>
        </w:rPr>
        <w:fldChar w:fldCharType="separate"/>
      </w:r>
      <w:r w:rsidR="00934F77" w:rsidRPr="00AD5706">
        <w:rPr>
          <w:noProof/>
        </w:rPr>
        <w:t>19</w:t>
      </w:r>
      <w:r w:rsidR="0056116A" w:rsidRPr="00AD5706">
        <w:rPr>
          <w:noProof/>
        </w:rPr>
        <w:fldChar w:fldCharType="end"/>
      </w:r>
    </w:p>
    <w:p w14:paraId="49430055" w14:textId="3A0DC091"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6.6</w:t>
      </w:r>
      <w:r w:rsidRPr="00AD5706">
        <w:rPr>
          <w:rFonts w:asciiTheme="minorHAnsi" w:eastAsiaTheme="minorEastAsia" w:hAnsiTheme="minorHAnsi" w:cstheme="minorBidi"/>
          <w:smallCaps w:val="0"/>
          <w:noProof/>
          <w:sz w:val="22"/>
          <w:szCs w:val="22"/>
          <w:lang w:eastAsia="hu-HU"/>
        </w:rPr>
        <w:tab/>
      </w:r>
      <w:r w:rsidRPr="00AD5706">
        <w:rPr>
          <w:noProof/>
        </w:rPr>
        <w:t>Belépés és benntartózkodás rendje azok részére, akik nem állnak jogviszonyban az intézménnyel</w:t>
      </w:r>
      <w:r w:rsidRPr="00AD5706">
        <w:rPr>
          <w:noProof/>
        </w:rPr>
        <w:tab/>
      </w:r>
      <w:r w:rsidR="0056116A" w:rsidRPr="00AD5706">
        <w:rPr>
          <w:noProof/>
        </w:rPr>
        <w:fldChar w:fldCharType="begin"/>
      </w:r>
      <w:r w:rsidRPr="00AD5706">
        <w:rPr>
          <w:noProof/>
        </w:rPr>
        <w:instrText xml:space="preserve"> PAGEREF _Toc441125219 \h </w:instrText>
      </w:r>
      <w:r w:rsidR="0056116A" w:rsidRPr="00AD5706">
        <w:rPr>
          <w:noProof/>
        </w:rPr>
      </w:r>
      <w:r w:rsidR="0056116A" w:rsidRPr="00AD5706">
        <w:rPr>
          <w:noProof/>
        </w:rPr>
        <w:fldChar w:fldCharType="separate"/>
      </w:r>
      <w:r w:rsidR="00934F77" w:rsidRPr="00AD5706">
        <w:rPr>
          <w:noProof/>
        </w:rPr>
        <w:t>20</w:t>
      </w:r>
      <w:r w:rsidR="0056116A" w:rsidRPr="00AD5706">
        <w:rPr>
          <w:noProof/>
        </w:rPr>
        <w:fldChar w:fldCharType="end"/>
      </w:r>
    </w:p>
    <w:p w14:paraId="2A709D3D" w14:textId="105FE9BA"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6.7</w:t>
      </w:r>
      <w:r w:rsidRPr="00AD5706">
        <w:rPr>
          <w:rFonts w:asciiTheme="minorHAnsi" w:eastAsiaTheme="minorEastAsia" w:hAnsiTheme="minorHAnsi" w:cstheme="minorBidi"/>
          <w:smallCaps w:val="0"/>
          <w:noProof/>
          <w:sz w:val="22"/>
          <w:szCs w:val="22"/>
          <w:lang w:eastAsia="hu-HU"/>
        </w:rPr>
        <w:tab/>
      </w:r>
      <w:r w:rsidRPr="00AD5706">
        <w:rPr>
          <w:noProof/>
        </w:rPr>
        <w:t>Az alkalmazottak intézményben való benntartózkodásának rendje, és a munkavégzés általános szabályai</w:t>
      </w:r>
      <w:r w:rsidRPr="00AD5706">
        <w:rPr>
          <w:noProof/>
        </w:rPr>
        <w:tab/>
      </w:r>
      <w:r w:rsidR="0056116A" w:rsidRPr="00AD5706">
        <w:rPr>
          <w:noProof/>
        </w:rPr>
        <w:fldChar w:fldCharType="begin"/>
      </w:r>
      <w:r w:rsidRPr="00AD5706">
        <w:rPr>
          <w:noProof/>
        </w:rPr>
        <w:instrText xml:space="preserve"> PAGEREF _Toc441125220 \h </w:instrText>
      </w:r>
      <w:r w:rsidR="0056116A" w:rsidRPr="00AD5706">
        <w:rPr>
          <w:noProof/>
        </w:rPr>
      </w:r>
      <w:r w:rsidR="0056116A" w:rsidRPr="00AD5706">
        <w:rPr>
          <w:noProof/>
        </w:rPr>
        <w:fldChar w:fldCharType="separate"/>
      </w:r>
      <w:r w:rsidR="00934F77" w:rsidRPr="00AD5706">
        <w:rPr>
          <w:noProof/>
        </w:rPr>
        <w:t>20</w:t>
      </w:r>
      <w:r w:rsidR="0056116A" w:rsidRPr="00AD5706">
        <w:rPr>
          <w:noProof/>
        </w:rPr>
        <w:fldChar w:fldCharType="end"/>
      </w:r>
    </w:p>
    <w:p w14:paraId="3D4CF744" w14:textId="03802D0A"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7</w:t>
      </w:r>
      <w:r w:rsidRPr="00AD5706">
        <w:rPr>
          <w:rFonts w:asciiTheme="minorHAnsi" w:eastAsiaTheme="minorEastAsia" w:hAnsiTheme="minorHAnsi" w:cstheme="minorBidi"/>
          <w:b w:val="0"/>
          <w:bCs w:val="0"/>
          <w:caps w:val="0"/>
          <w:noProof/>
          <w:sz w:val="22"/>
          <w:szCs w:val="22"/>
          <w:lang w:eastAsia="hu-HU"/>
        </w:rPr>
        <w:tab/>
      </w:r>
      <w:r w:rsidRPr="00AD5706">
        <w:rPr>
          <w:noProof/>
        </w:rPr>
        <w:t>Vezetők közötti feladatmegosztás, a vezetők és a szervezeti egysége</w:t>
      </w:r>
      <w:r w:rsidR="00AE12B6" w:rsidRPr="00AD5706">
        <w:rPr>
          <w:noProof/>
        </w:rPr>
        <w:t>k közötti kapcsolat</w:t>
      </w:r>
      <w:r w:rsidRPr="00AD5706">
        <w:rPr>
          <w:noProof/>
        </w:rPr>
        <w:tab/>
      </w:r>
      <w:r w:rsidR="0056116A" w:rsidRPr="00AD5706">
        <w:rPr>
          <w:noProof/>
        </w:rPr>
        <w:fldChar w:fldCharType="begin"/>
      </w:r>
      <w:r w:rsidRPr="00AD5706">
        <w:rPr>
          <w:noProof/>
        </w:rPr>
        <w:instrText xml:space="preserve"> PAGEREF _Toc441125223 \h </w:instrText>
      </w:r>
      <w:r w:rsidR="0056116A" w:rsidRPr="00AD5706">
        <w:rPr>
          <w:noProof/>
        </w:rPr>
      </w:r>
      <w:r w:rsidR="0056116A" w:rsidRPr="00AD5706">
        <w:rPr>
          <w:noProof/>
        </w:rPr>
        <w:fldChar w:fldCharType="separate"/>
      </w:r>
      <w:r w:rsidR="00934F77" w:rsidRPr="00AD5706">
        <w:rPr>
          <w:noProof/>
        </w:rPr>
        <w:t>21</w:t>
      </w:r>
      <w:r w:rsidR="0056116A" w:rsidRPr="00AD5706">
        <w:rPr>
          <w:noProof/>
        </w:rPr>
        <w:fldChar w:fldCharType="end"/>
      </w:r>
    </w:p>
    <w:p w14:paraId="4CB6B7D4" w14:textId="7E49041C"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7.1</w:t>
      </w:r>
      <w:r w:rsidRPr="00AD5706">
        <w:rPr>
          <w:rFonts w:asciiTheme="minorHAnsi" w:eastAsiaTheme="minorEastAsia" w:hAnsiTheme="minorHAnsi" w:cstheme="minorBidi"/>
          <w:smallCaps w:val="0"/>
          <w:noProof/>
          <w:sz w:val="22"/>
          <w:szCs w:val="22"/>
          <w:lang w:eastAsia="hu-HU"/>
        </w:rPr>
        <w:tab/>
      </w:r>
      <w:r w:rsidRPr="00AD5706">
        <w:rPr>
          <w:noProof/>
        </w:rPr>
        <w:t>Az intézményvezető</w:t>
      </w:r>
      <w:r w:rsidRPr="00AD5706">
        <w:rPr>
          <w:noProof/>
        </w:rPr>
        <w:tab/>
      </w:r>
      <w:r w:rsidR="0056116A" w:rsidRPr="00AD5706">
        <w:rPr>
          <w:noProof/>
        </w:rPr>
        <w:fldChar w:fldCharType="begin"/>
      </w:r>
      <w:r w:rsidRPr="00AD5706">
        <w:rPr>
          <w:noProof/>
        </w:rPr>
        <w:instrText xml:space="preserve"> PAGEREF _Toc441125224 \h </w:instrText>
      </w:r>
      <w:r w:rsidR="0056116A" w:rsidRPr="00AD5706">
        <w:rPr>
          <w:noProof/>
        </w:rPr>
      </w:r>
      <w:r w:rsidR="0056116A" w:rsidRPr="00AD5706">
        <w:rPr>
          <w:noProof/>
        </w:rPr>
        <w:fldChar w:fldCharType="separate"/>
      </w:r>
      <w:r w:rsidR="00934F77" w:rsidRPr="00AD5706">
        <w:rPr>
          <w:noProof/>
        </w:rPr>
        <w:t>22</w:t>
      </w:r>
      <w:r w:rsidR="0056116A" w:rsidRPr="00AD5706">
        <w:rPr>
          <w:noProof/>
        </w:rPr>
        <w:fldChar w:fldCharType="end"/>
      </w:r>
    </w:p>
    <w:p w14:paraId="18B72ED6" w14:textId="065F8176"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7.2</w:t>
      </w:r>
      <w:r w:rsidRPr="00AD5706">
        <w:rPr>
          <w:rFonts w:asciiTheme="minorHAnsi" w:eastAsiaTheme="minorEastAsia" w:hAnsiTheme="minorHAnsi" w:cstheme="minorBidi"/>
          <w:smallCaps w:val="0"/>
          <w:noProof/>
          <w:sz w:val="22"/>
          <w:szCs w:val="22"/>
          <w:lang w:eastAsia="hu-HU"/>
        </w:rPr>
        <w:tab/>
      </w:r>
      <w:r w:rsidRPr="00AD5706">
        <w:rPr>
          <w:noProof/>
        </w:rPr>
        <w:t>Az intézményvezető - helyettes</w:t>
      </w:r>
      <w:r w:rsidRPr="00AD5706">
        <w:rPr>
          <w:noProof/>
        </w:rPr>
        <w:tab/>
      </w:r>
      <w:r w:rsidR="0056116A" w:rsidRPr="00AD5706">
        <w:rPr>
          <w:noProof/>
        </w:rPr>
        <w:fldChar w:fldCharType="begin"/>
      </w:r>
      <w:r w:rsidRPr="00AD5706">
        <w:rPr>
          <w:noProof/>
        </w:rPr>
        <w:instrText xml:space="preserve"> PAGEREF _Toc441125225 \h </w:instrText>
      </w:r>
      <w:r w:rsidR="0056116A" w:rsidRPr="00AD5706">
        <w:rPr>
          <w:noProof/>
        </w:rPr>
      </w:r>
      <w:r w:rsidR="0056116A" w:rsidRPr="00AD5706">
        <w:rPr>
          <w:noProof/>
        </w:rPr>
        <w:fldChar w:fldCharType="separate"/>
      </w:r>
      <w:r w:rsidR="00934F77" w:rsidRPr="00AD5706">
        <w:rPr>
          <w:noProof/>
        </w:rPr>
        <w:t>23</w:t>
      </w:r>
      <w:r w:rsidR="0056116A" w:rsidRPr="00AD5706">
        <w:rPr>
          <w:noProof/>
        </w:rPr>
        <w:fldChar w:fldCharType="end"/>
      </w:r>
    </w:p>
    <w:p w14:paraId="468C9405" w14:textId="37F79B04"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lastRenderedPageBreak/>
        <w:t>7.3</w:t>
      </w:r>
      <w:r w:rsidRPr="00AD5706">
        <w:rPr>
          <w:rFonts w:asciiTheme="minorHAnsi" w:eastAsiaTheme="minorEastAsia" w:hAnsiTheme="minorHAnsi" w:cstheme="minorBidi"/>
          <w:smallCaps w:val="0"/>
          <w:noProof/>
          <w:sz w:val="22"/>
          <w:szCs w:val="22"/>
          <w:lang w:eastAsia="hu-HU"/>
        </w:rPr>
        <w:tab/>
      </w:r>
      <w:r w:rsidRPr="00AD5706">
        <w:rPr>
          <w:noProof/>
        </w:rPr>
        <w:t>Szakmai vezetők</w:t>
      </w:r>
      <w:r w:rsidRPr="00AD5706">
        <w:rPr>
          <w:noProof/>
        </w:rPr>
        <w:tab/>
      </w:r>
      <w:r w:rsidR="0056116A" w:rsidRPr="00AD5706">
        <w:rPr>
          <w:noProof/>
        </w:rPr>
        <w:fldChar w:fldCharType="begin"/>
      </w:r>
      <w:r w:rsidRPr="00AD5706">
        <w:rPr>
          <w:noProof/>
        </w:rPr>
        <w:instrText xml:space="preserve"> PAGEREF _Toc441125227 \h </w:instrText>
      </w:r>
      <w:r w:rsidR="0056116A" w:rsidRPr="00AD5706">
        <w:rPr>
          <w:noProof/>
        </w:rPr>
      </w:r>
      <w:r w:rsidR="0056116A" w:rsidRPr="00AD5706">
        <w:rPr>
          <w:noProof/>
        </w:rPr>
        <w:fldChar w:fldCharType="separate"/>
      </w:r>
      <w:r w:rsidR="00934F77" w:rsidRPr="00AD5706">
        <w:rPr>
          <w:noProof/>
        </w:rPr>
        <w:t>23</w:t>
      </w:r>
      <w:r w:rsidR="0056116A" w:rsidRPr="00AD5706">
        <w:rPr>
          <w:noProof/>
        </w:rPr>
        <w:fldChar w:fldCharType="end"/>
      </w:r>
    </w:p>
    <w:p w14:paraId="1A175A36" w14:textId="4F6F053D"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7.4</w:t>
      </w:r>
      <w:r w:rsidRPr="00AD5706">
        <w:rPr>
          <w:rFonts w:asciiTheme="minorHAnsi" w:eastAsiaTheme="minorEastAsia" w:hAnsiTheme="minorHAnsi" w:cstheme="minorBidi"/>
          <w:smallCaps w:val="0"/>
          <w:noProof/>
          <w:sz w:val="22"/>
          <w:szCs w:val="22"/>
          <w:lang w:eastAsia="hu-HU"/>
        </w:rPr>
        <w:tab/>
      </w:r>
      <w:r w:rsidRPr="00AD5706">
        <w:rPr>
          <w:noProof/>
        </w:rPr>
        <w:t>A szervezeti egységek közötti kapcsolattartás rendje</w:t>
      </w:r>
      <w:r w:rsidRPr="00AD5706">
        <w:rPr>
          <w:noProof/>
        </w:rPr>
        <w:tab/>
      </w:r>
      <w:r w:rsidR="0056116A" w:rsidRPr="00AD5706">
        <w:rPr>
          <w:noProof/>
        </w:rPr>
        <w:fldChar w:fldCharType="begin"/>
      </w:r>
      <w:r w:rsidRPr="00AD5706">
        <w:rPr>
          <w:noProof/>
        </w:rPr>
        <w:instrText xml:space="preserve"> PAGEREF _Toc441125228 \h </w:instrText>
      </w:r>
      <w:r w:rsidR="0056116A" w:rsidRPr="00AD5706">
        <w:rPr>
          <w:noProof/>
        </w:rPr>
      </w:r>
      <w:r w:rsidR="0056116A" w:rsidRPr="00AD5706">
        <w:rPr>
          <w:noProof/>
        </w:rPr>
        <w:fldChar w:fldCharType="separate"/>
      </w:r>
      <w:r w:rsidR="00934F77" w:rsidRPr="00AD5706">
        <w:rPr>
          <w:noProof/>
        </w:rPr>
        <w:t>24</w:t>
      </w:r>
      <w:r w:rsidR="0056116A" w:rsidRPr="00AD5706">
        <w:rPr>
          <w:noProof/>
        </w:rPr>
        <w:fldChar w:fldCharType="end"/>
      </w:r>
    </w:p>
    <w:p w14:paraId="0CEC8DA8" w14:textId="488E02A9"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8</w:t>
      </w:r>
      <w:r w:rsidRPr="00AD5706">
        <w:rPr>
          <w:rFonts w:asciiTheme="minorHAnsi" w:eastAsiaTheme="minorEastAsia" w:hAnsiTheme="minorHAnsi" w:cstheme="minorBidi"/>
          <w:b w:val="0"/>
          <w:bCs w:val="0"/>
          <w:caps w:val="0"/>
          <w:noProof/>
          <w:sz w:val="22"/>
          <w:szCs w:val="22"/>
          <w:lang w:eastAsia="hu-HU"/>
        </w:rPr>
        <w:tab/>
      </w:r>
      <w:r w:rsidRPr="00AD5706">
        <w:rPr>
          <w:noProof/>
        </w:rPr>
        <w:t>A külső kapcsolatok rendszere, formája és módja</w:t>
      </w:r>
      <w:r w:rsidRPr="00AD5706">
        <w:rPr>
          <w:noProof/>
        </w:rPr>
        <w:tab/>
      </w:r>
      <w:r w:rsidR="0056116A" w:rsidRPr="00AD5706">
        <w:rPr>
          <w:noProof/>
        </w:rPr>
        <w:fldChar w:fldCharType="begin"/>
      </w:r>
      <w:r w:rsidRPr="00AD5706">
        <w:rPr>
          <w:noProof/>
        </w:rPr>
        <w:instrText xml:space="preserve"> PAGEREF _Toc441125229 \h </w:instrText>
      </w:r>
      <w:r w:rsidR="0056116A" w:rsidRPr="00AD5706">
        <w:rPr>
          <w:noProof/>
        </w:rPr>
      </w:r>
      <w:r w:rsidR="0056116A" w:rsidRPr="00AD5706">
        <w:rPr>
          <w:noProof/>
        </w:rPr>
        <w:fldChar w:fldCharType="separate"/>
      </w:r>
      <w:r w:rsidR="00934F77" w:rsidRPr="00AD5706">
        <w:rPr>
          <w:noProof/>
        </w:rPr>
        <w:t>24</w:t>
      </w:r>
      <w:r w:rsidR="0056116A" w:rsidRPr="00AD5706">
        <w:rPr>
          <w:noProof/>
        </w:rPr>
        <w:fldChar w:fldCharType="end"/>
      </w:r>
    </w:p>
    <w:p w14:paraId="6A0316CF" w14:textId="6E1A8BCC"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8.1</w:t>
      </w:r>
      <w:r w:rsidRPr="00AD5706">
        <w:rPr>
          <w:rFonts w:asciiTheme="minorHAnsi" w:eastAsiaTheme="minorEastAsia" w:hAnsiTheme="minorHAnsi" w:cstheme="minorBidi"/>
          <w:smallCaps w:val="0"/>
          <w:noProof/>
          <w:sz w:val="22"/>
          <w:szCs w:val="22"/>
          <w:lang w:eastAsia="hu-HU"/>
        </w:rPr>
        <w:tab/>
      </w:r>
      <w:r w:rsidRPr="00AD5706">
        <w:rPr>
          <w:noProof/>
        </w:rPr>
        <w:t>Fenntartó</w:t>
      </w:r>
      <w:r w:rsidRPr="00AD5706">
        <w:rPr>
          <w:noProof/>
        </w:rPr>
        <w:tab/>
      </w:r>
      <w:r w:rsidR="0056116A" w:rsidRPr="00AD5706">
        <w:rPr>
          <w:noProof/>
        </w:rPr>
        <w:fldChar w:fldCharType="begin"/>
      </w:r>
      <w:r w:rsidRPr="00AD5706">
        <w:rPr>
          <w:noProof/>
        </w:rPr>
        <w:instrText xml:space="preserve"> PAGEREF _Toc441125230 \h </w:instrText>
      </w:r>
      <w:r w:rsidR="0056116A" w:rsidRPr="00AD5706">
        <w:rPr>
          <w:noProof/>
        </w:rPr>
      </w:r>
      <w:r w:rsidR="0056116A" w:rsidRPr="00AD5706">
        <w:rPr>
          <w:noProof/>
        </w:rPr>
        <w:fldChar w:fldCharType="separate"/>
      </w:r>
      <w:r w:rsidR="00934F77" w:rsidRPr="00AD5706">
        <w:rPr>
          <w:noProof/>
        </w:rPr>
        <w:t>24</w:t>
      </w:r>
      <w:r w:rsidR="0056116A" w:rsidRPr="00AD5706">
        <w:rPr>
          <w:noProof/>
        </w:rPr>
        <w:fldChar w:fldCharType="end"/>
      </w:r>
    </w:p>
    <w:p w14:paraId="138EE68F" w14:textId="2E82A4AD"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8.2</w:t>
      </w:r>
      <w:r w:rsidRPr="00AD5706">
        <w:rPr>
          <w:rFonts w:asciiTheme="minorHAnsi" w:eastAsiaTheme="minorEastAsia" w:hAnsiTheme="minorHAnsi" w:cstheme="minorBidi"/>
          <w:smallCaps w:val="0"/>
          <w:noProof/>
          <w:sz w:val="22"/>
          <w:szCs w:val="22"/>
          <w:lang w:eastAsia="hu-HU"/>
        </w:rPr>
        <w:tab/>
      </w:r>
      <w:r w:rsidRPr="00AD5706">
        <w:rPr>
          <w:noProof/>
        </w:rPr>
        <w:t>Az Alapítvány többi intézménye, az intézmény vezetői</w:t>
      </w:r>
      <w:r w:rsidRPr="00AD5706">
        <w:rPr>
          <w:noProof/>
        </w:rPr>
        <w:tab/>
      </w:r>
      <w:r w:rsidR="0056116A" w:rsidRPr="00AD5706">
        <w:rPr>
          <w:noProof/>
        </w:rPr>
        <w:fldChar w:fldCharType="begin"/>
      </w:r>
      <w:r w:rsidRPr="00AD5706">
        <w:rPr>
          <w:noProof/>
        </w:rPr>
        <w:instrText xml:space="preserve"> PAGEREF _Toc441125231 \h </w:instrText>
      </w:r>
      <w:r w:rsidR="0056116A" w:rsidRPr="00AD5706">
        <w:rPr>
          <w:noProof/>
        </w:rPr>
      </w:r>
      <w:r w:rsidR="0056116A" w:rsidRPr="00AD5706">
        <w:rPr>
          <w:noProof/>
        </w:rPr>
        <w:fldChar w:fldCharType="separate"/>
      </w:r>
      <w:r w:rsidR="00934F77" w:rsidRPr="00AD5706">
        <w:rPr>
          <w:noProof/>
        </w:rPr>
        <w:t>24</w:t>
      </w:r>
      <w:r w:rsidR="0056116A" w:rsidRPr="00AD5706">
        <w:rPr>
          <w:noProof/>
        </w:rPr>
        <w:fldChar w:fldCharType="end"/>
      </w:r>
    </w:p>
    <w:p w14:paraId="6C2FA9E1" w14:textId="0DF17BFC"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8.3</w:t>
      </w:r>
      <w:r w:rsidRPr="00AD5706">
        <w:rPr>
          <w:rFonts w:asciiTheme="minorHAnsi" w:eastAsiaTheme="minorEastAsia" w:hAnsiTheme="minorHAnsi" w:cstheme="minorBidi"/>
          <w:smallCaps w:val="0"/>
          <w:noProof/>
          <w:sz w:val="22"/>
          <w:szCs w:val="22"/>
          <w:lang w:eastAsia="hu-HU"/>
        </w:rPr>
        <w:tab/>
      </w:r>
      <w:r w:rsidRPr="00AD5706">
        <w:rPr>
          <w:noProof/>
        </w:rPr>
        <w:t>Általános Iskola</w:t>
      </w:r>
      <w:r w:rsidRPr="00AD5706">
        <w:rPr>
          <w:noProof/>
        </w:rPr>
        <w:tab/>
      </w:r>
      <w:r w:rsidR="0056116A" w:rsidRPr="00AD5706">
        <w:rPr>
          <w:noProof/>
        </w:rPr>
        <w:fldChar w:fldCharType="begin"/>
      </w:r>
      <w:r w:rsidRPr="00AD5706">
        <w:rPr>
          <w:noProof/>
        </w:rPr>
        <w:instrText xml:space="preserve"> PAGEREF _Toc441125232 \h </w:instrText>
      </w:r>
      <w:r w:rsidR="0056116A" w:rsidRPr="00AD5706">
        <w:rPr>
          <w:noProof/>
        </w:rPr>
      </w:r>
      <w:r w:rsidR="0056116A" w:rsidRPr="00AD5706">
        <w:rPr>
          <w:noProof/>
        </w:rPr>
        <w:fldChar w:fldCharType="separate"/>
      </w:r>
      <w:r w:rsidR="00934F77" w:rsidRPr="00AD5706">
        <w:rPr>
          <w:noProof/>
        </w:rPr>
        <w:t>25</w:t>
      </w:r>
      <w:r w:rsidR="0056116A" w:rsidRPr="00AD5706">
        <w:rPr>
          <w:noProof/>
        </w:rPr>
        <w:fldChar w:fldCharType="end"/>
      </w:r>
    </w:p>
    <w:p w14:paraId="7B9503D6" w14:textId="7772FCFF"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8.4</w:t>
      </w:r>
      <w:r w:rsidRPr="00AD5706">
        <w:rPr>
          <w:rFonts w:asciiTheme="minorHAnsi" w:eastAsiaTheme="minorEastAsia" w:hAnsiTheme="minorHAnsi" w:cstheme="minorBidi"/>
          <w:smallCaps w:val="0"/>
          <w:noProof/>
          <w:sz w:val="22"/>
          <w:szCs w:val="22"/>
          <w:lang w:eastAsia="hu-HU"/>
        </w:rPr>
        <w:tab/>
      </w:r>
      <w:r w:rsidRPr="00AD5706">
        <w:rPr>
          <w:noProof/>
        </w:rPr>
        <w:t>Az óvoda orvosa, védőnője, gyermekfogászat</w:t>
      </w:r>
      <w:r w:rsidRPr="00AD5706">
        <w:rPr>
          <w:noProof/>
        </w:rPr>
        <w:tab/>
      </w:r>
      <w:r w:rsidR="0056116A" w:rsidRPr="00AD5706">
        <w:rPr>
          <w:noProof/>
        </w:rPr>
        <w:fldChar w:fldCharType="begin"/>
      </w:r>
      <w:r w:rsidRPr="00AD5706">
        <w:rPr>
          <w:noProof/>
        </w:rPr>
        <w:instrText xml:space="preserve"> PAGEREF _Toc441125233 \h </w:instrText>
      </w:r>
      <w:r w:rsidR="0056116A" w:rsidRPr="00AD5706">
        <w:rPr>
          <w:noProof/>
        </w:rPr>
      </w:r>
      <w:r w:rsidR="0056116A" w:rsidRPr="00AD5706">
        <w:rPr>
          <w:noProof/>
        </w:rPr>
        <w:fldChar w:fldCharType="separate"/>
      </w:r>
      <w:r w:rsidR="00934F77" w:rsidRPr="00AD5706">
        <w:rPr>
          <w:noProof/>
        </w:rPr>
        <w:t>25</w:t>
      </w:r>
      <w:r w:rsidR="0056116A" w:rsidRPr="00AD5706">
        <w:rPr>
          <w:noProof/>
        </w:rPr>
        <w:fldChar w:fldCharType="end"/>
      </w:r>
    </w:p>
    <w:p w14:paraId="1EC1268D" w14:textId="495E9592"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8.5</w:t>
      </w:r>
      <w:r w:rsidRPr="00AD5706">
        <w:rPr>
          <w:rFonts w:asciiTheme="minorHAnsi" w:eastAsiaTheme="minorEastAsia" w:hAnsiTheme="minorHAnsi" w:cstheme="minorBidi"/>
          <w:smallCaps w:val="0"/>
          <w:noProof/>
          <w:sz w:val="22"/>
          <w:szCs w:val="22"/>
          <w:lang w:eastAsia="hu-HU"/>
        </w:rPr>
        <w:tab/>
      </w:r>
      <w:r w:rsidRPr="00AD5706">
        <w:rPr>
          <w:noProof/>
        </w:rPr>
        <w:t>Csongrád Megyei Pedagógiai Szakszolgálat Szegedi Tagintézménye</w:t>
      </w:r>
      <w:r w:rsidRPr="00AD5706">
        <w:rPr>
          <w:noProof/>
        </w:rPr>
        <w:tab/>
      </w:r>
      <w:r w:rsidR="0056116A" w:rsidRPr="00AD5706">
        <w:rPr>
          <w:noProof/>
        </w:rPr>
        <w:fldChar w:fldCharType="begin"/>
      </w:r>
      <w:r w:rsidRPr="00AD5706">
        <w:rPr>
          <w:noProof/>
        </w:rPr>
        <w:instrText xml:space="preserve"> PAGEREF _Toc441125234 \h </w:instrText>
      </w:r>
      <w:r w:rsidR="0056116A" w:rsidRPr="00AD5706">
        <w:rPr>
          <w:noProof/>
        </w:rPr>
      </w:r>
      <w:r w:rsidR="0056116A" w:rsidRPr="00AD5706">
        <w:rPr>
          <w:noProof/>
        </w:rPr>
        <w:fldChar w:fldCharType="separate"/>
      </w:r>
      <w:r w:rsidR="00934F77" w:rsidRPr="00AD5706">
        <w:rPr>
          <w:noProof/>
        </w:rPr>
        <w:t>25</w:t>
      </w:r>
      <w:r w:rsidR="0056116A" w:rsidRPr="00AD5706">
        <w:rPr>
          <w:noProof/>
        </w:rPr>
        <w:fldChar w:fldCharType="end"/>
      </w:r>
    </w:p>
    <w:p w14:paraId="72F0A1CC" w14:textId="3B219C17"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8.6</w:t>
      </w:r>
      <w:r w:rsidRPr="00AD5706">
        <w:rPr>
          <w:rFonts w:asciiTheme="minorHAnsi" w:eastAsiaTheme="minorEastAsia" w:hAnsiTheme="minorHAnsi" w:cstheme="minorBidi"/>
          <w:smallCaps w:val="0"/>
          <w:noProof/>
          <w:sz w:val="22"/>
          <w:szCs w:val="22"/>
          <w:lang w:eastAsia="hu-HU"/>
        </w:rPr>
        <w:tab/>
      </w:r>
      <w:r w:rsidRPr="00AD5706">
        <w:rPr>
          <w:noProof/>
        </w:rPr>
        <w:t>Gyermekjóléti Szolgálat, Családsegítő Szolgálat, Gyámügyi Hivatal</w:t>
      </w:r>
      <w:r w:rsidRPr="00AD5706">
        <w:rPr>
          <w:noProof/>
        </w:rPr>
        <w:tab/>
      </w:r>
      <w:r w:rsidR="0056116A" w:rsidRPr="00AD5706">
        <w:rPr>
          <w:noProof/>
        </w:rPr>
        <w:fldChar w:fldCharType="begin"/>
      </w:r>
      <w:r w:rsidRPr="00AD5706">
        <w:rPr>
          <w:noProof/>
        </w:rPr>
        <w:instrText xml:space="preserve"> PAGEREF _Toc441125235 \h </w:instrText>
      </w:r>
      <w:r w:rsidR="0056116A" w:rsidRPr="00AD5706">
        <w:rPr>
          <w:noProof/>
        </w:rPr>
      </w:r>
      <w:r w:rsidR="0056116A" w:rsidRPr="00AD5706">
        <w:rPr>
          <w:noProof/>
        </w:rPr>
        <w:fldChar w:fldCharType="separate"/>
      </w:r>
      <w:r w:rsidR="00934F77" w:rsidRPr="00AD5706">
        <w:rPr>
          <w:noProof/>
        </w:rPr>
        <w:t>25</w:t>
      </w:r>
      <w:r w:rsidR="0056116A" w:rsidRPr="00AD5706">
        <w:rPr>
          <w:noProof/>
        </w:rPr>
        <w:fldChar w:fldCharType="end"/>
      </w:r>
    </w:p>
    <w:p w14:paraId="147C0041" w14:textId="79C0EB66"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8.7</w:t>
      </w:r>
      <w:r w:rsidRPr="00AD5706">
        <w:rPr>
          <w:rFonts w:asciiTheme="minorHAnsi" w:eastAsiaTheme="minorEastAsia" w:hAnsiTheme="minorHAnsi" w:cstheme="minorBidi"/>
          <w:smallCaps w:val="0"/>
          <w:noProof/>
          <w:sz w:val="22"/>
          <w:szCs w:val="22"/>
          <w:lang w:eastAsia="hu-HU"/>
        </w:rPr>
        <w:tab/>
      </w:r>
      <w:r w:rsidRPr="00AD5706">
        <w:rPr>
          <w:noProof/>
        </w:rPr>
        <w:t>Gyermek programokat ajánló kulturális intézményekkel, szolgáltatókkal</w:t>
      </w:r>
      <w:r w:rsidRPr="00AD5706">
        <w:rPr>
          <w:noProof/>
        </w:rPr>
        <w:tab/>
      </w:r>
      <w:r w:rsidR="0056116A" w:rsidRPr="00AD5706">
        <w:rPr>
          <w:noProof/>
        </w:rPr>
        <w:fldChar w:fldCharType="begin"/>
      </w:r>
      <w:r w:rsidRPr="00AD5706">
        <w:rPr>
          <w:noProof/>
        </w:rPr>
        <w:instrText xml:space="preserve"> PAGEREF _Toc441125236 \h </w:instrText>
      </w:r>
      <w:r w:rsidR="0056116A" w:rsidRPr="00AD5706">
        <w:rPr>
          <w:noProof/>
        </w:rPr>
      </w:r>
      <w:r w:rsidR="0056116A" w:rsidRPr="00AD5706">
        <w:rPr>
          <w:noProof/>
        </w:rPr>
        <w:fldChar w:fldCharType="separate"/>
      </w:r>
      <w:r w:rsidR="00934F77" w:rsidRPr="00AD5706">
        <w:rPr>
          <w:noProof/>
        </w:rPr>
        <w:t>26</w:t>
      </w:r>
      <w:r w:rsidR="0056116A" w:rsidRPr="00AD5706">
        <w:rPr>
          <w:noProof/>
        </w:rPr>
        <w:fldChar w:fldCharType="end"/>
      </w:r>
    </w:p>
    <w:p w14:paraId="74227BE0" w14:textId="7F75FCF6"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8.8</w:t>
      </w:r>
      <w:r w:rsidRPr="00AD5706">
        <w:rPr>
          <w:rFonts w:asciiTheme="minorHAnsi" w:eastAsiaTheme="minorEastAsia" w:hAnsiTheme="minorHAnsi" w:cstheme="minorBidi"/>
          <w:smallCaps w:val="0"/>
          <w:noProof/>
          <w:sz w:val="22"/>
          <w:szCs w:val="22"/>
          <w:lang w:eastAsia="hu-HU"/>
        </w:rPr>
        <w:tab/>
      </w:r>
      <w:r w:rsidRPr="00AD5706">
        <w:rPr>
          <w:rFonts w:eastAsia="Batang"/>
          <w:noProof/>
        </w:rPr>
        <w:t>Egyházak és óvoda kapcsolata</w:t>
      </w:r>
      <w:r w:rsidRPr="00AD5706">
        <w:rPr>
          <w:noProof/>
        </w:rPr>
        <w:tab/>
      </w:r>
      <w:r w:rsidR="0056116A" w:rsidRPr="00AD5706">
        <w:rPr>
          <w:noProof/>
        </w:rPr>
        <w:fldChar w:fldCharType="begin"/>
      </w:r>
      <w:r w:rsidRPr="00AD5706">
        <w:rPr>
          <w:noProof/>
        </w:rPr>
        <w:instrText xml:space="preserve"> PAGEREF _Toc441125237 \h </w:instrText>
      </w:r>
      <w:r w:rsidR="0056116A" w:rsidRPr="00AD5706">
        <w:rPr>
          <w:noProof/>
        </w:rPr>
      </w:r>
      <w:r w:rsidR="0056116A" w:rsidRPr="00AD5706">
        <w:rPr>
          <w:noProof/>
        </w:rPr>
        <w:fldChar w:fldCharType="separate"/>
      </w:r>
      <w:r w:rsidR="00934F77" w:rsidRPr="00AD5706">
        <w:rPr>
          <w:noProof/>
        </w:rPr>
        <w:t>26</w:t>
      </w:r>
      <w:r w:rsidR="0056116A" w:rsidRPr="00AD5706">
        <w:rPr>
          <w:noProof/>
        </w:rPr>
        <w:fldChar w:fldCharType="end"/>
      </w:r>
    </w:p>
    <w:p w14:paraId="69F73E67" w14:textId="172147C1"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8.9</w:t>
      </w:r>
      <w:r w:rsidRPr="00AD5706">
        <w:rPr>
          <w:rFonts w:asciiTheme="minorHAnsi" w:eastAsiaTheme="minorEastAsia" w:hAnsiTheme="minorHAnsi" w:cstheme="minorBidi"/>
          <w:smallCaps w:val="0"/>
          <w:noProof/>
          <w:sz w:val="22"/>
          <w:szCs w:val="22"/>
          <w:lang w:eastAsia="hu-HU"/>
        </w:rPr>
        <w:tab/>
      </w:r>
      <w:r w:rsidRPr="00AD5706">
        <w:rPr>
          <w:noProof/>
        </w:rPr>
        <w:t>Pedagógiai Szakmai Szolgáltatás</w:t>
      </w:r>
      <w:r w:rsidRPr="00AD5706">
        <w:rPr>
          <w:noProof/>
        </w:rPr>
        <w:tab/>
      </w:r>
      <w:r w:rsidR="0056116A" w:rsidRPr="00AD5706">
        <w:rPr>
          <w:noProof/>
        </w:rPr>
        <w:fldChar w:fldCharType="begin"/>
      </w:r>
      <w:r w:rsidRPr="00AD5706">
        <w:rPr>
          <w:noProof/>
        </w:rPr>
        <w:instrText xml:space="preserve"> PAGEREF _Toc441125238 \h </w:instrText>
      </w:r>
      <w:r w:rsidR="0056116A" w:rsidRPr="00AD5706">
        <w:rPr>
          <w:noProof/>
        </w:rPr>
      </w:r>
      <w:r w:rsidR="0056116A" w:rsidRPr="00AD5706">
        <w:rPr>
          <w:noProof/>
        </w:rPr>
        <w:fldChar w:fldCharType="separate"/>
      </w:r>
      <w:r w:rsidR="00934F77" w:rsidRPr="00AD5706">
        <w:rPr>
          <w:noProof/>
        </w:rPr>
        <w:t>26</w:t>
      </w:r>
      <w:r w:rsidR="0056116A" w:rsidRPr="00AD5706">
        <w:rPr>
          <w:noProof/>
        </w:rPr>
        <w:fldChar w:fldCharType="end"/>
      </w:r>
    </w:p>
    <w:p w14:paraId="4D21E356" w14:textId="598D7E5B" w:rsidR="00484A58" w:rsidRPr="00AD5706" w:rsidRDefault="00484A58" w:rsidP="00E54FBD">
      <w:pPr>
        <w:pStyle w:val="TJ2"/>
        <w:tabs>
          <w:tab w:val="left" w:pos="96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8.10</w:t>
      </w:r>
      <w:r w:rsidRPr="00AD5706">
        <w:rPr>
          <w:rFonts w:asciiTheme="minorHAnsi" w:eastAsiaTheme="minorEastAsia" w:hAnsiTheme="minorHAnsi" w:cstheme="minorBidi"/>
          <w:smallCaps w:val="0"/>
          <w:noProof/>
          <w:sz w:val="22"/>
          <w:szCs w:val="22"/>
          <w:lang w:eastAsia="hu-HU"/>
        </w:rPr>
        <w:tab/>
      </w:r>
      <w:r w:rsidRPr="00AD5706">
        <w:rPr>
          <w:noProof/>
        </w:rPr>
        <w:t>Az intézményt támogató szervezetekkel való kapcsolattartás</w:t>
      </w:r>
      <w:r w:rsidRPr="00AD5706">
        <w:rPr>
          <w:noProof/>
        </w:rPr>
        <w:tab/>
      </w:r>
      <w:r w:rsidR="0056116A" w:rsidRPr="00AD5706">
        <w:rPr>
          <w:noProof/>
        </w:rPr>
        <w:fldChar w:fldCharType="begin"/>
      </w:r>
      <w:r w:rsidRPr="00AD5706">
        <w:rPr>
          <w:noProof/>
        </w:rPr>
        <w:instrText xml:space="preserve"> PAGEREF _Toc441125239 \h </w:instrText>
      </w:r>
      <w:r w:rsidR="0056116A" w:rsidRPr="00AD5706">
        <w:rPr>
          <w:noProof/>
        </w:rPr>
      </w:r>
      <w:r w:rsidR="0056116A" w:rsidRPr="00AD5706">
        <w:rPr>
          <w:noProof/>
        </w:rPr>
        <w:fldChar w:fldCharType="separate"/>
      </w:r>
      <w:r w:rsidR="00934F77" w:rsidRPr="00AD5706">
        <w:rPr>
          <w:noProof/>
        </w:rPr>
        <w:t>26</w:t>
      </w:r>
      <w:r w:rsidR="0056116A" w:rsidRPr="00AD5706">
        <w:rPr>
          <w:noProof/>
        </w:rPr>
        <w:fldChar w:fldCharType="end"/>
      </w:r>
    </w:p>
    <w:p w14:paraId="281B45FE" w14:textId="2B3A38E2"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9</w:t>
      </w:r>
      <w:r w:rsidRPr="00AD5706">
        <w:rPr>
          <w:rFonts w:asciiTheme="minorHAnsi" w:eastAsiaTheme="minorEastAsia" w:hAnsiTheme="minorHAnsi" w:cstheme="minorBidi"/>
          <w:b w:val="0"/>
          <w:bCs w:val="0"/>
          <w:caps w:val="0"/>
          <w:noProof/>
          <w:sz w:val="22"/>
          <w:szCs w:val="22"/>
          <w:lang w:eastAsia="hu-HU"/>
        </w:rPr>
        <w:tab/>
      </w:r>
      <w:r w:rsidRPr="00AD5706">
        <w:rPr>
          <w:noProof/>
        </w:rPr>
        <w:t>Az ünnepek, megemlékezések rendje, a hagyományok ápolásával kapcsolatos feladatok</w:t>
      </w:r>
      <w:r w:rsidRPr="00AD5706">
        <w:rPr>
          <w:noProof/>
        </w:rPr>
        <w:tab/>
      </w:r>
      <w:r w:rsidR="0056116A" w:rsidRPr="00AD5706">
        <w:rPr>
          <w:noProof/>
        </w:rPr>
        <w:fldChar w:fldCharType="begin"/>
      </w:r>
      <w:r w:rsidRPr="00AD5706">
        <w:rPr>
          <w:noProof/>
        </w:rPr>
        <w:instrText xml:space="preserve"> PAGEREF _Toc441125240 \h </w:instrText>
      </w:r>
      <w:r w:rsidR="0056116A" w:rsidRPr="00AD5706">
        <w:rPr>
          <w:noProof/>
        </w:rPr>
      </w:r>
      <w:r w:rsidR="0056116A" w:rsidRPr="00AD5706">
        <w:rPr>
          <w:noProof/>
        </w:rPr>
        <w:fldChar w:fldCharType="separate"/>
      </w:r>
      <w:r w:rsidR="00934F77" w:rsidRPr="00AD5706">
        <w:rPr>
          <w:noProof/>
        </w:rPr>
        <w:t>27</w:t>
      </w:r>
      <w:r w:rsidR="0056116A" w:rsidRPr="00AD5706">
        <w:rPr>
          <w:noProof/>
        </w:rPr>
        <w:fldChar w:fldCharType="end"/>
      </w:r>
    </w:p>
    <w:p w14:paraId="3958DC65" w14:textId="1AE64A51"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9.1</w:t>
      </w:r>
      <w:r w:rsidRPr="00AD5706">
        <w:rPr>
          <w:rFonts w:asciiTheme="minorHAnsi" w:eastAsiaTheme="minorEastAsia" w:hAnsiTheme="minorHAnsi" w:cstheme="minorBidi"/>
          <w:smallCaps w:val="0"/>
          <w:noProof/>
          <w:sz w:val="22"/>
          <w:szCs w:val="22"/>
          <w:lang w:eastAsia="hu-HU"/>
        </w:rPr>
        <w:tab/>
      </w:r>
      <w:r w:rsidRPr="00AD5706">
        <w:rPr>
          <w:noProof/>
        </w:rPr>
        <w:t>A hagyományápolás célja és tartalmi vonatkozásai</w:t>
      </w:r>
      <w:r w:rsidRPr="00AD5706">
        <w:rPr>
          <w:noProof/>
        </w:rPr>
        <w:tab/>
      </w:r>
      <w:r w:rsidR="0056116A" w:rsidRPr="00AD5706">
        <w:rPr>
          <w:noProof/>
        </w:rPr>
        <w:fldChar w:fldCharType="begin"/>
      </w:r>
      <w:r w:rsidRPr="00AD5706">
        <w:rPr>
          <w:noProof/>
        </w:rPr>
        <w:instrText xml:space="preserve"> PAGEREF _Toc441125241 \h </w:instrText>
      </w:r>
      <w:r w:rsidR="0056116A" w:rsidRPr="00AD5706">
        <w:rPr>
          <w:noProof/>
        </w:rPr>
      </w:r>
      <w:r w:rsidR="0056116A" w:rsidRPr="00AD5706">
        <w:rPr>
          <w:noProof/>
        </w:rPr>
        <w:fldChar w:fldCharType="separate"/>
      </w:r>
      <w:r w:rsidR="00934F77" w:rsidRPr="00AD5706">
        <w:rPr>
          <w:noProof/>
        </w:rPr>
        <w:t>27</w:t>
      </w:r>
      <w:r w:rsidR="0056116A" w:rsidRPr="00AD5706">
        <w:rPr>
          <w:noProof/>
        </w:rPr>
        <w:fldChar w:fldCharType="end"/>
      </w:r>
    </w:p>
    <w:p w14:paraId="210BCE3C" w14:textId="7E14B472" w:rsidR="00484A58" w:rsidRPr="00AD5706" w:rsidRDefault="00484A58" w:rsidP="00E54FBD">
      <w:pPr>
        <w:pStyle w:val="TJ2"/>
        <w:tabs>
          <w:tab w:val="left" w:pos="72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9.2</w:t>
      </w:r>
      <w:r w:rsidRPr="00AD5706">
        <w:rPr>
          <w:rFonts w:asciiTheme="minorHAnsi" w:eastAsiaTheme="minorEastAsia" w:hAnsiTheme="minorHAnsi" w:cstheme="minorBidi"/>
          <w:smallCaps w:val="0"/>
          <w:noProof/>
          <w:sz w:val="22"/>
          <w:szCs w:val="22"/>
          <w:lang w:eastAsia="hu-HU"/>
        </w:rPr>
        <w:tab/>
      </w:r>
      <w:r w:rsidRPr="00AD5706">
        <w:rPr>
          <w:noProof/>
        </w:rPr>
        <w:t>Az óvodai ünnepek és megemlékezések</w:t>
      </w:r>
      <w:r w:rsidRPr="00AD5706">
        <w:rPr>
          <w:noProof/>
        </w:rPr>
        <w:tab/>
      </w:r>
      <w:r w:rsidR="0056116A" w:rsidRPr="00AD5706">
        <w:rPr>
          <w:noProof/>
        </w:rPr>
        <w:fldChar w:fldCharType="begin"/>
      </w:r>
      <w:r w:rsidRPr="00AD5706">
        <w:rPr>
          <w:noProof/>
        </w:rPr>
        <w:instrText xml:space="preserve"> PAGEREF _Toc441125242 \h </w:instrText>
      </w:r>
      <w:r w:rsidR="0056116A" w:rsidRPr="00AD5706">
        <w:rPr>
          <w:noProof/>
        </w:rPr>
      </w:r>
      <w:r w:rsidR="0056116A" w:rsidRPr="00AD5706">
        <w:rPr>
          <w:noProof/>
        </w:rPr>
        <w:fldChar w:fldCharType="separate"/>
      </w:r>
      <w:r w:rsidR="00934F77" w:rsidRPr="00AD5706">
        <w:rPr>
          <w:noProof/>
        </w:rPr>
        <w:t>27</w:t>
      </w:r>
      <w:r w:rsidR="0056116A" w:rsidRPr="00AD5706">
        <w:rPr>
          <w:noProof/>
        </w:rPr>
        <w:fldChar w:fldCharType="end"/>
      </w:r>
    </w:p>
    <w:p w14:paraId="5CF38878" w14:textId="7FD9AE31"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10</w:t>
      </w:r>
      <w:r w:rsidRPr="00AD5706">
        <w:rPr>
          <w:rFonts w:asciiTheme="minorHAnsi" w:eastAsiaTheme="minorEastAsia" w:hAnsiTheme="minorHAnsi" w:cstheme="minorBidi"/>
          <w:b w:val="0"/>
          <w:bCs w:val="0"/>
          <w:caps w:val="0"/>
          <w:noProof/>
          <w:sz w:val="22"/>
          <w:szCs w:val="22"/>
          <w:lang w:eastAsia="hu-HU"/>
        </w:rPr>
        <w:tab/>
      </w:r>
      <w:r w:rsidRPr="00AD5706">
        <w:rPr>
          <w:noProof/>
        </w:rPr>
        <w:t>Intézményi védő, óvó előírások</w:t>
      </w:r>
      <w:r w:rsidRPr="00AD5706">
        <w:rPr>
          <w:noProof/>
        </w:rPr>
        <w:tab/>
      </w:r>
      <w:r w:rsidR="0056116A" w:rsidRPr="00AD5706">
        <w:rPr>
          <w:noProof/>
        </w:rPr>
        <w:fldChar w:fldCharType="begin"/>
      </w:r>
      <w:r w:rsidRPr="00AD5706">
        <w:rPr>
          <w:noProof/>
        </w:rPr>
        <w:instrText xml:space="preserve"> PAGEREF _Toc441125244 \h </w:instrText>
      </w:r>
      <w:r w:rsidR="0056116A" w:rsidRPr="00AD5706">
        <w:rPr>
          <w:noProof/>
        </w:rPr>
      </w:r>
      <w:r w:rsidR="0056116A" w:rsidRPr="00AD5706">
        <w:rPr>
          <w:noProof/>
        </w:rPr>
        <w:fldChar w:fldCharType="separate"/>
      </w:r>
      <w:r w:rsidR="00934F77" w:rsidRPr="00AD5706">
        <w:rPr>
          <w:noProof/>
        </w:rPr>
        <w:t>28</w:t>
      </w:r>
      <w:r w:rsidR="0056116A" w:rsidRPr="00AD5706">
        <w:rPr>
          <w:noProof/>
        </w:rPr>
        <w:fldChar w:fldCharType="end"/>
      </w:r>
    </w:p>
    <w:p w14:paraId="05C75809" w14:textId="6133BED9" w:rsidR="00484A58" w:rsidRPr="00AD5706" w:rsidRDefault="00484A58" w:rsidP="00E54FBD">
      <w:pPr>
        <w:pStyle w:val="TJ2"/>
        <w:tabs>
          <w:tab w:val="left" w:pos="96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10.1</w:t>
      </w:r>
      <w:r w:rsidRPr="00AD5706">
        <w:rPr>
          <w:rFonts w:asciiTheme="minorHAnsi" w:eastAsiaTheme="minorEastAsia" w:hAnsiTheme="minorHAnsi" w:cstheme="minorBidi"/>
          <w:smallCaps w:val="0"/>
          <w:noProof/>
          <w:sz w:val="22"/>
          <w:szCs w:val="22"/>
          <w:lang w:eastAsia="hu-HU"/>
        </w:rPr>
        <w:tab/>
      </w:r>
      <w:r w:rsidRPr="00AD5706">
        <w:rPr>
          <w:noProof/>
        </w:rPr>
        <w:t>A pedagógus kötelessége,</w:t>
      </w:r>
      <w:r w:rsidRPr="00AD5706">
        <w:rPr>
          <w:noProof/>
        </w:rPr>
        <w:tab/>
      </w:r>
      <w:r w:rsidR="0056116A" w:rsidRPr="00AD5706">
        <w:rPr>
          <w:noProof/>
        </w:rPr>
        <w:fldChar w:fldCharType="begin"/>
      </w:r>
      <w:r w:rsidRPr="00AD5706">
        <w:rPr>
          <w:noProof/>
        </w:rPr>
        <w:instrText xml:space="preserve"> PAGEREF _Toc441125245 \h </w:instrText>
      </w:r>
      <w:r w:rsidR="0056116A" w:rsidRPr="00AD5706">
        <w:rPr>
          <w:noProof/>
        </w:rPr>
      </w:r>
      <w:r w:rsidR="0056116A" w:rsidRPr="00AD5706">
        <w:rPr>
          <w:noProof/>
        </w:rPr>
        <w:fldChar w:fldCharType="separate"/>
      </w:r>
      <w:r w:rsidR="00934F77" w:rsidRPr="00AD5706">
        <w:rPr>
          <w:noProof/>
        </w:rPr>
        <w:t>28</w:t>
      </w:r>
      <w:r w:rsidR="0056116A" w:rsidRPr="00AD5706">
        <w:rPr>
          <w:noProof/>
        </w:rPr>
        <w:fldChar w:fldCharType="end"/>
      </w:r>
    </w:p>
    <w:p w14:paraId="4B890F16" w14:textId="00532B71" w:rsidR="00484A58" w:rsidRPr="00AD5706" w:rsidRDefault="00484A58" w:rsidP="00E54FBD">
      <w:pPr>
        <w:pStyle w:val="TJ2"/>
        <w:tabs>
          <w:tab w:val="left" w:pos="96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10.2</w:t>
      </w:r>
      <w:r w:rsidRPr="00AD5706">
        <w:rPr>
          <w:rFonts w:asciiTheme="minorHAnsi" w:eastAsiaTheme="minorEastAsia" w:hAnsiTheme="minorHAnsi" w:cstheme="minorBidi"/>
          <w:smallCaps w:val="0"/>
          <w:noProof/>
          <w:sz w:val="22"/>
          <w:szCs w:val="22"/>
          <w:lang w:eastAsia="hu-HU"/>
        </w:rPr>
        <w:tab/>
      </w:r>
      <w:r w:rsidRPr="00AD5706">
        <w:rPr>
          <w:noProof/>
        </w:rPr>
        <w:t>Gyermekbalesetek megelőzésével kapcsolatos feladatok:</w:t>
      </w:r>
      <w:r w:rsidRPr="00AD5706">
        <w:rPr>
          <w:noProof/>
        </w:rPr>
        <w:tab/>
      </w:r>
      <w:r w:rsidR="0056116A" w:rsidRPr="00AD5706">
        <w:rPr>
          <w:noProof/>
        </w:rPr>
        <w:fldChar w:fldCharType="begin"/>
      </w:r>
      <w:r w:rsidRPr="00AD5706">
        <w:rPr>
          <w:noProof/>
        </w:rPr>
        <w:instrText xml:space="preserve"> PAGEREF _Toc441125246 \h </w:instrText>
      </w:r>
      <w:r w:rsidR="0056116A" w:rsidRPr="00AD5706">
        <w:rPr>
          <w:noProof/>
        </w:rPr>
      </w:r>
      <w:r w:rsidR="0056116A" w:rsidRPr="00AD5706">
        <w:rPr>
          <w:noProof/>
        </w:rPr>
        <w:fldChar w:fldCharType="separate"/>
      </w:r>
      <w:r w:rsidR="00934F77" w:rsidRPr="00AD5706">
        <w:rPr>
          <w:noProof/>
        </w:rPr>
        <w:t>28</w:t>
      </w:r>
      <w:r w:rsidR="0056116A" w:rsidRPr="00AD5706">
        <w:rPr>
          <w:noProof/>
        </w:rPr>
        <w:fldChar w:fldCharType="end"/>
      </w:r>
    </w:p>
    <w:p w14:paraId="64149336" w14:textId="16E5D644"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11</w:t>
      </w:r>
      <w:r w:rsidRPr="00AD5706">
        <w:rPr>
          <w:rFonts w:asciiTheme="minorHAnsi" w:eastAsiaTheme="minorEastAsia" w:hAnsiTheme="minorHAnsi" w:cstheme="minorBidi"/>
          <w:b w:val="0"/>
          <w:bCs w:val="0"/>
          <w:caps w:val="0"/>
          <w:noProof/>
          <w:sz w:val="22"/>
          <w:szCs w:val="22"/>
          <w:lang w:eastAsia="hu-HU"/>
        </w:rPr>
        <w:tab/>
      </w:r>
      <w:r w:rsidRPr="00AD5706">
        <w:rPr>
          <w:noProof/>
        </w:rPr>
        <w:t>Rendkívüli esemény, bombariadó esetén szükséges teendők</w:t>
      </w:r>
      <w:r w:rsidRPr="00AD5706">
        <w:rPr>
          <w:noProof/>
        </w:rPr>
        <w:tab/>
      </w:r>
      <w:r w:rsidR="0056116A" w:rsidRPr="00AD5706">
        <w:rPr>
          <w:noProof/>
        </w:rPr>
        <w:fldChar w:fldCharType="begin"/>
      </w:r>
      <w:r w:rsidRPr="00AD5706">
        <w:rPr>
          <w:noProof/>
        </w:rPr>
        <w:instrText xml:space="preserve"> PAGEREF _Toc441125247 \h </w:instrText>
      </w:r>
      <w:r w:rsidR="0056116A" w:rsidRPr="00AD5706">
        <w:rPr>
          <w:noProof/>
        </w:rPr>
      </w:r>
      <w:r w:rsidR="0056116A" w:rsidRPr="00AD5706">
        <w:rPr>
          <w:noProof/>
        </w:rPr>
        <w:fldChar w:fldCharType="separate"/>
      </w:r>
      <w:r w:rsidR="00934F77" w:rsidRPr="00AD5706">
        <w:rPr>
          <w:noProof/>
        </w:rPr>
        <w:t>29</w:t>
      </w:r>
      <w:r w:rsidR="0056116A" w:rsidRPr="00AD5706">
        <w:rPr>
          <w:noProof/>
        </w:rPr>
        <w:fldChar w:fldCharType="end"/>
      </w:r>
    </w:p>
    <w:p w14:paraId="04605EC1" w14:textId="77777777" w:rsidR="00484A58" w:rsidRPr="00AD5706" w:rsidRDefault="00484A58"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12</w:t>
      </w:r>
      <w:r w:rsidRPr="00AD5706">
        <w:rPr>
          <w:rFonts w:asciiTheme="minorHAnsi" w:eastAsiaTheme="minorEastAsia" w:hAnsiTheme="minorHAnsi" w:cstheme="minorBidi"/>
          <w:b w:val="0"/>
          <w:bCs w:val="0"/>
          <w:caps w:val="0"/>
          <w:noProof/>
          <w:sz w:val="22"/>
          <w:szCs w:val="22"/>
          <w:lang w:eastAsia="hu-HU"/>
        </w:rPr>
        <w:tab/>
      </w:r>
      <w:r w:rsidRPr="00AD5706">
        <w:rPr>
          <w:noProof/>
        </w:rPr>
        <w:t>Az intézmény biztonságos működését garantáló szabályok</w:t>
      </w:r>
      <w:r w:rsidRPr="00AD5706">
        <w:rPr>
          <w:noProof/>
        </w:rPr>
        <w:tab/>
      </w:r>
      <w:r w:rsidR="00EB40D1" w:rsidRPr="00AD5706">
        <w:rPr>
          <w:noProof/>
        </w:rPr>
        <w:t>30</w:t>
      </w:r>
    </w:p>
    <w:p w14:paraId="001FC751" w14:textId="77777777" w:rsidR="00484A58" w:rsidRPr="00AD5706" w:rsidRDefault="00484A58" w:rsidP="00E54FBD">
      <w:pPr>
        <w:pStyle w:val="TJ2"/>
        <w:tabs>
          <w:tab w:val="left" w:pos="96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12.1</w:t>
      </w:r>
      <w:r w:rsidRPr="00AD5706">
        <w:rPr>
          <w:rFonts w:asciiTheme="minorHAnsi" w:eastAsiaTheme="minorEastAsia" w:hAnsiTheme="minorHAnsi" w:cstheme="minorBidi"/>
          <w:smallCaps w:val="0"/>
          <w:noProof/>
          <w:sz w:val="22"/>
          <w:szCs w:val="22"/>
          <w:lang w:eastAsia="hu-HU"/>
        </w:rPr>
        <w:tab/>
      </w:r>
      <w:r w:rsidRPr="00AD5706">
        <w:rPr>
          <w:noProof/>
        </w:rPr>
        <w:t>Az udvar használati rendje</w:t>
      </w:r>
      <w:r w:rsidRPr="00AD5706">
        <w:rPr>
          <w:noProof/>
        </w:rPr>
        <w:tab/>
      </w:r>
      <w:r w:rsidR="00EB40D1" w:rsidRPr="00AD5706">
        <w:rPr>
          <w:noProof/>
        </w:rPr>
        <w:t>30</w:t>
      </w:r>
    </w:p>
    <w:p w14:paraId="5E2E208D" w14:textId="77777777" w:rsidR="00484A58" w:rsidRPr="00AD5706" w:rsidRDefault="00484A58" w:rsidP="00E54FBD">
      <w:pPr>
        <w:pStyle w:val="TJ2"/>
        <w:tabs>
          <w:tab w:val="left" w:pos="960"/>
          <w:tab w:val="right" w:leader="dot" w:pos="9628"/>
        </w:tabs>
        <w:spacing w:line="276" w:lineRule="auto"/>
        <w:rPr>
          <w:rFonts w:asciiTheme="minorHAnsi" w:eastAsiaTheme="minorEastAsia" w:hAnsiTheme="minorHAnsi" w:cstheme="minorBidi"/>
          <w:smallCaps w:val="0"/>
          <w:noProof/>
          <w:sz w:val="22"/>
          <w:szCs w:val="22"/>
          <w:lang w:eastAsia="hu-HU"/>
        </w:rPr>
      </w:pPr>
      <w:r w:rsidRPr="00AD5706">
        <w:rPr>
          <w:noProof/>
        </w:rPr>
        <w:t>12.2</w:t>
      </w:r>
      <w:r w:rsidRPr="00AD5706">
        <w:rPr>
          <w:rFonts w:asciiTheme="minorHAnsi" w:eastAsiaTheme="minorEastAsia" w:hAnsiTheme="minorHAnsi" w:cstheme="minorBidi"/>
          <w:smallCaps w:val="0"/>
          <w:noProof/>
          <w:sz w:val="22"/>
          <w:szCs w:val="22"/>
          <w:lang w:eastAsia="hu-HU"/>
        </w:rPr>
        <w:tab/>
      </w:r>
      <w:r w:rsidRPr="00AD5706">
        <w:rPr>
          <w:noProof/>
        </w:rPr>
        <w:t>Óvó védő előírások amelyeket a gyermekeknek meg kell tartani</w:t>
      </w:r>
      <w:r w:rsidRPr="00AD5706">
        <w:rPr>
          <w:noProof/>
        </w:rPr>
        <w:tab/>
      </w:r>
      <w:r w:rsidR="00EB40D1" w:rsidRPr="00AD5706">
        <w:rPr>
          <w:noProof/>
        </w:rPr>
        <w:t>31</w:t>
      </w:r>
    </w:p>
    <w:p w14:paraId="2AA3AEEC" w14:textId="77777777" w:rsidR="00484A58" w:rsidRPr="00AD5706" w:rsidRDefault="00484A58" w:rsidP="00E54FBD">
      <w:pPr>
        <w:pStyle w:val="TJ1"/>
        <w:tabs>
          <w:tab w:val="left" w:pos="480"/>
          <w:tab w:val="right" w:leader="dot" w:pos="9628"/>
        </w:tabs>
        <w:spacing w:line="276" w:lineRule="auto"/>
        <w:rPr>
          <w:noProof/>
        </w:rPr>
      </w:pPr>
      <w:r w:rsidRPr="00AD5706">
        <w:rPr>
          <w:bCs w:val="0"/>
          <w:noProof/>
        </w:rPr>
        <w:t>13</w:t>
      </w:r>
      <w:r w:rsidRPr="00AD5706">
        <w:rPr>
          <w:rFonts w:asciiTheme="minorHAnsi" w:eastAsiaTheme="minorEastAsia" w:hAnsiTheme="minorHAnsi" w:cstheme="minorBidi"/>
          <w:b w:val="0"/>
          <w:bCs w:val="0"/>
          <w:caps w:val="0"/>
          <w:noProof/>
          <w:sz w:val="22"/>
          <w:szCs w:val="22"/>
          <w:lang w:eastAsia="hu-HU"/>
        </w:rPr>
        <w:tab/>
      </w:r>
      <w:r w:rsidRPr="00AD5706">
        <w:rPr>
          <w:noProof/>
        </w:rPr>
        <w:t>Az elektronikus úton előállított papíralapú nyomtatványok hitelesítésének rendje</w:t>
      </w:r>
      <w:r w:rsidRPr="00AD5706">
        <w:rPr>
          <w:noProof/>
        </w:rPr>
        <w:tab/>
      </w:r>
      <w:r w:rsidR="00EB40D1" w:rsidRPr="00AD5706">
        <w:rPr>
          <w:noProof/>
        </w:rPr>
        <w:t>31</w:t>
      </w:r>
    </w:p>
    <w:p w14:paraId="647A5299" w14:textId="5A497BF2" w:rsidR="00EB40D1" w:rsidRPr="00AD5706" w:rsidRDefault="00EB40D1" w:rsidP="00E54FBD">
      <w:pPr>
        <w:spacing w:line="276" w:lineRule="auto"/>
        <w:rPr>
          <w:rFonts w:eastAsiaTheme="minorEastAsia"/>
        </w:rPr>
      </w:pPr>
      <w:r w:rsidRPr="00AD5706">
        <w:rPr>
          <w:rFonts w:eastAsiaTheme="minorEastAsia"/>
          <w:b/>
        </w:rPr>
        <w:t xml:space="preserve"> </w:t>
      </w:r>
      <w:r w:rsidRPr="00AD5706">
        <w:rPr>
          <w:rFonts w:asciiTheme="minorHAnsi" w:eastAsiaTheme="minorEastAsia" w:hAnsiTheme="minorHAnsi" w:cstheme="minorHAnsi"/>
          <w:b/>
          <w:sz w:val="20"/>
          <w:szCs w:val="20"/>
        </w:rPr>
        <w:t>14</w:t>
      </w:r>
      <w:r w:rsidR="000F24AB" w:rsidRPr="00AD5706">
        <w:rPr>
          <w:rFonts w:asciiTheme="minorHAnsi" w:eastAsiaTheme="minorEastAsia" w:hAnsiTheme="minorHAnsi" w:cstheme="minorHAnsi"/>
          <w:sz w:val="20"/>
          <w:szCs w:val="20"/>
        </w:rPr>
        <w:t>.</w:t>
      </w:r>
      <w:r w:rsidRPr="00AD5706">
        <w:rPr>
          <w:rFonts w:ascii="Calibri" w:eastAsiaTheme="minorEastAsia" w:hAnsi="Calibri" w:cs="Calibri"/>
          <w:b/>
          <w:sz w:val="20"/>
          <w:szCs w:val="20"/>
        </w:rPr>
        <w:t>GAZDÁLKODÁSISZABÁLYZAT……………………………………………</w:t>
      </w:r>
      <w:r w:rsidR="00426709" w:rsidRPr="00AD5706">
        <w:rPr>
          <w:rFonts w:ascii="Calibri" w:eastAsiaTheme="minorEastAsia" w:hAnsi="Calibri" w:cs="Calibri"/>
          <w:b/>
          <w:sz w:val="20"/>
          <w:szCs w:val="20"/>
        </w:rPr>
        <w:t>………………………………………………………………………………36</w:t>
      </w:r>
      <w:r w:rsidRPr="00AD5706">
        <w:rPr>
          <w:rFonts w:ascii="Calibri" w:eastAsiaTheme="minorEastAsia" w:hAnsi="Calibri" w:cs="Calibri"/>
          <w:b/>
          <w:sz w:val="20"/>
          <w:szCs w:val="20"/>
        </w:rPr>
        <w:t>.</w:t>
      </w:r>
    </w:p>
    <w:p w14:paraId="43BFA0A2" w14:textId="22785418" w:rsidR="00484A58" w:rsidRPr="00AD5706" w:rsidRDefault="00EB40D1" w:rsidP="00E54FBD">
      <w:pPr>
        <w:pStyle w:val="TJ1"/>
        <w:tabs>
          <w:tab w:val="left" w:pos="480"/>
          <w:tab w:val="right" w:leader="dot" w:pos="9628"/>
        </w:tabs>
        <w:spacing w:line="276" w:lineRule="auto"/>
        <w:rPr>
          <w:noProof/>
        </w:rPr>
      </w:pPr>
      <w:r w:rsidRPr="00AD5706">
        <w:rPr>
          <w:bCs w:val="0"/>
          <w:noProof/>
        </w:rPr>
        <w:t>15</w:t>
      </w:r>
      <w:r w:rsidR="00484A58" w:rsidRPr="00AD5706">
        <w:rPr>
          <w:rFonts w:asciiTheme="minorHAnsi" w:eastAsiaTheme="minorEastAsia" w:hAnsiTheme="minorHAnsi" w:cstheme="minorBidi"/>
          <w:b w:val="0"/>
          <w:bCs w:val="0"/>
          <w:caps w:val="0"/>
          <w:noProof/>
          <w:sz w:val="22"/>
          <w:szCs w:val="22"/>
          <w:lang w:eastAsia="hu-HU"/>
        </w:rPr>
        <w:tab/>
      </w:r>
      <w:r w:rsidR="00484A58" w:rsidRPr="00AD5706">
        <w:rPr>
          <w:noProof/>
        </w:rPr>
        <w:t>Nyilatkozat tömegtájékoztató szervek felé</w:t>
      </w:r>
      <w:r w:rsidR="00484A58" w:rsidRPr="00AD5706">
        <w:rPr>
          <w:noProof/>
        </w:rPr>
        <w:tab/>
      </w:r>
      <w:r w:rsidRPr="00AD5706">
        <w:rPr>
          <w:noProof/>
        </w:rPr>
        <w:t>36</w:t>
      </w:r>
    </w:p>
    <w:p w14:paraId="7D3EEFBC" w14:textId="57FD3801" w:rsidR="00DA21D4" w:rsidRPr="00AD5706" w:rsidRDefault="00DA21D4" w:rsidP="00426709">
      <w:pPr>
        <w:tabs>
          <w:tab w:val="right" w:pos="9638"/>
        </w:tabs>
        <w:rPr>
          <w:rFonts w:asciiTheme="minorHAnsi" w:eastAsiaTheme="minorEastAsia" w:hAnsiTheme="minorHAnsi" w:cstheme="minorHAnsi"/>
          <w:b/>
          <w:sz w:val="20"/>
          <w:szCs w:val="20"/>
        </w:rPr>
      </w:pPr>
      <w:r w:rsidRPr="00AD5706">
        <w:rPr>
          <w:rFonts w:asciiTheme="minorHAnsi" w:eastAsiaTheme="minorEastAsia" w:hAnsiTheme="minorHAnsi" w:cstheme="minorHAnsi"/>
          <w:b/>
          <w:sz w:val="20"/>
          <w:szCs w:val="20"/>
        </w:rPr>
        <w:t>16 Diabetesszel élő gyermekek ellátása</w:t>
      </w:r>
      <w:r w:rsidR="00426709" w:rsidRPr="00AD5706">
        <w:rPr>
          <w:rFonts w:asciiTheme="minorHAnsi" w:eastAsiaTheme="minorEastAsia" w:hAnsiTheme="minorHAnsi" w:cstheme="minorHAnsi"/>
          <w:b/>
          <w:sz w:val="20"/>
          <w:szCs w:val="20"/>
        </w:rPr>
        <w:t>………………………………………………………………………………………………………………37</w:t>
      </w:r>
    </w:p>
    <w:p w14:paraId="298233A8" w14:textId="69B3121C" w:rsidR="00484A58" w:rsidRPr="00AD5706" w:rsidRDefault="00DA21D4" w:rsidP="00E54FBD">
      <w:pPr>
        <w:pStyle w:val="TJ1"/>
        <w:tabs>
          <w:tab w:val="left" w:pos="480"/>
          <w:tab w:val="right" w:leader="dot" w:pos="9628"/>
        </w:tabs>
        <w:spacing w:line="276" w:lineRule="auto"/>
        <w:rPr>
          <w:rFonts w:asciiTheme="minorHAnsi" w:eastAsiaTheme="minorEastAsia" w:hAnsiTheme="minorHAnsi" w:cstheme="minorBidi"/>
          <w:b w:val="0"/>
          <w:bCs w:val="0"/>
          <w:caps w:val="0"/>
          <w:noProof/>
          <w:sz w:val="22"/>
          <w:szCs w:val="22"/>
          <w:lang w:eastAsia="hu-HU"/>
        </w:rPr>
      </w:pPr>
      <w:r w:rsidRPr="00AD5706">
        <w:rPr>
          <w:bCs w:val="0"/>
          <w:noProof/>
        </w:rPr>
        <w:t>17</w:t>
      </w:r>
      <w:r w:rsidR="00484A58" w:rsidRPr="00AD5706">
        <w:rPr>
          <w:rFonts w:asciiTheme="minorHAnsi" w:eastAsiaTheme="minorEastAsia" w:hAnsiTheme="minorHAnsi" w:cstheme="minorBidi"/>
          <w:b w:val="0"/>
          <w:bCs w:val="0"/>
          <w:caps w:val="0"/>
          <w:noProof/>
          <w:sz w:val="22"/>
          <w:szCs w:val="22"/>
          <w:lang w:eastAsia="hu-HU"/>
        </w:rPr>
        <w:tab/>
      </w:r>
      <w:r w:rsidR="00F847FD" w:rsidRPr="00AD5706">
        <w:rPr>
          <w:noProof/>
        </w:rPr>
        <w:t>Mellékletek</w:t>
      </w:r>
      <w:r w:rsidR="00B77AA8" w:rsidRPr="00AD5706">
        <w:rPr>
          <w:noProof/>
        </w:rPr>
        <w:t xml:space="preserve">, Függelék </w:t>
      </w:r>
      <w:r w:rsidR="00484A58" w:rsidRPr="00AD5706">
        <w:rPr>
          <w:noProof/>
        </w:rPr>
        <w:tab/>
      </w:r>
      <w:r w:rsidR="00426709" w:rsidRPr="00AD5706">
        <w:rPr>
          <w:noProof/>
        </w:rPr>
        <w:t>39</w:t>
      </w:r>
    </w:p>
    <w:p w14:paraId="03046E7B" w14:textId="279F9A71" w:rsidR="00426709" w:rsidRPr="00AD5706" w:rsidRDefault="0056116A" w:rsidP="00E54FBD">
      <w:pPr>
        <w:pStyle w:val="TJ1"/>
        <w:tabs>
          <w:tab w:val="right" w:leader="dot" w:pos="9638"/>
        </w:tabs>
        <w:spacing w:line="276" w:lineRule="auto"/>
        <w:rPr>
          <w:rFonts w:ascii="Times New Roman" w:hAnsi="Times New Roman"/>
          <w:caps w:val="0"/>
          <w:sz w:val="24"/>
          <w:szCs w:val="24"/>
        </w:rPr>
      </w:pPr>
      <w:r w:rsidRPr="00AD5706">
        <w:rPr>
          <w:rFonts w:ascii="Times New Roman" w:hAnsi="Times New Roman"/>
          <w:sz w:val="24"/>
          <w:szCs w:val="24"/>
        </w:rPr>
        <w:fldChar w:fldCharType="end"/>
      </w:r>
    </w:p>
    <w:p w14:paraId="34BD8EC7" w14:textId="77777777" w:rsidR="00426709" w:rsidRPr="00AD5706" w:rsidRDefault="00426709" w:rsidP="00426709"/>
    <w:p w14:paraId="30F4B62C" w14:textId="60D44FF4" w:rsidR="00426709" w:rsidRPr="00AD5706" w:rsidRDefault="00426709" w:rsidP="00426709"/>
    <w:p w14:paraId="4C0C378E" w14:textId="59D68751" w:rsidR="00426709" w:rsidRPr="00AD5706" w:rsidRDefault="00426709" w:rsidP="00426709">
      <w:pPr>
        <w:jc w:val="right"/>
      </w:pPr>
    </w:p>
    <w:p w14:paraId="16120F03" w14:textId="604B1189" w:rsidR="00426709" w:rsidRPr="00AD5706" w:rsidRDefault="00426709" w:rsidP="00426709"/>
    <w:p w14:paraId="3AECA4CA" w14:textId="77777777" w:rsidR="006505A4" w:rsidRPr="00AD5706" w:rsidRDefault="006505A4" w:rsidP="00426709">
      <w:pPr>
        <w:sectPr w:rsidR="006505A4" w:rsidRPr="00AD5706">
          <w:type w:val="continuous"/>
          <w:pgSz w:w="11906" w:h="16838"/>
          <w:pgMar w:top="1134" w:right="1134" w:bottom="1134" w:left="1134" w:header="708" w:footer="708" w:gutter="0"/>
          <w:cols w:space="708"/>
          <w:docGrid w:linePitch="360"/>
        </w:sectPr>
      </w:pPr>
    </w:p>
    <w:p w14:paraId="5C0F0BDF" w14:textId="77777777" w:rsidR="00DE0ECD" w:rsidRPr="00AD5706" w:rsidRDefault="00DE0ECD">
      <w:pPr>
        <w:rPr>
          <w:b/>
        </w:rPr>
      </w:pPr>
    </w:p>
    <w:p w14:paraId="484743C7" w14:textId="77777777" w:rsidR="006505A4" w:rsidRPr="00AD5706" w:rsidRDefault="0023719E" w:rsidP="006B576F">
      <w:pPr>
        <w:pStyle w:val="Stlus1"/>
        <w:rPr>
          <w:i w:val="0"/>
        </w:rPr>
      </w:pPr>
      <w:bookmarkStart w:id="1" w:name="_Toc441125159"/>
      <w:r w:rsidRPr="00AD5706">
        <w:rPr>
          <w:i w:val="0"/>
        </w:rPr>
        <w:t>Az S</w:t>
      </w:r>
      <w:r w:rsidR="003F177B" w:rsidRPr="00AD5706">
        <w:rPr>
          <w:i w:val="0"/>
        </w:rPr>
        <w:t>z</w:t>
      </w:r>
      <w:r w:rsidR="006505A4" w:rsidRPr="00AD5706">
        <w:rPr>
          <w:i w:val="0"/>
        </w:rPr>
        <w:t>MS</w:t>
      </w:r>
      <w:r w:rsidR="003F177B" w:rsidRPr="00AD5706">
        <w:rPr>
          <w:i w:val="0"/>
        </w:rPr>
        <w:t>z</w:t>
      </w:r>
      <w:r w:rsidR="006505A4" w:rsidRPr="00AD5706">
        <w:rPr>
          <w:i w:val="0"/>
        </w:rPr>
        <w:t xml:space="preserve"> értelmezése</w:t>
      </w:r>
      <w:bookmarkEnd w:id="1"/>
    </w:p>
    <w:p w14:paraId="71000AFF" w14:textId="77777777" w:rsidR="006505A4" w:rsidRPr="00AD5706" w:rsidRDefault="006505A4" w:rsidP="003F177B">
      <w:pPr>
        <w:pStyle w:val="Stlus2"/>
      </w:pPr>
      <w:bookmarkStart w:id="2" w:name="_Toc441125160"/>
      <w:r w:rsidRPr="00AD5706">
        <w:t>A szabályzat célja, tartalma:</w:t>
      </w:r>
      <w:bookmarkEnd w:id="2"/>
      <w:r w:rsidRPr="00AD5706">
        <w:t xml:space="preserve"> </w:t>
      </w:r>
    </w:p>
    <w:p w14:paraId="29B2D372" w14:textId="77777777" w:rsidR="006505A4" w:rsidRPr="00AD5706" w:rsidRDefault="006505A4" w:rsidP="0023719E">
      <w:pPr>
        <w:tabs>
          <w:tab w:val="num" w:pos="-284"/>
          <w:tab w:val="left" w:pos="792"/>
        </w:tabs>
        <w:ind w:left="-284" w:right="-285"/>
        <w:rPr>
          <w:b/>
        </w:rPr>
      </w:pPr>
      <w:r w:rsidRPr="00AD5706">
        <w:rPr>
          <w:b/>
        </w:rPr>
        <w:t>Az SZMSZ célja:</w:t>
      </w:r>
      <w:r w:rsidRPr="00AD5706">
        <w:t xml:space="preserve"> A köznevelésről szóló 2011. évi CXC. törvény, valamint a végrehajtási rendeletében foglaltak érvényre juttatása, az intézmény jogszerű működésének biztosítása, a zavartalan működés garantálása, a gyermeki jogok érvényesülése, a szülők, a gyermekek és pedagógusok közötti kapcsolat erősítése, </w:t>
      </w:r>
      <w:r w:rsidR="00B77AA8" w:rsidRPr="00AD5706">
        <w:t xml:space="preserve">az evangélikus hitélet szerinti óvodai nevelés fokozatos, felmenő rendszerű bevezetése, </w:t>
      </w:r>
      <w:r w:rsidRPr="00AD5706">
        <w:t>az intézményi működés demokratikus rendjének garantálása.</w:t>
      </w:r>
    </w:p>
    <w:p w14:paraId="4C668B2A" w14:textId="77777777" w:rsidR="006505A4" w:rsidRPr="00AD5706" w:rsidRDefault="006505A4" w:rsidP="0023719E">
      <w:pPr>
        <w:tabs>
          <w:tab w:val="num" w:pos="-284"/>
        </w:tabs>
        <w:ind w:left="-284" w:right="-285"/>
        <w:rPr>
          <w:b/>
        </w:rPr>
      </w:pPr>
      <w:r w:rsidRPr="00AD5706">
        <w:rPr>
          <w:b/>
        </w:rPr>
        <w:t>A Szervezeti és Működési Szabályzat (továbbiakban SzMSz) meghatározza</w:t>
      </w:r>
      <w:r w:rsidRPr="00AD5706">
        <w:t xml:space="preserve"> a </w:t>
      </w:r>
      <w:r w:rsidR="00B77AA8" w:rsidRPr="00AD5706">
        <w:t>Szegedi Pitypang Evangélikus Óvoda</w:t>
      </w:r>
      <w:r w:rsidRPr="00AD5706">
        <w:t xml:space="preserve"> (továbbiakban: Intézmény) számára a struktúra és a működés alapvető irányelveit és rendszerét.</w:t>
      </w:r>
    </w:p>
    <w:p w14:paraId="14F5A06E" w14:textId="77777777" w:rsidR="006505A4" w:rsidRPr="00AD5706" w:rsidRDefault="006505A4" w:rsidP="0023719E">
      <w:pPr>
        <w:tabs>
          <w:tab w:val="num" w:pos="-284"/>
        </w:tabs>
        <w:ind w:left="-284" w:right="-285"/>
      </w:pPr>
      <w:r w:rsidRPr="00AD5706">
        <w:rPr>
          <w:b/>
        </w:rPr>
        <w:t>Az SzMSz biztosítja:</w:t>
      </w:r>
    </w:p>
    <w:p w14:paraId="2E184B18" w14:textId="77777777" w:rsidR="006505A4" w:rsidRPr="00AD5706" w:rsidRDefault="006505A4" w:rsidP="00A05435">
      <w:pPr>
        <w:numPr>
          <w:ilvl w:val="0"/>
          <w:numId w:val="22"/>
        </w:numPr>
        <w:tabs>
          <w:tab w:val="num" w:pos="-284"/>
        </w:tabs>
        <w:ind w:left="-284" w:right="-285" w:firstLine="0"/>
      </w:pPr>
      <w:r w:rsidRPr="00AD5706">
        <w:t>a szervezeti felépítettség kialakítását</w:t>
      </w:r>
    </w:p>
    <w:p w14:paraId="750594DB" w14:textId="77777777" w:rsidR="006505A4" w:rsidRPr="00AD5706" w:rsidRDefault="006505A4" w:rsidP="00A05435">
      <w:pPr>
        <w:numPr>
          <w:ilvl w:val="0"/>
          <w:numId w:val="22"/>
        </w:numPr>
        <w:tabs>
          <w:tab w:val="num" w:pos="-284"/>
        </w:tabs>
        <w:ind w:left="-284" w:right="-285" w:firstLine="0"/>
      </w:pPr>
      <w:r w:rsidRPr="00AD5706">
        <w:t>a működés közbeni rendezettséget</w:t>
      </w:r>
    </w:p>
    <w:p w14:paraId="722C9E26" w14:textId="77777777" w:rsidR="006505A4" w:rsidRPr="00AD5706" w:rsidRDefault="006505A4" w:rsidP="00A05435">
      <w:pPr>
        <w:numPr>
          <w:ilvl w:val="0"/>
          <w:numId w:val="22"/>
        </w:numPr>
        <w:tabs>
          <w:tab w:val="num" w:pos="-284"/>
        </w:tabs>
        <w:ind w:left="-284" w:right="-285" w:firstLine="0"/>
      </w:pPr>
      <w:r w:rsidRPr="00AD5706">
        <w:t>a követendő magatartási szabályokat az intézmény alkalmazottai részéről</w:t>
      </w:r>
    </w:p>
    <w:p w14:paraId="34BC1D1A" w14:textId="77777777" w:rsidR="006505A4" w:rsidRPr="00AD5706" w:rsidRDefault="006505A4" w:rsidP="0023719E">
      <w:pPr>
        <w:tabs>
          <w:tab w:val="num" w:pos="-284"/>
        </w:tabs>
        <w:ind w:left="-284" w:right="-285"/>
      </w:pPr>
    </w:p>
    <w:p w14:paraId="2FB54DAE" w14:textId="77777777" w:rsidR="006505A4" w:rsidRPr="00AD5706" w:rsidRDefault="006505A4" w:rsidP="003F177B">
      <w:pPr>
        <w:pStyle w:val="Stlus2"/>
      </w:pPr>
      <w:bookmarkStart w:id="3" w:name="_Toc441125161"/>
      <w:r w:rsidRPr="00AD5706">
        <w:t>Az SzMSz jogszabályi alapja</w:t>
      </w:r>
      <w:bookmarkEnd w:id="3"/>
    </w:p>
    <w:p w14:paraId="4DF21BD9" w14:textId="77777777" w:rsidR="00F02180" w:rsidRPr="00AD5706" w:rsidRDefault="00F02180" w:rsidP="008B0E81">
      <w:pPr>
        <w:numPr>
          <w:ilvl w:val="0"/>
          <w:numId w:val="17"/>
        </w:numPr>
        <w:tabs>
          <w:tab w:val="clear" w:pos="0"/>
          <w:tab w:val="num" w:pos="-284"/>
        </w:tabs>
        <w:ind w:left="-284" w:right="-285" w:firstLine="0"/>
        <w:rPr>
          <w:bCs/>
        </w:rPr>
      </w:pPr>
      <w:r w:rsidRPr="00AD5706">
        <w:rPr>
          <w:bCs/>
        </w:rPr>
        <w:t>2011. évi CXC törvény a nemzeti köznevelésre</w:t>
      </w:r>
    </w:p>
    <w:p w14:paraId="33E9D4F8" w14:textId="436E5E7C" w:rsidR="005171B2" w:rsidRPr="00AD5706" w:rsidRDefault="005171B2" w:rsidP="008B0E81">
      <w:pPr>
        <w:numPr>
          <w:ilvl w:val="0"/>
          <w:numId w:val="17"/>
        </w:numPr>
        <w:tabs>
          <w:tab w:val="clear" w:pos="0"/>
          <w:tab w:val="num" w:pos="-284"/>
        </w:tabs>
        <w:ind w:left="-284" w:right="-285" w:firstLine="0"/>
        <w:rPr>
          <w:bCs/>
        </w:rPr>
      </w:pPr>
      <w:r w:rsidRPr="00AD5706">
        <w:rPr>
          <w:bCs/>
        </w:rPr>
        <w:t>2011 évi Nkt 62§ a bekezdése</w:t>
      </w:r>
    </w:p>
    <w:p w14:paraId="00CCFB52" w14:textId="77777777" w:rsidR="006505A4" w:rsidRPr="00AD5706" w:rsidRDefault="006505A4" w:rsidP="008B0E81">
      <w:pPr>
        <w:pStyle w:val="Listaszerbekezds"/>
        <w:numPr>
          <w:ilvl w:val="0"/>
          <w:numId w:val="17"/>
        </w:numPr>
        <w:tabs>
          <w:tab w:val="clear" w:pos="0"/>
          <w:tab w:val="num" w:pos="-284"/>
        </w:tabs>
        <w:ind w:left="-284" w:right="-285" w:firstLine="0"/>
        <w:rPr>
          <w:bCs/>
        </w:rPr>
      </w:pPr>
      <w:r w:rsidRPr="00AD5706">
        <w:rPr>
          <w:bCs/>
        </w:rPr>
        <w:t>2012. évi CXXIV. Törvény a nemzeti köznevelésről szóló törvény módosításáról</w:t>
      </w:r>
    </w:p>
    <w:p w14:paraId="52D23BA0" w14:textId="77777777" w:rsidR="006505A4" w:rsidRPr="00AD5706" w:rsidRDefault="006505A4" w:rsidP="00A05435">
      <w:pPr>
        <w:numPr>
          <w:ilvl w:val="0"/>
          <w:numId w:val="17"/>
        </w:numPr>
        <w:tabs>
          <w:tab w:val="clear" w:pos="0"/>
          <w:tab w:val="num" w:pos="-284"/>
        </w:tabs>
        <w:ind w:left="-284" w:right="-285" w:firstLine="0"/>
        <w:rPr>
          <w:bCs/>
          <w:lang w:val="nb-NO"/>
        </w:rPr>
      </w:pPr>
      <w:r w:rsidRPr="00AD5706">
        <w:rPr>
          <w:bCs/>
        </w:rPr>
        <w:t>20/2012. (VIII.31.) EMMI rendelet a nevelési-oktatási intézmények működéséről és a köznevelési intézmények névhasználatáról</w:t>
      </w:r>
    </w:p>
    <w:p w14:paraId="664643DD" w14:textId="77777777" w:rsidR="006505A4" w:rsidRPr="00AD5706" w:rsidRDefault="006505A4" w:rsidP="00A05435">
      <w:pPr>
        <w:numPr>
          <w:ilvl w:val="0"/>
          <w:numId w:val="17"/>
        </w:numPr>
        <w:tabs>
          <w:tab w:val="clear" w:pos="0"/>
          <w:tab w:val="num" w:pos="-284"/>
        </w:tabs>
        <w:ind w:left="-284" w:right="-285" w:firstLine="0"/>
        <w:rPr>
          <w:bCs/>
        </w:rPr>
      </w:pPr>
      <w:r w:rsidRPr="00AD5706">
        <w:rPr>
          <w:bCs/>
          <w:lang w:val="nb-NO"/>
        </w:rPr>
        <w:t>229/2012. (VIII. 28.) Korm. Rendelete</w:t>
      </w:r>
      <w:r w:rsidRPr="00AD5706">
        <w:rPr>
          <w:bCs/>
        </w:rPr>
        <w:t xml:space="preserve"> a nemzeti köznevelésr</w:t>
      </w:r>
      <w:r w:rsidR="00B77AA8" w:rsidRPr="00AD5706">
        <w:rPr>
          <w:bCs/>
        </w:rPr>
        <w:t>ő</w:t>
      </w:r>
      <w:r w:rsidRPr="00AD5706">
        <w:rPr>
          <w:bCs/>
        </w:rPr>
        <w:t>l szóló törvény végrehajtásáról</w:t>
      </w:r>
    </w:p>
    <w:p w14:paraId="30A65951" w14:textId="77777777" w:rsidR="006505A4" w:rsidRPr="00AD5706" w:rsidRDefault="006505A4" w:rsidP="00A05435">
      <w:pPr>
        <w:numPr>
          <w:ilvl w:val="0"/>
          <w:numId w:val="17"/>
        </w:numPr>
        <w:tabs>
          <w:tab w:val="clear" w:pos="0"/>
          <w:tab w:val="num" w:pos="-284"/>
        </w:tabs>
        <w:ind w:left="-284" w:right="-285" w:firstLine="0"/>
        <w:rPr>
          <w:bCs/>
        </w:rPr>
      </w:pPr>
      <w:r w:rsidRPr="00AD5706">
        <w:rPr>
          <w:bCs/>
        </w:rPr>
        <w:t>2011. évi CXCV. Törvény az államháztartásról (Áht.)</w:t>
      </w:r>
    </w:p>
    <w:p w14:paraId="78BD3EB5" w14:textId="77777777" w:rsidR="006505A4" w:rsidRPr="00AD5706" w:rsidRDefault="006505A4" w:rsidP="00A05435">
      <w:pPr>
        <w:numPr>
          <w:ilvl w:val="0"/>
          <w:numId w:val="17"/>
        </w:numPr>
        <w:tabs>
          <w:tab w:val="clear" w:pos="0"/>
          <w:tab w:val="num" w:pos="-284"/>
        </w:tabs>
        <w:ind w:left="-284" w:right="-285" w:firstLine="0"/>
        <w:rPr>
          <w:bCs/>
        </w:rPr>
      </w:pPr>
      <w:r w:rsidRPr="00AD5706">
        <w:rPr>
          <w:bCs/>
        </w:rPr>
        <w:t>368/2011. (XII. 31.) Korm. Rendelet az államháztartásról szóló törvény végrehajtásáról (Ámr.)</w:t>
      </w:r>
      <w:r w:rsidRPr="00AD5706">
        <w:t xml:space="preserve"> </w:t>
      </w:r>
    </w:p>
    <w:p w14:paraId="0F1B8E22" w14:textId="77777777" w:rsidR="006505A4" w:rsidRPr="00AD5706" w:rsidRDefault="006505A4" w:rsidP="00A05435">
      <w:pPr>
        <w:numPr>
          <w:ilvl w:val="0"/>
          <w:numId w:val="17"/>
        </w:numPr>
        <w:tabs>
          <w:tab w:val="clear" w:pos="0"/>
          <w:tab w:val="num" w:pos="-284"/>
        </w:tabs>
        <w:ind w:left="-284" w:right="-285" w:firstLine="0"/>
        <w:rPr>
          <w:bCs/>
        </w:rPr>
      </w:pPr>
      <w:r w:rsidRPr="00AD5706">
        <w:rPr>
          <w:bCs/>
        </w:rPr>
        <w:t>2012. évi I. törvény a Munka Törvénykönyvéről (Mt)</w:t>
      </w:r>
    </w:p>
    <w:p w14:paraId="2F2862E1" w14:textId="77777777" w:rsidR="006505A4" w:rsidRPr="00AD5706" w:rsidRDefault="006505A4" w:rsidP="00A05435">
      <w:pPr>
        <w:numPr>
          <w:ilvl w:val="0"/>
          <w:numId w:val="17"/>
        </w:numPr>
        <w:tabs>
          <w:tab w:val="clear" w:pos="0"/>
          <w:tab w:val="num" w:pos="-284"/>
        </w:tabs>
        <w:ind w:left="-284" w:right="-285" w:firstLine="0"/>
        <w:rPr>
          <w:bCs/>
        </w:rPr>
      </w:pPr>
      <w:r w:rsidRPr="00AD5706">
        <w:rPr>
          <w:bCs/>
        </w:rPr>
        <w:t>2012. évi II. törvény a szabálysértésekről, a szabálysértési eljárásról és a szabálysértési nyilvántartási rendszerről</w:t>
      </w:r>
    </w:p>
    <w:p w14:paraId="3B6611E1" w14:textId="77777777" w:rsidR="006505A4" w:rsidRPr="00AD5706" w:rsidRDefault="006505A4" w:rsidP="00A05435">
      <w:pPr>
        <w:numPr>
          <w:ilvl w:val="0"/>
          <w:numId w:val="17"/>
        </w:numPr>
        <w:tabs>
          <w:tab w:val="clear" w:pos="0"/>
          <w:tab w:val="num" w:pos="-284"/>
        </w:tabs>
        <w:ind w:left="-284" w:right="-285" w:firstLine="0"/>
        <w:rPr>
          <w:bCs/>
        </w:rPr>
      </w:pPr>
      <w:r w:rsidRPr="00AD5706">
        <w:rPr>
          <w:bCs/>
        </w:rPr>
        <w:t xml:space="preserve">2011. évi CXII. Törvény az információs önrendelkezési jogról és az információszabadságról </w:t>
      </w:r>
    </w:p>
    <w:p w14:paraId="55C8AACC" w14:textId="77777777" w:rsidR="006505A4" w:rsidRPr="00AD5706" w:rsidRDefault="006505A4" w:rsidP="00A05435">
      <w:pPr>
        <w:numPr>
          <w:ilvl w:val="0"/>
          <w:numId w:val="17"/>
        </w:numPr>
        <w:tabs>
          <w:tab w:val="clear" w:pos="0"/>
          <w:tab w:val="num" w:pos="-284"/>
        </w:tabs>
        <w:ind w:left="-284" w:right="-285" w:firstLine="0"/>
        <w:rPr>
          <w:bCs/>
        </w:rPr>
      </w:pPr>
      <w:r w:rsidRPr="00AD5706">
        <w:rPr>
          <w:bCs/>
        </w:rPr>
        <w:t>2011. évi CLXXIX. Törvény a  nemzetiségek jogairól</w:t>
      </w:r>
    </w:p>
    <w:p w14:paraId="0E4D2795" w14:textId="77777777" w:rsidR="006505A4" w:rsidRPr="00AD5706" w:rsidRDefault="006505A4" w:rsidP="00A05435">
      <w:pPr>
        <w:numPr>
          <w:ilvl w:val="0"/>
          <w:numId w:val="17"/>
        </w:numPr>
        <w:tabs>
          <w:tab w:val="clear" w:pos="0"/>
          <w:tab w:val="num" w:pos="-284"/>
        </w:tabs>
        <w:ind w:left="-284" w:right="-285" w:firstLine="0"/>
        <w:rPr>
          <w:bCs/>
        </w:rPr>
      </w:pPr>
      <w:r w:rsidRPr="00AD5706">
        <w:rPr>
          <w:bCs/>
        </w:rPr>
        <w:t>62/2011. (XII. 29.) BM rendelet a katasztrófák elleni védekezés egyes szabályairól</w:t>
      </w:r>
    </w:p>
    <w:p w14:paraId="40F43FF1" w14:textId="77777777" w:rsidR="006505A4" w:rsidRPr="00AD5706" w:rsidRDefault="006505A4" w:rsidP="00A05435">
      <w:pPr>
        <w:numPr>
          <w:ilvl w:val="0"/>
          <w:numId w:val="20"/>
        </w:numPr>
        <w:tabs>
          <w:tab w:val="clear" w:pos="0"/>
          <w:tab w:val="num" w:pos="-284"/>
        </w:tabs>
        <w:ind w:left="-284" w:right="-285" w:firstLine="0"/>
        <w:rPr>
          <w:bCs/>
        </w:rPr>
      </w:pPr>
      <w:r w:rsidRPr="00AD5706">
        <w:rPr>
          <w:bCs/>
        </w:rPr>
        <w:t>1997. évi XXXI. Törvény a gyermekek védelméről és a gyámügyi igazgatásról</w:t>
      </w:r>
    </w:p>
    <w:p w14:paraId="7545DEF5" w14:textId="77777777" w:rsidR="006505A4" w:rsidRPr="00AD5706" w:rsidRDefault="006505A4" w:rsidP="00A05435">
      <w:pPr>
        <w:numPr>
          <w:ilvl w:val="0"/>
          <w:numId w:val="20"/>
        </w:numPr>
        <w:tabs>
          <w:tab w:val="clear" w:pos="0"/>
          <w:tab w:val="num" w:pos="-284"/>
        </w:tabs>
        <w:ind w:left="-284" w:right="-285" w:firstLine="0"/>
        <w:rPr>
          <w:bCs/>
        </w:rPr>
      </w:pPr>
      <w:r w:rsidRPr="00AD5706">
        <w:rPr>
          <w:bCs/>
        </w:rPr>
        <w:t>1993. évi XCIII. törvény A munkavédelemről</w:t>
      </w:r>
    </w:p>
    <w:p w14:paraId="1487581D" w14:textId="77777777" w:rsidR="006505A4" w:rsidRPr="00AD5706" w:rsidRDefault="006505A4" w:rsidP="00A05435">
      <w:pPr>
        <w:numPr>
          <w:ilvl w:val="0"/>
          <w:numId w:val="20"/>
        </w:numPr>
        <w:tabs>
          <w:tab w:val="clear" w:pos="0"/>
          <w:tab w:val="num" w:pos="-284"/>
        </w:tabs>
        <w:ind w:left="-284" w:right="-285" w:firstLine="0"/>
        <w:rPr>
          <w:bCs/>
        </w:rPr>
      </w:pPr>
      <w:r w:rsidRPr="00AD5706">
        <w:rPr>
          <w:bCs/>
        </w:rPr>
        <w:lastRenderedPageBreak/>
        <w:t xml:space="preserve">335/2005. (XII. 29.) Korm. Rendelet a közfeladatot ellátó szervek iratkezelésének általános követelményeiről </w:t>
      </w:r>
    </w:p>
    <w:p w14:paraId="274C14CC" w14:textId="77777777" w:rsidR="006505A4" w:rsidRPr="00AD5706" w:rsidRDefault="006505A4" w:rsidP="00A05435">
      <w:pPr>
        <w:numPr>
          <w:ilvl w:val="0"/>
          <w:numId w:val="20"/>
        </w:numPr>
        <w:tabs>
          <w:tab w:val="clear" w:pos="0"/>
          <w:tab w:val="num" w:pos="-284"/>
        </w:tabs>
        <w:ind w:left="-284" w:right="-285" w:firstLine="0"/>
        <w:rPr>
          <w:bCs/>
        </w:rPr>
      </w:pPr>
      <w:r w:rsidRPr="00AD5706">
        <w:rPr>
          <w:bCs/>
        </w:rPr>
        <w:t xml:space="preserve">1995. évi LXVI. Törvény A közokiratokról, a közlevéltárakról és a magánlevéltári anyag védelméről </w:t>
      </w:r>
    </w:p>
    <w:p w14:paraId="2CC69BCB" w14:textId="77777777" w:rsidR="006505A4" w:rsidRPr="00AD5706" w:rsidRDefault="006505A4" w:rsidP="00A05435">
      <w:pPr>
        <w:numPr>
          <w:ilvl w:val="0"/>
          <w:numId w:val="20"/>
        </w:numPr>
        <w:shd w:val="clear" w:color="auto" w:fill="FFFFFF"/>
        <w:tabs>
          <w:tab w:val="clear" w:pos="0"/>
          <w:tab w:val="num" w:pos="-284"/>
        </w:tabs>
        <w:ind w:left="-284" w:right="-285" w:firstLine="0"/>
        <w:rPr>
          <w:bCs/>
        </w:rPr>
      </w:pPr>
      <w:r w:rsidRPr="00AD5706">
        <w:rPr>
          <w:bCs/>
        </w:rPr>
        <w:t>296/1997. (IX.3.) NM rendelet az iskolaügyi ellátásról</w:t>
      </w:r>
    </w:p>
    <w:p w14:paraId="5A5391BD" w14:textId="77777777" w:rsidR="006505A4" w:rsidRPr="00AD5706" w:rsidRDefault="006505A4" w:rsidP="00A05435">
      <w:pPr>
        <w:numPr>
          <w:ilvl w:val="0"/>
          <w:numId w:val="20"/>
        </w:numPr>
        <w:shd w:val="clear" w:color="auto" w:fill="FFFFFF"/>
        <w:tabs>
          <w:tab w:val="clear" w:pos="0"/>
          <w:tab w:val="num" w:pos="-284"/>
        </w:tabs>
        <w:ind w:left="-284" w:right="-285" w:firstLine="0"/>
        <w:rPr>
          <w:bCs/>
        </w:rPr>
      </w:pPr>
      <w:r w:rsidRPr="00AD5706">
        <w:rPr>
          <w:bCs/>
        </w:rPr>
        <w:t>44/2007. OKM rendelet a katasztrófák elleni védekezés és a polgári</w:t>
      </w:r>
    </w:p>
    <w:p w14:paraId="530AD514" w14:textId="77777777" w:rsidR="00924A6B" w:rsidRPr="00AD5706" w:rsidRDefault="00924A6B" w:rsidP="00A05435">
      <w:pPr>
        <w:numPr>
          <w:ilvl w:val="0"/>
          <w:numId w:val="20"/>
        </w:numPr>
        <w:shd w:val="clear" w:color="auto" w:fill="FFFFFF"/>
        <w:tabs>
          <w:tab w:val="clear" w:pos="0"/>
          <w:tab w:val="num" w:pos="-284"/>
        </w:tabs>
        <w:ind w:left="-284" w:right="-285" w:firstLine="0"/>
        <w:rPr>
          <w:bCs/>
        </w:rPr>
      </w:pPr>
      <w:r w:rsidRPr="00AD5706">
        <w:t>MEE 2005 évi VIII. tv. az egyház intézményeiről</w:t>
      </w:r>
    </w:p>
    <w:p w14:paraId="619D3CCD" w14:textId="77777777" w:rsidR="007B47F7" w:rsidRPr="00AD5706" w:rsidRDefault="007B47F7" w:rsidP="00A05435">
      <w:pPr>
        <w:numPr>
          <w:ilvl w:val="0"/>
          <w:numId w:val="20"/>
        </w:numPr>
        <w:ind w:left="0" w:hanging="284"/>
      </w:pPr>
      <w:r w:rsidRPr="00AD5706">
        <w:t>162/2018. (XI.8.) Országos presbitériumi határozat</w:t>
      </w:r>
    </w:p>
    <w:p w14:paraId="68326AD3" w14:textId="035A7B91" w:rsidR="006505A4" w:rsidRPr="00AD5706" w:rsidRDefault="006505A4" w:rsidP="00A05435">
      <w:pPr>
        <w:numPr>
          <w:ilvl w:val="0"/>
          <w:numId w:val="20"/>
        </w:numPr>
        <w:shd w:val="clear" w:color="auto" w:fill="FFFFFF"/>
        <w:tabs>
          <w:tab w:val="clear" w:pos="0"/>
          <w:tab w:val="num" w:pos="-284"/>
        </w:tabs>
        <w:ind w:left="-284" w:right="-285" w:firstLine="0"/>
      </w:pPr>
      <w:r w:rsidRPr="00AD5706">
        <w:rPr>
          <w:bCs/>
        </w:rPr>
        <w:t>Nevelőtestületi határozatok</w:t>
      </w:r>
    </w:p>
    <w:p w14:paraId="3DF8674F" w14:textId="77777777" w:rsidR="00DA21D4" w:rsidRPr="00AD5706" w:rsidRDefault="00DA21D4" w:rsidP="00DA21D4">
      <w:pPr>
        <w:rPr>
          <w:lang w:eastAsia="en-US"/>
        </w:rPr>
      </w:pPr>
      <w:r w:rsidRPr="00AD5706">
        <w:t>Az SZMSZ –ben foglaltakra az alábbi törvény érvényes:</w:t>
      </w:r>
    </w:p>
    <w:p w14:paraId="23038D5A" w14:textId="278BEC63" w:rsidR="00DA21D4" w:rsidRPr="00AD5706" w:rsidRDefault="00DA21D4" w:rsidP="00DA21D4">
      <w:r w:rsidRPr="00AD5706">
        <w:t xml:space="preserve"> Az állami támogatásban részesülő intézményben közfeladat ellátására alkalmazottak munka idejét és pihenő idejét, előmeneteli és illetményrendszerét a 326/2013 / VIII.30/</w:t>
      </w:r>
    </w:p>
    <w:p w14:paraId="7138FF22" w14:textId="161E8F0E" w:rsidR="006505A4" w:rsidRPr="00AD5706" w:rsidRDefault="00DA21D4" w:rsidP="00DA21D4">
      <w:r w:rsidRPr="00AD5706">
        <w:t>Korm. rendelet, illetve az 1992. évi XXXIII. törvény /55-80. §/szerint kell megállapítani.</w:t>
      </w:r>
    </w:p>
    <w:p w14:paraId="2D62B91F" w14:textId="77777777" w:rsidR="00DA21D4" w:rsidRPr="00AD5706" w:rsidRDefault="00DA21D4" w:rsidP="00DA21D4"/>
    <w:p w14:paraId="32A0BD6E" w14:textId="48329D9C" w:rsidR="006505A4" w:rsidRPr="00AD5706" w:rsidRDefault="006505A4" w:rsidP="0023719E">
      <w:pPr>
        <w:tabs>
          <w:tab w:val="num" w:pos="-284"/>
        </w:tabs>
        <w:ind w:left="-284" w:right="-285"/>
      </w:pPr>
      <w:r w:rsidRPr="00AD5706">
        <w:t>Jelen SzMSz összhangban áll az intézmény alapító okiratában foglaltakkal és szabályoz minden olyan kérdést, melyre más jogszabály nem tér ki, nem ír elő.</w:t>
      </w:r>
    </w:p>
    <w:p w14:paraId="58D549F4" w14:textId="4CFB3130" w:rsidR="00366DAB" w:rsidRPr="00AD5706" w:rsidRDefault="00366DAB" w:rsidP="0023719E">
      <w:pPr>
        <w:tabs>
          <w:tab w:val="num" w:pos="-284"/>
        </w:tabs>
        <w:ind w:left="-284" w:right="-285"/>
        <w:rPr>
          <w:b/>
        </w:rPr>
      </w:pPr>
      <w:r w:rsidRPr="00AD5706">
        <w:t>Felülvizsgálata évente</w:t>
      </w:r>
      <w:r w:rsidR="00036429" w:rsidRPr="00AD5706">
        <w:t>,</w:t>
      </w:r>
      <w:r w:rsidRPr="00AD5706">
        <w:t xml:space="preserve"> illetve a</w:t>
      </w:r>
      <w:r w:rsidR="00036429" w:rsidRPr="00AD5706">
        <w:t>z aktuális</w:t>
      </w:r>
      <w:r w:rsidRPr="00AD5706">
        <w:t xml:space="preserve"> jogszab</w:t>
      </w:r>
      <w:r w:rsidR="00036429" w:rsidRPr="00AD5706">
        <w:t xml:space="preserve">ályi változásoknak </w:t>
      </w:r>
      <w:r w:rsidRPr="00AD5706">
        <w:t xml:space="preserve"> megfelelően történik.</w:t>
      </w:r>
    </w:p>
    <w:p w14:paraId="5B8FE506" w14:textId="77777777" w:rsidR="003F177B" w:rsidRPr="00AD5706" w:rsidRDefault="003F177B" w:rsidP="006B576F">
      <w:pPr>
        <w:tabs>
          <w:tab w:val="num" w:pos="-284"/>
        </w:tabs>
        <w:ind w:right="-285"/>
        <w:rPr>
          <w:b/>
        </w:rPr>
      </w:pPr>
    </w:p>
    <w:p w14:paraId="3A51FCA2" w14:textId="77777777" w:rsidR="006B576F" w:rsidRPr="00AD5706" w:rsidRDefault="006B576F" w:rsidP="006B576F">
      <w:pPr>
        <w:tabs>
          <w:tab w:val="num" w:pos="-284"/>
        </w:tabs>
        <w:ind w:right="-285"/>
        <w:rPr>
          <w:b/>
        </w:rPr>
      </w:pPr>
    </w:p>
    <w:p w14:paraId="7655AA71" w14:textId="77777777" w:rsidR="006505A4" w:rsidRPr="00AD5706" w:rsidRDefault="006505A4" w:rsidP="006B576F">
      <w:pPr>
        <w:pStyle w:val="Stlus1"/>
        <w:rPr>
          <w:i w:val="0"/>
        </w:rPr>
      </w:pPr>
      <w:bookmarkStart w:id="4" w:name="_Toc441125162"/>
      <w:r w:rsidRPr="00AD5706">
        <w:rPr>
          <w:i w:val="0"/>
        </w:rPr>
        <w:t>Az intézmény jellemzői, jogállása és gazdálkodásmódja</w:t>
      </w:r>
      <w:bookmarkEnd w:id="4"/>
    </w:p>
    <w:p w14:paraId="4F7897DA" w14:textId="77777777" w:rsidR="006505A4" w:rsidRPr="00AD5706" w:rsidRDefault="006505A4" w:rsidP="006B576F">
      <w:pPr>
        <w:pStyle w:val="Stlus2"/>
      </w:pPr>
      <w:bookmarkStart w:id="5" w:name="_Toc441125163"/>
      <w:r w:rsidRPr="00AD5706">
        <w:t>Az intézmény jellemző adatai:</w:t>
      </w:r>
      <w:bookmarkEnd w:id="5"/>
    </w:p>
    <w:p w14:paraId="60666820" w14:textId="77777777" w:rsidR="007B47F7" w:rsidRPr="00AD5706" w:rsidRDefault="007B47F7" w:rsidP="007B47F7">
      <w:r w:rsidRPr="00AD5706">
        <w:t>Neve: Szegedi Pitypang Evangélikus Óvoda</w:t>
      </w:r>
    </w:p>
    <w:p w14:paraId="53B57CF9" w14:textId="77777777" w:rsidR="007B47F7" w:rsidRPr="00AD5706" w:rsidRDefault="007B47F7" w:rsidP="007B47F7">
      <w:r w:rsidRPr="00AD5706">
        <w:t>Székhelye: 6722 Szeged, Szentháromság u. 47.</w:t>
      </w:r>
    </w:p>
    <w:p w14:paraId="74884521" w14:textId="77777777" w:rsidR="007B47F7" w:rsidRPr="00AD5706" w:rsidRDefault="007B47F7" w:rsidP="007B47F7">
      <w:r w:rsidRPr="00AD5706">
        <w:t xml:space="preserve">OM azonosítója: </w:t>
      </w:r>
      <w:r w:rsidR="008B4770" w:rsidRPr="00AD5706">
        <w:t>029505</w:t>
      </w:r>
    </w:p>
    <w:p w14:paraId="2AD0F9AD" w14:textId="77777777" w:rsidR="007B47F7" w:rsidRPr="00AD5706" w:rsidRDefault="007B47F7" w:rsidP="007B47F7">
      <w:r w:rsidRPr="00AD5706">
        <w:t xml:space="preserve">Tel.: </w:t>
      </w:r>
      <w:r w:rsidR="008B4770" w:rsidRPr="00AD5706">
        <w:t>+36 62/420-365</w:t>
      </w:r>
      <w:r w:rsidRPr="00AD5706">
        <w:t xml:space="preserve">; mobil: </w:t>
      </w:r>
      <w:r w:rsidR="00D259D1" w:rsidRPr="00AD5706">
        <w:t xml:space="preserve">+36 </w:t>
      </w:r>
      <w:r w:rsidR="008B4770" w:rsidRPr="00AD5706">
        <w:t>70/340-5630</w:t>
      </w:r>
    </w:p>
    <w:p w14:paraId="2E0730E6" w14:textId="77777777" w:rsidR="007B47F7" w:rsidRPr="00AD5706" w:rsidRDefault="007B47F7" w:rsidP="007B47F7">
      <w:r w:rsidRPr="00AD5706">
        <w:t xml:space="preserve">Email:  </w:t>
      </w:r>
      <w:hyperlink r:id="rId10" w:history="1">
        <w:r w:rsidR="00D259D1" w:rsidRPr="00AD5706">
          <w:rPr>
            <w:rStyle w:val="Hiperhivatkozs"/>
            <w:color w:val="auto"/>
          </w:rPr>
          <w:t>pitypangovi19@gmail.com</w:t>
        </w:r>
      </w:hyperlink>
    </w:p>
    <w:p w14:paraId="64EBB33B" w14:textId="77777777" w:rsidR="007B47F7" w:rsidRPr="00AD5706" w:rsidRDefault="007B47F7" w:rsidP="007B47F7">
      <w:r w:rsidRPr="00AD5706">
        <w:t xml:space="preserve">Web: </w:t>
      </w:r>
      <w:hyperlink r:id="rId11" w:history="1">
        <w:r w:rsidR="00D259D1" w:rsidRPr="00AD5706">
          <w:rPr>
            <w:rStyle w:val="Hiperhivatkozs"/>
            <w:color w:val="auto"/>
          </w:rPr>
          <w:t>pitypangszeged.hu</w:t>
        </w:r>
      </w:hyperlink>
      <w:r w:rsidR="00D259D1" w:rsidRPr="00AD5706">
        <w:t xml:space="preserve"> </w:t>
      </w:r>
      <w:r w:rsidRPr="00AD5706">
        <w:t xml:space="preserve"> </w:t>
      </w:r>
    </w:p>
    <w:p w14:paraId="4147C9CE" w14:textId="77777777" w:rsidR="0006026E" w:rsidRPr="00AD5706" w:rsidRDefault="0006026E" w:rsidP="0006026E">
      <w:pPr>
        <w:rPr>
          <w:b/>
        </w:rPr>
      </w:pPr>
      <w:r w:rsidRPr="00AD5706">
        <w:rPr>
          <w:b/>
        </w:rPr>
        <w:t xml:space="preserve">Az intézmény hivatalos dokumentumain használt bélyegzői: </w:t>
      </w:r>
    </w:p>
    <w:p w14:paraId="7A15C8D6" w14:textId="77777777" w:rsidR="0006026E" w:rsidRPr="00AD5706" w:rsidRDefault="0006026E" w:rsidP="0006026E"/>
    <w:p w14:paraId="30C6B440" w14:textId="77777777" w:rsidR="0006026E" w:rsidRPr="00AD5706" w:rsidRDefault="0006026E" w:rsidP="0006026E">
      <w:pPr>
        <w:rPr>
          <w:rFonts w:ascii="Arial" w:hAnsi="Arial" w:cs="Arial"/>
        </w:rPr>
      </w:pPr>
      <w:r w:rsidRPr="00AD5706">
        <w:t>1. körbélyegző</w:t>
      </w:r>
    </w:p>
    <w:p w14:paraId="606DB6A3" w14:textId="77777777" w:rsidR="00A72D7A" w:rsidRPr="00AD5706" w:rsidRDefault="0006026E" w:rsidP="0006026E">
      <w:pPr>
        <w:ind w:firstLine="709"/>
      </w:pPr>
      <w:r w:rsidRPr="00AD5706">
        <w:t>felirata</w:t>
      </w:r>
      <w:r w:rsidR="008F6805" w:rsidRPr="00AD5706">
        <w:t>: Szegedi Pitypang</w:t>
      </w:r>
      <w:r w:rsidRPr="00AD5706">
        <w:t xml:space="preserve"> Evangélikus Óvod</w:t>
      </w:r>
      <w:r w:rsidR="00A72D7A" w:rsidRPr="00AD5706">
        <w:t>a</w:t>
      </w:r>
    </w:p>
    <w:p w14:paraId="51FDD47D" w14:textId="6C046E1E" w:rsidR="0006026E" w:rsidRPr="00AD5706" w:rsidRDefault="00A72D7A" w:rsidP="0006026E">
      <w:pPr>
        <w:ind w:firstLine="709"/>
      </w:pPr>
      <w:r w:rsidRPr="00AD5706">
        <w:t>6722 Szeged, Szentháromság u. 47.</w:t>
      </w:r>
    </w:p>
    <w:p w14:paraId="01016C1D" w14:textId="63C5E016" w:rsidR="00A72D7A" w:rsidRPr="00AD5706" w:rsidRDefault="00A72D7A" w:rsidP="0006026E">
      <w:pPr>
        <w:ind w:firstLine="709"/>
      </w:pPr>
      <w:r w:rsidRPr="00AD5706">
        <w:t>Telefon: 62/420-265</w:t>
      </w:r>
    </w:p>
    <w:p w14:paraId="3932AA79" w14:textId="7D91A455" w:rsidR="00A72D7A" w:rsidRPr="00AD5706" w:rsidRDefault="00A72D7A" w:rsidP="0006026E">
      <w:pPr>
        <w:ind w:firstLine="709"/>
      </w:pPr>
      <w:r w:rsidRPr="00AD5706">
        <w:t>Adószám:18334416-2-06</w:t>
      </w:r>
    </w:p>
    <w:p w14:paraId="11CDA611" w14:textId="351D029C" w:rsidR="0006026E" w:rsidRPr="00AD5706" w:rsidRDefault="0006026E" w:rsidP="0006026E"/>
    <w:p w14:paraId="34F9F5A3" w14:textId="77777777" w:rsidR="00366DAB" w:rsidRPr="00AD5706" w:rsidRDefault="00366DAB" w:rsidP="0006026E"/>
    <w:p w14:paraId="196887CF" w14:textId="77777777" w:rsidR="0006026E" w:rsidRPr="00AD5706" w:rsidRDefault="0006026E" w:rsidP="0006026E">
      <w:pPr>
        <w:rPr>
          <w:rFonts w:ascii="Arial" w:hAnsi="Arial" w:cs="Arial"/>
        </w:rPr>
      </w:pPr>
      <w:r w:rsidRPr="00AD5706">
        <w:t>2. hosszú bélyegző</w:t>
      </w:r>
    </w:p>
    <w:p w14:paraId="5A2EDB6D" w14:textId="77777777" w:rsidR="0006026E" w:rsidRPr="00AD5706" w:rsidRDefault="0078543A" w:rsidP="0006026E">
      <w:pPr>
        <w:ind w:firstLine="709"/>
      </w:pPr>
      <w:r w:rsidRPr="00AD5706">
        <w:t xml:space="preserve">felirata: </w:t>
      </w:r>
      <w:r w:rsidR="00AF3191" w:rsidRPr="00AD5706">
        <w:t>Szegedi Pitypang</w:t>
      </w:r>
      <w:r w:rsidR="0006026E" w:rsidRPr="00AD5706">
        <w:t xml:space="preserve"> Evangélikus Óvoda</w:t>
      </w:r>
    </w:p>
    <w:p w14:paraId="0936CB9A" w14:textId="77777777" w:rsidR="00A72D7A" w:rsidRPr="00AD5706" w:rsidRDefault="00AF3191" w:rsidP="0006026E">
      <w:pPr>
        <w:ind w:firstLine="709"/>
      </w:pPr>
      <w:r w:rsidRPr="00AD5706">
        <w:t>6722 Szeged, Szentháromság u.47</w:t>
      </w:r>
    </w:p>
    <w:p w14:paraId="52A4CC86" w14:textId="5D47FEDE" w:rsidR="0006026E" w:rsidRPr="00AD5706" w:rsidRDefault="00A72D7A" w:rsidP="0006026E">
      <w:pPr>
        <w:ind w:firstLine="709"/>
      </w:pPr>
      <w:r w:rsidRPr="00AD5706">
        <w:t>Adószám: 18334416-2-06</w:t>
      </w:r>
    </w:p>
    <w:p w14:paraId="2E097306" w14:textId="575A5461" w:rsidR="00A72D7A" w:rsidRPr="00AD5706" w:rsidRDefault="00A72D7A" w:rsidP="0006026E">
      <w:pPr>
        <w:ind w:firstLine="709"/>
      </w:pPr>
      <w:r w:rsidRPr="00AD5706">
        <w:t>Bankszámlaszám: 11735005-26051927</w:t>
      </w:r>
    </w:p>
    <w:p w14:paraId="3F63DEB0" w14:textId="22953EFE" w:rsidR="00A72D7A" w:rsidRPr="00AD5706" w:rsidRDefault="00A72D7A" w:rsidP="0006026E">
      <w:pPr>
        <w:ind w:firstLine="709"/>
      </w:pPr>
      <w:r w:rsidRPr="00AD5706">
        <w:t>3. TB kifizetőhelyi bélyegző</w:t>
      </w:r>
    </w:p>
    <w:p w14:paraId="529E5669" w14:textId="3BF0EEA9" w:rsidR="00A72D7A" w:rsidRPr="00AD5706" w:rsidRDefault="00A72D7A" w:rsidP="0006026E">
      <w:pPr>
        <w:ind w:firstLine="709"/>
      </w:pPr>
      <w:r w:rsidRPr="00AD5706">
        <w:t xml:space="preserve">    felirat: TÁRSADALOMBIZTOSÍTÁSI KIFIZETŐHELY</w:t>
      </w:r>
    </w:p>
    <w:p w14:paraId="2500917A" w14:textId="1A543BAD" w:rsidR="00A72D7A" w:rsidRPr="00AD5706" w:rsidRDefault="00A72D7A" w:rsidP="0006026E">
      <w:pPr>
        <w:ind w:firstLine="709"/>
      </w:pPr>
      <w:r w:rsidRPr="00AD5706">
        <w:t xml:space="preserve">    Szegedi Pitypang evangélikus Óvoda</w:t>
      </w:r>
    </w:p>
    <w:p w14:paraId="485F52C3" w14:textId="2C821D90" w:rsidR="00A72D7A" w:rsidRPr="00AD5706" w:rsidRDefault="00A72D7A" w:rsidP="00A72D7A">
      <w:pPr>
        <w:ind w:firstLine="709"/>
      </w:pPr>
      <w:r w:rsidRPr="00AD5706">
        <w:t xml:space="preserve">    6722 Szeged, Szentháromság u.47</w:t>
      </w:r>
    </w:p>
    <w:p w14:paraId="16B4DC41" w14:textId="39F76696" w:rsidR="00A72D7A" w:rsidRPr="00AD5706" w:rsidRDefault="00A72D7A" w:rsidP="00A72D7A">
      <w:pPr>
        <w:ind w:firstLine="709"/>
      </w:pPr>
      <w:r w:rsidRPr="00AD5706">
        <w:t xml:space="preserve">   Nyilvántartási szám: 211177717</w:t>
      </w:r>
    </w:p>
    <w:p w14:paraId="294242D5" w14:textId="0BF6E8F8" w:rsidR="00A72D7A" w:rsidRPr="00AD5706" w:rsidRDefault="00A72D7A" w:rsidP="0006026E">
      <w:pPr>
        <w:ind w:firstLine="709"/>
      </w:pPr>
    </w:p>
    <w:p w14:paraId="1747080D" w14:textId="77777777" w:rsidR="0006026E" w:rsidRPr="00AD5706" w:rsidRDefault="0006026E" w:rsidP="0006026E"/>
    <w:p w14:paraId="1B0C8642" w14:textId="77777777" w:rsidR="0006026E" w:rsidRPr="00AD5706" w:rsidRDefault="0006026E" w:rsidP="0006026E">
      <w:r w:rsidRPr="00AD5706">
        <w:t xml:space="preserve">A bélyegzők használatára jogosult: </w:t>
      </w:r>
    </w:p>
    <w:p w14:paraId="4A8759E8" w14:textId="77777777" w:rsidR="0006026E" w:rsidRPr="00AD5706" w:rsidRDefault="0006026E" w:rsidP="0006026E">
      <w:pPr>
        <w:ind w:firstLine="709"/>
        <w:rPr>
          <w:rFonts w:ascii="Arial" w:hAnsi="Arial" w:cs="Arial"/>
        </w:rPr>
      </w:pPr>
      <w:r w:rsidRPr="00AD5706">
        <w:rPr>
          <w:rFonts w:ascii="Arial" w:hAnsi="Arial" w:cs="Arial"/>
        </w:rPr>
        <w:t xml:space="preserve">•  </w:t>
      </w:r>
      <w:r w:rsidRPr="00AD5706">
        <w:t>óvodavezető,</w:t>
      </w:r>
    </w:p>
    <w:p w14:paraId="45910182" w14:textId="77777777" w:rsidR="0006026E" w:rsidRPr="00AD5706" w:rsidRDefault="0006026E" w:rsidP="0006026E">
      <w:pPr>
        <w:ind w:firstLine="709"/>
      </w:pPr>
      <w:r w:rsidRPr="00AD5706">
        <w:rPr>
          <w:rFonts w:ascii="Arial" w:hAnsi="Arial" w:cs="Arial"/>
        </w:rPr>
        <w:t xml:space="preserve">•  </w:t>
      </w:r>
      <w:r w:rsidRPr="00AD5706">
        <w:t xml:space="preserve">illetve eseti megbízással rendelkező személy. </w:t>
      </w:r>
    </w:p>
    <w:p w14:paraId="66F3A51A" w14:textId="77777777" w:rsidR="0006026E" w:rsidRPr="00AD5706" w:rsidRDefault="0006026E" w:rsidP="0006026E">
      <w:pPr>
        <w:rPr>
          <w:b/>
          <w:bCs/>
        </w:rPr>
      </w:pPr>
    </w:p>
    <w:p w14:paraId="2C11BE39" w14:textId="7EDBAB49" w:rsidR="0006026E" w:rsidRPr="00AD5706" w:rsidRDefault="0006026E" w:rsidP="0006026E">
      <w:r w:rsidRPr="00AD5706">
        <w:rPr>
          <w:b/>
          <w:bCs/>
        </w:rPr>
        <w:t xml:space="preserve">Vállalkozási tevékenység: </w:t>
      </w:r>
      <w:r w:rsidRPr="00AD5706">
        <w:t>Az intézmény vállalkozói tevékenységet nem végez.</w:t>
      </w:r>
    </w:p>
    <w:p w14:paraId="4C471E2F" w14:textId="6F87A476" w:rsidR="00366DAB" w:rsidRPr="00AD5706" w:rsidRDefault="00366DAB" w:rsidP="00366DAB">
      <w:pPr>
        <w:spacing w:before="240"/>
      </w:pPr>
      <w:r w:rsidRPr="00AD5706">
        <w:t>Az intézményben a KT 122§ 12 pontja alapján reklámtevékenység nem folytatható</w:t>
      </w:r>
    </w:p>
    <w:p w14:paraId="3FBB5A23" w14:textId="77777777" w:rsidR="0006026E" w:rsidRPr="00AD5706" w:rsidRDefault="0006026E" w:rsidP="0006026E"/>
    <w:p w14:paraId="117DCADB" w14:textId="322757D4" w:rsidR="0006026E" w:rsidRPr="00AD5706" w:rsidRDefault="0006026E" w:rsidP="0006026E">
      <w:r w:rsidRPr="00AD5706">
        <w:rPr>
          <w:b/>
          <w:bCs/>
        </w:rPr>
        <w:t xml:space="preserve">ÁFA, alanyiság ténye: </w:t>
      </w:r>
      <w:r w:rsidR="00DB4A9A" w:rsidRPr="00AD5706">
        <w:t>Az általános ÁFA jogszabályok érvényesek.</w:t>
      </w:r>
    </w:p>
    <w:p w14:paraId="21DBFABE" w14:textId="77777777" w:rsidR="0006026E" w:rsidRPr="00AD5706" w:rsidRDefault="0006026E" w:rsidP="0006026E"/>
    <w:p w14:paraId="0F2F13EF" w14:textId="0F8C5BBE" w:rsidR="0006026E" w:rsidRPr="00AD5706" w:rsidRDefault="0006026E" w:rsidP="0006026E">
      <w:pPr>
        <w:rPr>
          <w:b/>
          <w:bCs/>
        </w:rPr>
      </w:pPr>
      <w:r w:rsidRPr="00AD5706">
        <w:rPr>
          <w:b/>
          <w:bCs/>
        </w:rPr>
        <w:t>Az inté</w:t>
      </w:r>
      <w:r w:rsidR="00AF3191" w:rsidRPr="00AD5706">
        <w:rPr>
          <w:b/>
          <w:bCs/>
        </w:rPr>
        <w:t xml:space="preserve">zmény számlaszáma: </w:t>
      </w:r>
      <w:r w:rsidR="00E7573D" w:rsidRPr="00AD5706">
        <w:rPr>
          <w:b/>
          <w:bCs/>
        </w:rPr>
        <w:t>OTP 11735005-26051927</w:t>
      </w:r>
    </w:p>
    <w:p w14:paraId="1C1C6130" w14:textId="77777777" w:rsidR="006505A4" w:rsidRPr="00AD5706" w:rsidRDefault="006505A4" w:rsidP="0006026E">
      <w:pPr>
        <w:tabs>
          <w:tab w:val="num" w:pos="-284"/>
        </w:tabs>
        <w:ind w:right="-285"/>
      </w:pPr>
    </w:p>
    <w:p w14:paraId="07C92C1B" w14:textId="77777777" w:rsidR="006505A4" w:rsidRPr="00AD5706" w:rsidRDefault="006505A4" w:rsidP="006B576F">
      <w:pPr>
        <w:pStyle w:val="Stlus2"/>
        <w:spacing w:before="0"/>
      </w:pPr>
      <w:bookmarkStart w:id="6" w:name="_Toc441125164"/>
      <w:r w:rsidRPr="00AD5706">
        <w:t>Az intézmény jogállása:</w:t>
      </w:r>
      <w:bookmarkEnd w:id="6"/>
      <w:r w:rsidRPr="00AD5706">
        <w:t xml:space="preserve"> </w:t>
      </w:r>
    </w:p>
    <w:p w14:paraId="4BADCE17" w14:textId="77777777" w:rsidR="006505A4" w:rsidRPr="00AD5706" w:rsidRDefault="006505A4" w:rsidP="0023719E">
      <w:pPr>
        <w:tabs>
          <w:tab w:val="num" w:pos="-284"/>
        </w:tabs>
        <w:autoSpaceDE w:val="0"/>
        <w:ind w:left="-284" w:right="-285"/>
        <w:rPr>
          <w:b/>
        </w:rPr>
      </w:pPr>
      <w:r w:rsidRPr="00AD5706">
        <w:t>„A köznevelési intézmény a fenntartójától elkülönült, önálló költségvetéssel rendelkező jogi személy, amely a nyilvántartásba való bejegyzéssel, a bejegyzés napján jön létre.” (Nemzeti köznevelésről szóló 2011. évi CXC. törvény 21. § (1) bekezdés)</w:t>
      </w:r>
    </w:p>
    <w:p w14:paraId="65C830BB" w14:textId="77777777" w:rsidR="00F212CA" w:rsidRPr="00AD5706" w:rsidRDefault="00F212CA" w:rsidP="0023719E">
      <w:pPr>
        <w:tabs>
          <w:tab w:val="num" w:pos="-284"/>
        </w:tabs>
        <w:ind w:left="-284" w:right="-285"/>
      </w:pPr>
      <w:r w:rsidRPr="00AD5706">
        <w:rPr>
          <w:b/>
        </w:rPr>
        <w:t xml:space="preserve">Az </w:t>
      </w:r>
      <w:r w:rsidR="006505A4" w:rsidRPr="00AD5706">
        <w:rPr>
          <w:b/>
        </w:rPr>
        <w:t>Alapító</w:t>
      </w:r>
      <w:r w:rsidRPr="00AD5706">
        <w:t>:</w:t>
      </w:r>
    </w:p>
    <w:p w14:paraId="4C0250BF" w14:textId="77777777" w:rsidR="006505A4" w:rsidRPr="00AD5706" w:rsidRDefault="006505A4" w:rsidP="0023719E">
      <w:pPr>
        <w:tabs>
          <w:tab w:val="num" w:pos="-284"/>
        </w:tabs>
        <w:ind w:left="-284" w:right="-285"/>
      </w:pPr>
      <w:r w:rsidRPr="00AD5706">
        <w:rPr>
          <w:b/>
        </w:rPr>
        <w:t>Fenntartó és működtető</w:t>
      </w:r>
      <w:r w:rsidRPr="00AD5706">
        <w:t xml:space="preserve"> neve: </w:t>
      </w:r>
      <w:r w:rsidR="00D259D1" w:rsidRPr="00AD5706">
        <w:t>Magyarországi Evangélikus Egyház</w:t>
      </w:r>
    </w:p>
    <w:p w14:paraId="0FE08EEC" w14:textId="77777777" w:rsidR="00F212CA" w:rsidRPr="00AD5706" w:rsidRDefault="00F212CA" w:rsidP="00F212CA">
      <w:pPr>
        <w:tabs>
          <w:tab w:val="num" w:pos="-284"/>
        </w:tabs>
        <w:ind w:left="-284" w:right="-285"/>
        <w:rPr>
          <w:b/>
        </w:rPr>
      </w:pPr>
      <w:r w:rsidRPr="00AD5706">
        <w:t>Székhelye: 1085 Budapest, Üllői út 24.</w:t>
      </w:r>
      <w:r w:rsidRPr="00AD5706">
        <w:tab/>
      </w:r>
    </w:p>
    <w:p w14:paraId="34D7BDEA" w14:textId="77777777" w:rsidR="0088352E" w:rsidRPr="00AD5706" w:rsidRDefault="0088352E" w:rsidP="003F177B">
      <w:pPr>
        <w:widowControl w:val="0"/>
        <w:tabs>
          <w:tab w:val="num" w:pos="-284"/>
        </w:tabs>
        <w:autoSpaceDE w:val="0"/>
        <w:ind w:right="-285"/>
      </w:pPr>
    </w:p>
    <w:p w14:paraId="539D8D1A" w14:textId="77777777" w:rsidR="006505A4" w:rsidRPr="00AD5706" w:rsidRDefault="006505A4" w:rsidP="006B576F">
      <w:pPr>
        <w:pStyle w:val="Stlus2"/>
        <w:spacing w:before="0"/>
      </w:pPr>
      <w:bookmarkStart w:id="7" w:name="_Toc441125165"/>
      <w:r w:rsidRPr="00AD5706">
        <w:lastRenderedPageBreak/>
        <w:t>Gazdálkodás módja:</w:t>
      </w:r>
      <w:bookmarkEnd w:id="7"/>
    </w:p>
    <w:p w14:paraId="5E3B0924" w14:textId="77777777" w:rsidR="006505A4" w:rsidRPr="00AD5706" w:rsidRDefault="006505A4" w:rsidP="0023719E">
      <w:pPr>
        <w:tabs>
          <w:tab w:val="num" w:pos="-284"/>
        </w:tabs>
        <w:autoSpaceDE w:val="0"/>
        <w:ind w:left="-284" w:right="-285"/>
        <w:rPr>
          <w:b/>
          <w:bCs/>
        </w:rPr>
      </w:pPr>
      <w:r w:rsidRPr="00AD5706">
        <w:t xml:space="preserve">A fenntartó döntése alapján az intézmény, az engedélyezett éves költségvetési kereten belül önállóan gazdálkodó egység. </w:t>
      </w:r>
    </w:p>
    <w:p w14:paraId="19DA9D19" w14:textId="18C4BB94" w:rsidR="006505A4" w:rsidRPr="00AD5706" w:rsidRDefault="006505A4" w:rsidP="0023719E">
      <w:pPr>
        <w:tabs>
          <w:tab w:val="num" w:pos="-284"/>
        </w:tabs>
        <w:ind w:left="-284" w:right="-285"/>
        <w:rPr>
          <w:b/>
        </w:rPr>
      </w:pPr>
      <w:r w:rsidRPr="00AD5706">
        <w:rPr>
          <w:b/>
          <w:bCs/>
        </w:rPr>
        <w:t>A költségvetés végrehajtására szolgáló számlaszám:</w:t>
      </w:r>
      <w:r w:rsidRPr="00AD5706">
        <w:rPr>
          <w:b/>
        </w:rPr>
        <w:t xml:space="preserve"> </w:t>
      </w:r>
    </w:p>
    <w:p w14:paraId="4E5CE957" w14:textId="6025F600" w:rsidR="00934F77" w:rsidRPr="00AD5706" w:rsidRDefault="00934F77" w:rsidP="0023719E">
      <w:pPr>
        <w:tabs>
          <w:tab w:val="num" w:pos="-284"/>
        </w:tabs>
        <w:ind w:left="-284" w:right="-285"/>
        <w:rPr>
          <w:b/>
        </w:rPr>
      </w:pPr>
      <w:r w:rsidRPr="00AD5706">
        <w:rPr>
          <w:b/>
        </w:rPr>
        <w:t>OTP: 11735005_26051927</w:t>
      </w:r>
    </w:p>
    <w:p w14:paraId="56A2D87B" w14:textId="77777777" w:rsidR="00C57F2F" w:rsidRPr="00AD5706" w:rsidRDefault="00C57F2F" w:rsidP="0023719E">
      <w:pPr>
        <w:tabs>
          <w:tab w:val="num" w:pos="-284"/>
        </w:tabs>
        <w:ind w:left="-284" w:right="-285"/>
      </w:pPr>
    </w:p>
    <w:p w14:paraId="358A9AA6" w14:textId="738BAB65" w:rsidR="006505A4" w:rsidRPr="00AD5706" w:rsidRDefault="006505A4" w:rsidP="00366DAB">
      <w:pPr>
        <w:tabs>
          <w:tab w:val="num" w:pos="-284"/>
        </w:tabs>
        <w:ind w:right="-285"/>
      </w:pPr>
    </w:p>
    <w:p w14:paraId="215BAB66" w14:textId="77777777" w:rsidR="006505A4" w:rsidRPr="00AD5706" w:rsidRDefault="006505A4" w:rsidP="004236D8">
      <w:pPr>
        <w:pStyle w:val="Stlus1"/>
        <w:rPr>
          <w:i w:val="0"/>
        </w:rPr>
      </w:pPr>
      <w:bookmarkStart w:id="8" w:name="_Toc441125166"/>
      <w:r w:rsidRPr="00AD5706">
        <w:rPr>
          <w:i w:val="0"/>
        </w:rPr>
        <w:t>Az intézmény feladatai, dokumentumai és jogosultságai</w:t>
      </w:r>
      <w:bookmarkEnd w:id="8"/>
    </w:p>
    <w:p w14:paraId="54CB1A68" w14:textId="77777777" w:rsidR="006505A4" w:rsidRPr="00AD5706" w:rsidRDefault="006505A4" w:rsidP="0023719E">
      <w:pPr>
        <w:tabs>
          <w:tab w:val="num" w:pos="-284"/>
        </w:tabs>
        <w:ind w:left="-284" w:right="-285"/>
      </w:pPr>
    </w:p>
    <w:p w14:paraId="0EC0E405" w14:textId="77777777" w:rsidR="006505A4" w:rsidRPr="00AD5706" w:rsidRDefault="006505A4" w:rsidP="003F177B">
      <w:pPr>
        <w:pStyle w:val="Cmsor3"/>
        <w:tabs>
          <w:tab w:val="clear" w:pos="907"/>
          <w:tab w:val="num" w:pos="-284"/>
        </w:tabs>
        <w:spacing w:before="0"/>
        <w:ind w:left="-284" w:right="-285" w:firstLine="0"/>
        <w:rPr>
          <w:rFonts w:ascii="Times New Roman" w:hAnsi="Times New Roman" w:cs="Times New Roman"/>
          <w:sz w:val="24"/>
          <w:szCs w:val="24"/>
        </w:rPr>
      </w:pPr>
      <w:bookmarkStart w:id="9" w:name="_Toc440941804"/>
      <w:bookmarkStart w:id="10" w:name="_Toc440943527"/>
      <w:bookmarkStart w:id="11" w:name="_Toc441119188"/>
      <w:bookmarkStart w:id="12" w:name="_Toc441119318"/>
      <w:bookmarkStart w:id="13" w:name="_Toc441125167"/>
      <w:r w:rsidRPr="00AD5706">
        <w:rPr>
          <w:rFonts w:ascii="Times New Roman" w:hAnsi="Times New Roman" w:cs="Times New Roman"/>
          <w:bCs w:val="0"/>
          <w:sz w:val="24"/>
          <w:szCs w:val="24"/>
        </w:rPr>
        <w:t>Az óvodai nevelés országos alapprogramja meghatározza</w:t>
      </w:r>
      <w:r w:rsidRPr="00AD5706">
        <w:rPr>
          <w:rFonts w:ascii="Times New Roman" w:hAnsi="Times New Roman" w:cs="Times New Roman"/>
          <w:b w:val="0"/>
          <w:bCs w:val="0"/>
          <w:sz w:val="24"/>
          <w:szCs w:val="24"/>
        </w:rPr>
        <w:t xml:space="preserve"> az óvodai nevelés feladatait, amelynek középpontjában az óvodáskorú gyermek testi és lelki szükségleteinek kielégítése áll, szem előtt tartva az egészségmegőrzés szokásainak alakítását, a környezettudatos magatartás alakítását, az érzelmi nevelés és a szocializáció biztosítását, valamint az anyanyelvi és értelmi fejlesztés és nevelés megvalósítását.</w:t>
      </w:r>
      <w:bookmarkEnd w:id="9"/>
      <w:bookmarkEnd w:id="10"/>
      <w:bookmarkEnd w:id="11"/>
      <w:bookmarkEnd w:id="12"/>
      <w:bookmarkEnd w:id="13"/>
    </w:p>
    <w:p w14:paraId="18F85E4C" w14:textId="77777777" w:rsidR="006505A4" w:rsidRPr="00AD5706" w:rsidRDefault="006505A4" w:rsidP="0023719E">
      <w:pPr>
        <w:tabs>
          <w:tab w:val="num" w:pos="-284"/>
        </w:tabs>
        <w:ind w:left="-284" w:right="-285"/>
      </w:pPr>
    </w:p>
    <w:p w14:paraId="0B465238" w14:textId="77777777" w:rsidR="006505A4" w:rsidRPr="00AD5706" w:rsidRDefault="006505A4" w:rsidP="003F177B">
      <w:pPr>
        <w:pStyle w:val="Stlus2"/>
        <w:spacing w:before="0"/>
      </w:pPr>
      <w:bookmarkStart w:id="14" w:name="_Toc441125168"/>
      <w:r w:rsidRPr="00AD5706">
        <w:t>Alapító okirat</w:t>
      </w:r>
      <w:bookmarkEnd w:id="14"/>
    </w:p>
    <w:p w14:paraId="23CCE232" w14:textId="77777777" w:rsidR="007B47F7" w:rsidRPr="00AD5706" w:rsidRDefault="007B47F7" w:rsidP="007B47F7">
      <w:r w:rsidRPr="00AD5706">
        <w:t xml:space="preserve">Alapítás éve: 2019. </w:t>
      </w:r>
    </w:p>
    <w:p w14:paraId="060E6651" w14:textId="77777777" w:rsidR="007B47F7" w:rsidRPr="00AD5706" w:rsidRDefault="007B47F7" w:rsidP="007B47F7">
      <w:r w:rsidRPr="00AD5706">
        <w:t>Alapításról szóló határozat száma: 162/2018. (XI.8.) Országos presbitérium</w:t>
      </w:r>
    </w:p>
    <w:p w14:paraId="7177F635" w14:textId="77777777" w:rsidR="007B47F7" w:rsidRPr="00AD5706" w:rsidRDefault="007B47F7" w:rsidP="007B47F7">
      <w:r w:rsidRPr="00AD5706">
        <w:t xml:space="preserve">Tartalmát a </w:t>
      </w:r>
      <w:r w:rsidRPr="00AD5706">
        <w:rPr>
          <w:i/>
        </w:rPr>
        <w:t>368/2011. korm. rend.5§ (1) és a 13.§ (1) bekezdés határozza meg.</w:t>
      </w:r>
    </w:p>
    <w:p w14:paraId="222D45B8" w14:textId="77777777" w:rsidR="007B47F7" w:rsidRPr="00AD5706" w:rsidRDefault="007B47F7" w:rsidP="007B47F7">
      <w:pPr>
        <w:rPr>
          <w:b/>
          <w:bCs/>
        </w:rPr>
      </w:pPr>
      <w:r w:rsidRPr="00AD5706">
        <w:rPr>
          <w:b/>
          <w:bCs/>
        </w:rPr>
        <w:t>Szakágazat száma:</w:t>
      </w:r>
      <w:r w:rsidRPr="00AD5706">
        <w:rPr>
          <w:b/>
          <w:bCs/>
        </w:rPr>
        <w:tab/>
        <w:t>0911</w:t>
      </w:r>
      <w:r w:rsidRPr="00AD5706">
        <w:rPr>
          <w:b/>
          <w:bCs/>
        </w:rPr>
        <w:tab/>
      </w:r>
    </w:p>
    <w:p w14:paraId="3DD85E10" w14:textId="77777777" w:rsidR="007B47F7" w:rsidRPr="00AD5706" w:rsidRDefault="007B47F7" w:rsidP="007B47F7">
      <w:r w:rsidRPr="00AD5706">
        <w:rPr>
          <w:b/>
          <w:bCs/>
        </w:rPr>
        <w:t>Szakágazat megnevezése:</w:t>
      </w:r>
      <w:r w:rsidRPr="00AD5706">
        <w:rPr>
          <w:b/>
          <w:bCs/>
        </w:rPr>
        <w:tab/>
        <w:t>Óvodai nevelés</w:t>
      </w:r>
    </w:p>
    <w:p w14:paraId="309D6AD3" w14:textId="77777777" w:rsidR="007B47F7" w:rsidRPr="00AD5706" w:rsidRDefault="007B47F7" w:rsidP="007B47F7">
      <w:pPr>
        <w:rPr>
          <w:b/>
          <w:bCs/>
        </w:rPr>
      </w:pPr>
      <w:r w:rsidRPr="00AD5706">
        <w:rPr>
          <w:b/>
          <w:bCs/>
        </w:rPr>
        <w:t>Szakfeladat száma:</w:t>
      </w:r>
      <w:r w:rsidRPr="00AD5706">
        <w:rPr>
          <w:b/>
          <w:bCs/>
        </w:rPr>
        <w:tab/>
        <w:t>091110</w:t>
      </w:r>
    </w:p>
    <w:p w14:paraId="2217E06B" w14:textId="77777777" w:rsidR="007B47F7" w:rsidRPr="00AD5706" w:rsidRDefault="007B47F7" w:rsidP="007B47F7">
      <w:pPr>
        <w:ind w:left="180" w:hanging="180"/>
        <w:rPr>
          <w:bCs/>
        </w:rPr>
      </w:pPr>
      <w:r w:rsidRPr="00AD5706">
        <w:rPr>
          <w:b/>
          <w:bCs/>
        </w:rPr>
        <w:t>Szakfeladat megnevezése:</w:t>
      </w:r>
      <w:r w:rsidRPr="00AD5706">
        <w:rPr>
          <w:b/>
          <w:bCs/>
        </w:rPr>
        <w:tab/>
      </w:r>
      <w:r w:rsidRPr="00AD5706">
        <w:rPr>
          <w:bCs/>
        </w:rPr>
        <w:t>Óvodai nevelés, ellátás szakmai feladatai</w:t>
      </w:r>
    </w:p>
    <w:p w14:paraId="09093274" w14:textId="77777777" w:rsidR="007B47F7" w:rsidRPr="00AD5706" w:rsidRDefault="007B47F7" w:rsidP="007B47F7">
      <w:r w:rsidRPr="00AD5706">
        <w:rPr>
          <w:b/>
        </w:rPr>
        <w:t>Az intézmény alapfeladata</w:t>
      </w:r>
      <w:r w:rsidRPr="00AD5706">
        <w:t>:</w:t>
      </w:r>
    </w:p>
    <w:tbl>
      <w:tblPr>
        <w:tblW w:w="9408" w:type="dxa"/>
        <w:tblLook w:val="04A0" w:firstRow="1" w:lastRow="0" w:firstColumn="1" w:lastColumn="0" w:noHBand="0" w:noVBand="1"/>
      </w:tblPr>
      <w:tblGrid>
        <w:gridCol w:w="9408"/>
      </w:tblGrid>
      <w:tr w:rsidR="00AD5706" w:rsidRPr="00AD5706" w14:paraId="36F1A8F3" w14:textId="77777777" w:rsidTr="007B47F7">
        <w:trPr>
          <w:trHeight w:val="1852"/>
        </w:trPr>
        <w:tc>
          <w:tcPr>
            <w:tcW w:w="9408" w:type="dxa"/>
            <w:tcBorders>
              <w:top w:val="nil"/>
              <w:bottom w:val="nil"/>
            </w:tcBorders>
            <w:vAlign w:val="center"/>
            <w:hideMark/>
          </w:tcPr>
          <w:p w14:paraId="40E14DDA" w14:textId="77777777" w:rsidR="007B47F7" w:rsidRPr="00AD5706" w:rsidRDefault="007B47F7" w:rsidP="007B47F7">
            <w:r w:rsidRPr="00AD5706">
              <w:rPr>
                <w:rFonts w:ascii="Symbol" w:hAnsi="Symbol"/>
              </w:rPr>
              <w:t></w:t>
            </w:r>
            <w:r w:rsidRPr="00AD5706">
              <w:rPr>
                <w:rFonts w:ascii="Symbol" w:hAnsi="Symbol"/>
              </w:rPr>
              <w:t></w:t>
            </w:r>
            <w:r w:rsidRPr="00AD5706">
              <w:rPr>
                <w:rFonts w:ascii="Symbol" w:hAnsi="Symbol"/>
              </w:rPr>
              <w:t></w:t>
            </w:r>
            <w:r w:rsidRPr="00AD5706">
              <w:rPr>
                <w:rFonts w:ascii="Symbol" w:hAnsi="Symbol"/>
              </w:rPr>
              <w:t></w:t>
            </w:r>
            <w:r w:rsidRPr="00AD5706">
              <w:rPr>
                <w:rFonts w:ascii="Symbol" w:hAnsi="Symbol"/>
              </w:rPr>
              <w:sym w:font="Symbol" w:char="F02D"/>
            </w:r>
            <w:r w:rsidRPr="00AD5706">
              <w:rPr>
                <w:rFonts w:ascii="Symbol" w:hAnsi="Symbol"/>
              </w:rPr>
              <w:t></w:t>
            </w:r>
            <w:r w:rsidRPr="00AD5706">
              <w:t>óvodai nevelés</w:t>
            </w:r>
          </w:p>
          <w:p w14:paraId="1E748980" w14:textId="77777777" w:rsidR="007B47F7" w:rsidRPr="00AD5706" w:rsidRDefault="007B47F7" w:rsidP="007B47F7">
            <w:r w:rsidRPr="00AD5706">
              <w:rPr>
                <w:rFonts w:ascii="Symbol" w:hAnsi="Symbol"/>
              </w:rPr>
              <w:t></w:t>
            </w:r>
            <w:r w:rsidRPr="00AD5706">
              <w:rPr>
                <w:rFonts w:ascii="Symbol" w:hAnsi="Symbol"/>
              </w:rPr>
              <w:t></w:t>
            </w:r>
            <w:r w:rsidRPr="00AD5706">
              <w:rPr>
                <w:rFonts w:ascii="Symbol" w:hAnsi="Symbol"/>
              </w:rPr>
              <w:t></w:t>
            </w:r>
            <w:r w:rsidRPr="00AD5706">
              <w:rPr>
                <w:rFonts w:ascii="Symbol" w:hAnsi="Symbol"/>
              </w:rPr>
              <w:t></w:t>
            </w:r>
            <w:r w:rsidRPr="00AD5706">
              <w:rPr>
                <w:rFonts w:ascii="Symbol" w:hAnsi="Symbol"/>
              </w:rPr>
              <w:sym w:font="Symbol" w:char="F02D"/>
            </w:r>
            <w:r w:rsidRPr="00AD5706">
              <w:rPr>
                <w:rFonts w:ascii="Symbol" w:hAnsi="Symbol"/>
              </w:rPr>
              <w:t></w:t>
            </w:r>
            <w:r w:rsidRPr="00AD5706">
              <w:t>a többi gyermekkel együtt nevelhető sajátos nevelési igényű gyermekek óvodai nevelése</w:t>
            </w:r>
          </w:p>
          <w:p w14:paraId="77CBBD27" w14:textId="77777777" w:rsidR="007B47F7" w:rsidRPr="00AD5706" w:rsidRDefault="007B47F7" w:rsidP="007B47F7">
            <w:r w:rsidRPr="00AD5706">
              <w:t>Az intézmény alapfeladatában elláthatja a szakértői bizottság szakértői véleménye alapján enyhe értelmi fogyatékos, pszichés zavarral küzdő, beilleszkedési tanulási magatartászavaros (BTM), valamint beszédfogyatékos gyermekek nevelését (maximálisan 8 fő).</w:t>
            </w:r>
          </w:p>
          <w:p w14:paraId="5E247036" w14:textId="77777777" w:rsidR="007B47F7" w:rsidRPr="00AD5706" w:rsidRDefault="007B47F7" w:rsidP="007B47F7">
            <w:r w:rsidRPr="00AD5706">
              <w:t>Az intézményben vallási, világnézeti tekintetben elkötelezett nevelés folyik.</w:t>
            </w:r>
          </w:p>
        </w:tc>
      </w:tr>
    </w:tbl>
    <w:p w14:paraId="6FEB4A3E" w14:textId="02B20ADD" w:rsidR="003F177B" w:rsidRPr="00AD5706" w:rsidRDefault="006505A4" w:rsidP="006B576F">
      <w:pPr>
        <w:tabs>
          <w:tab w:val="num" w:pos="-284"/>
        </w:tabs>
        <w:ind w:left="-284" w:right="-285"/>
      </w:pPr>
      <w:r w:rsidRPr="00AD5706">
        <w:t xml:space="preserve">      </w:t>
      </w:r>
    </w:p>
    <w:p w14:paraId="03575F9C" w14:textId="7C55F2B6" w:rsidR="00036429" w:rsidRPr="00AD5706" w:rsidRDefault="00036429" w:rsidP="006B576F">
      <w:pPr>
        <w:tabs>
          <w:tab w:val="num" w:pos="-284"/>
        </w:tabs>
        <w:ind w:left="-284" w:right="-285"/>
      </w:pPr>
    </w:p>
    <w:p w14:paraId="084D27A2" w14:textId="77777777" w:rsidR="00036429" w:rsidRPr="00AD5706" w:rsidRDefault="00036429" w:rsidP="006B576F">
      <w:pPr>
        <w:tabs>
          <w:tab w:val="num" w:pos="-284"/>
        </w:tabs>
        <w:ind w:left="-284" w:right="-285"/>
      </w:pPr>
    </w:p>
    <w:p w14:paraId="308C0FCE" w14:textId="77777777" w:rsidR="006505A4" w:rsidRPr="00AD5706" w:rsidRDefault="006505A4" w:rsidP="00600294">
      <w:pPr>
        <w:pStyle w:val="Stlus2"/>
      </w:pPr>
      <w:bookmarkStart w:id="15" w:name="_Toc441125169"/>
      <w:r w:rsidRPr="00AD5706">
        <w:lastRenderedPageBreak/>
        <w:t>Pedagógiai Program: tevékenységközpontú, helyi adottságunkra adaptált</w:t>
      </w:r>
      <w:bookmarkEnd w:id="15"/>
      <w:r w:rsidRPr="00AD5706">
        <w:t xml:space="preserve"> </w:t>
      </w:r>
    </w:p>
    <w:p w14:paraId="08471F3E" w14:textId="77777777" w:rsidR="006505A4" w:rsidRPr="00AD5706" w:rsidRDefault="006505A4" w:rsidP="0023719E">
      <w:pPr>
        <w:tabs>
          <w:tab w:val="num" w:pos="-284"/>
        </w:tabs>
        <w:ind w:left="-284" w:right="-285"/>
      </w:pPr>
      <w:r w:rsidRPr="00AD5706">
        <w:rPr>
          <w:b/>
          <w:i/>
        </w:rPr>
        <w:t xml:space="preserve">Tartalmazza: </w:t>
      </w:r>
    </w:p>
    <w:p w14:paraId="2B8632FD" w14:textId="77777777" w:rsidR="006505A4" w:rsidRPr="00AD5706" w:rsidRDefault="006505A4" w:rsidP="0023719E">
      <w:pPr>
        <w:numPr>
          <w:ilvl w:val="0"/>
          <w:numId w:val="3"/>
        </w:numPr>
        <w:tabs>
          <w:tab w:val="num" w:pos="-284"/>
          <w:tab w:val="center" w:pos="120"/>
          <w:tab w:val="center" w:pos="360"/>
        </w:tabs>
        <w:ind w:left="-284" w:right="-285"/>
      </w:pPr>
      <w:r w:rsidRPr="00AD5706">
        <w:t xml:space="preserve">az óvoda jellemző adatait, </w:t>
      </w:r>
    </w:p>
    <w:p w14:paraId="565EE6DB" w14:textId="77777777" w:rsidR="006505A4" w:rsidRPr="00AD5706" w:rsidRDefault="006505A4" w:rsidP="00A05435">
      <w:pPr>
        <w:numPr>
          <w:ilvl w:val="0"/>
          <w:numId w:val="31"/>
        </w:numPr>
        <w:tabs>
          <w:tab w:val="num" w:pos="-284"/>
          <w:tab w:val="center" w:pos="360"/>
        </w:tabs>
        <w:ind w:left="-284" w:right="-285"/>
      </w:pPr>
      <w:r w:rsidRPr="00AD5706">
        <w:t xml:space="preserve">nevelési alapelveinket, </w:t>
      </w:r>
    </w:p>
    <w:p w14:paraId="11CB3C53" w14:textId="77777777" w:rsidR="006505A4" w:rsidRPr="00AD5706" w:rsidRDefault="006505A4" w:rsidP="00A05435">
      <w:pPr>
        <w:numPr>
          <w:ilvl w:val="0"/>
          <w:numId w:val="31"/>
        </w:numPr>
        <w:tabs>
          <w:tab w:val="num" w:pos="-284"/>
          <w:tab w:val="center" w:pos="360"/>
        </w:tabs>
        <w:ind w:left="-284" w:right="-285"/>
      </w:pPr>
      <w:r w:rsidRPr="00AD5706">
        <w:t xml:space="preserve">az értékelés – tervezés dokumentációs rendszerét, </w:t>
      </w:r>
    </w:p>
    <w:p w14:paraId="3CD5EAAF" w14:textId="77777777" w:rsidR="006505A4" w:rsidRPr="00AD5706" w:rsidRDefault="006505A4" w:rsidP="00A05435">
      <w:pPr>
        <w:numPr>
          <w:ilvl w:val="0"/>
          <w:numId w:val="31"/>
        </w:numPr>
        <w:tabs>
          <w:tab w:val="num" w:pos="-284"/>
          <w:tab w:val="center" w:pos="360"/>
        </w:tabs>
        <w:ind w:left="-284" w:right="-285"/>
      </w:pPr>
      <w:r w:rsidRPr="00AD5706">
        <w:t xml:space="preserve">az óvoda átfogó, globális nevelési tervét, </w:t>
      </w:r>
    </w:p>
    <w:p w14:paraId="75990DB1" w14:textId="77777777" w:rsidR="006505A4" w:rsidRPr="00AD5706" w:rsidRDefault="006505A4" w:rsidP="00A05435">
      <w:pPr>
        <w:numPr>
          <w:ilvl w:val="0"/>
          <w:numId w:val="31"/>
        </w:numPr>
        <w:tabs>
          <w:tab w:val="num" w:pos="-284"/>
          <w:tab w:val="center" w:pos="360"/>
        </w:tabs>
        <w:ind w:left="-284" w:right="-285"/>
      </w:pPr>
      <w:r w:rsidRPr="00AD5706">
        <w:t xml:space="preserve">a fejlődés várható eredményét, </w:t>
      </w:r>
    </w:p>
    <w:p w14:paraId="0BAF4281" w14:textId="77777777" w:rsidR="006505A4" w:rsidRPr="00AD5706" w:rsidRDefault="006505A4" w:rsidP="00A05435">
      <w:pPr>
        <w:numPr>
          <w:ilvl w:val="0"/>
          <w:numId w:val="31"/>
        </w:numPr>
        <w:tabs>
          <w:tab w:val="num" w:pos="-284"/>
          <w:tab w:val="center" w:pos="360"/>
        </w:tabs>
        <w:ind w:left="-284" w:right="-285"/>
      </w:pPr>
      <w:r w:rsidRPr="00AD5706">
        <w:t xml:space="preserve">a sajátos nevelési igényű gyermekek integrált óvodai nevelését, </w:t>
      </w:r>
    </w:p>
    <w:p w14:paraId="5D97046F" w14:textId="77777777" w:rsidR="006505A4" w:rsidRPr="00AD5706" w:rsidRDefault="006505A4" w:rsidP="00A05435">
      <w:pPr>
        <w:numPr>
          <w:ilvl w:val="0"/>
          <w:numId w:val="31"/>
        </w:numPr>
        <w:tabs>
          <w:tab w:val="num" w:pos="-284"/>
          <w:tab w:val="center" w:pos="360"/>
        </w:tabs>
        <w:ind w:left="-284" w:right="-285"/>
      </w:pPr>
      <w:r w:rsidRPr="00AD5706">
        <w:t xml:space="preserve">a szociálisan hátrányos helyzetű gyermekek differenciált fejlesztésének feladatait, </w:t>
      </w:r>
    </w:p>
    <w:p w14:paraId="059211A9" w14:textId="77777777" w:rsidR="006505A4" w:rsidRPr="00AD5706" w:rsidRDefault="006505A4" w:rsidP="00A05435">
      <w:pPr>
        <w:numPr>
          <w:ilvl w:val="0"/>
          <w:numId w:val="31"/>
        </w:numPr>
        <w:tabs>
          <w:tab w:val="num" w:pos="-284"/>
          <w:tab w:val="center" w:pos="360"/>
        </w:tabs>
        <w:ind w:left="-284" w:right="-285"/>
      </w:pPr>
      <w:r w:rsidRPr="00AD5706">
        <w:t xml:space="preserve">a gyermek esélyegyenlőséget szolgáló intézkedéseket, </w:t>
      </w:r>
    </w:p>
    <w:p w14:paraId="4FBC331F" w14:textId="77777777" w:rsidR="006505A4" w:rsidRPr="00AD5706" w:rsidRDefault="006505A4" w:rsidP="00A05435">
      <w:pPr>
        <w:numPr>
          <w:ilvl w:val="0"/>
          <w:numId w:val="31"/>
        </w:numPr>
        <w:tabs>
          <w:tab w:val="num" w:pos="-284"/>
          <w:tab w:val="center" w:pos="360"/>
        </w:tabs>
        <w:ind w:left="-284" w:right="-285"/>
      </w:pPr>
      <w:r w:rsidRPr="00AD5706">
        <w:t xml:space="preserve">a gyermekvédelemmel összefüggő pedagógiai tevékenységet, </w:t>
      </w:r>
    </w:p>
    <w:p w14:paraId="020204FB" w14:textId="77777777" w:rsidR="006505A4" w:rsidRPr="00AD5706" w:rsidRDefault="006505A4" w:rsidP="00A05435">
      <w:pPr>
        <w:numPr>
          <w:ilvl w:val="0"/>
          <w:numId w:val="31"/>
        </w:numPr>
        <w:tabs>
          <w:tab w:val="num" w:pos="-284"/>
          <w:tab w:val="center" w:pos="360"/>
        </w:tabs>
        <w:ind w:left="-284" w:right="-285"/>
      </w:pPr>
      <w:r w:rsidRPr="00AD5706">
        <w:t xml:space="preserve">egészségnevelési és környezetvédelmi nevelés elveit </w:t>
      </w:r>
    </w:p>
    <w:p w14:paraId="2285C70F" w14:textId="77777777" w:rsidR="006505A4" w:rsidRPr="00AD5706" w:rsidRDefault="006505A4" w:rsidP="00A05435">
      <w:pPr>
        <w:numPr>
          <w:ilvl w:val="0"/>
          <w:numId w:val="31"/>
        </w:numPr>
        <w:tabs>
          <w:tab w:val="num" w:pos="-284"/>
          <w:tab w:val="center" w:pos="360"/>
        </w:tabs>
        <w:ind w:left="-284" w:right="-285"/>
      </w:pPr>
      <w:r w:rsidRPr="00AD5706">
        <w:t>az óvoda kapcsolatait, az együttműködés formáit</w:t>
      </w:r>
    </w:p>
    <w:p w14:paraId="013254EF" w14:textId="77777777" w:rsidR="006505A4" w:rsidRPr="00AD5706" w:rsidRDefault="006505A4" w:rsidP="00A05435">
      <w:pPr>
        <w:numPr>
          <w:ilvl w:val="0"/>
          <w:numId w:val="31"/>
        </w:numPr>
        <w:tabs>
          <w:tab w:val="num" w:pos="-284"/>
          <w:tab w:val="center" w:pos="360"/>
        </w:tabs>
        <w:ind w:left="-284" w:right="-285"/>
      </w:pPr>
      <w:r w:rsidRPr="00AD5706">
        <w:t>a programbeválás folyamatát.</w:t>
      </w:r>
    </w:p>
    <w:p w14:paraId="02F10E13" w14:textId="77777777" w:rsidR="006505A4" w:rsidRPr="00AD5706" w:rsidRDefault="006505A4" w:rsidP="0023719E">
      <w:pPr>
        <w:tabs>
          <w:tab w:val="num" w:pos="-284"/>
        </w:tabs>
        <w:ind w:left="-284" w:right="-285"/>
      </w:pPr>
    </w:p>
    <w:p w14:paraId="74B599AF" w14:textId="77777777" w:rsidR="006505A4" w:rsidRPr="00AD5706" w:rsidRDefault="006505A4" w:rsidP="0023719E">
      <w:pPr>
        <w:tabs>
          <w:tab w:val="num" w:pos="-284"/>
        </w:tabs>
        <w:ind w:left="-284" w:right="-285"/>
      </w:pPr>
      <w:r w:rsidRPr="00AD5706">
        <w:t xml:space="preserve">Az éves pedagógiai terv, az intézményi pedagógiai program adott </w:t>
      </w:r>
      <w:r w:rsidR="00050520" w:rsidRPr="00AD5706">
        <w:t>nevelési</w:t>
      </w:r>
      <w:r w:rsidRPr="00AD5706">
        <w:t>évre szóló, végrehajtandó feladatait tartalmazza.</w:t>
      </w:r>
    </w:p>
    <w:p w14:paraId="75D5CF68" w14:textId="77777777" w:rsidR="00050520" w:rsidRPr="00AD5706" w:rsidRDefault="00050520" w:rsidP="0023719E">
      <w:pPr>
        <w:tabs>
          <w:tab w:val="num" w:pos="-284"/>
        </w:tabs>
        <w:ind w:left="-284" w:right="-285"/>
      </w:pPr>
    </w:p>
    <w:p w14:paraId="2682D1FA" w14:textId="77777777" w:rsidR="006505A4" w:rsidRPr="00AD5706" w:rsidRDefault="006505A4" w:rsidP="00600294">
      <w:pPr>
        <w:pStyle w:val="Stlus2"/>
      </w:pPr>
      <w:bookmarkStart w:id="16" w:name="_Toc441125170"/>
      <w:r w:rsidRPr="00AD5706">
        <w:t>Az SzMSz  hatálya</w:t>
      </w:r>
      <w:bookmarkEnd w:id="16"/>
    </w:p>
    <w:p w14:paraId="03BE2DC7" w14:textId="77777777" w:rsidR="0080209F" w:rsidRPr="00AD5706" w:rsidRDefault="006505A4" w:rsidP="003F177B">
      <w:pPr>
        <w:pStyle w:val="Cmsor2"/>
        <w:numPr>
          <w:ilvl w:val="0"/>
          <w:numId w:val="0"/>
        </w:numPr>
        <w:tabs>
          <w:tab w:val="num" w:pos="-284"/>
        </w:tabs>
        <w:spacing w:before="0"/>
        <w:ind w:left="-284" w:right="-285"/>
        <w:rPr>
          <w:rFonts w:ascii="Times New Roman" w:hAnsi="Times New Roman" w:cs="Times New Roman"/>
          <w:i w:val="0"/>
          <w:sz w:val="24"/>
          <w:szCs w:val="24"/>
        </w:rPr>
      </w:pPr>
      <w:bookmarkStart w:id="17" w:name="_Toc441119322"/>
      <w:bookmarkStart w:id="18" w:name="_Toc441125171"/>
      <w:r w:rsidRPr="00AD5706">
        <w:rPr>
          <w:rFonts w:ascii="Times New Roman" w:hAnsi="Times New Roman" w:cs="Times New Roman"/>
          <w:i w:val="0"/>
          <w:sz w:val="24"/>
          <w:szCs w:val="24"/>
        </w:rPr>
        <w:t>Az SZMSZ időbeli hatálya:</w:t>
      </w:r>
      <w:bookmarkEnd w:id="17"/>
      <w:bookmarkEnd w:id="18"/>
      <w:r w:rsidRPr="00AD5706">
        <w:rPr>
          <w:rFonts w:ascii="Times New Roman" w:hAnsi="Times New Roman" w:cs="Times New Roman"/>
          <w:i w:val="0"/>
          <w:sz w:val="24"/>
          <w:szCs w:val="24"/>
        </w:rPr>
        <w:t xml:space="preserve"> </w:t>
      </w:r>
    </w:p>
    <w:p w14:paraId="31EEE97C" w14:textId="7F22416D" w:rsidR="006505A4" w:rsidRPr="00AD5706" w:rsidRDefault="006505A4" w:rsidP="0025799E">
      <w:pPr>
        <w:pStyle w:val="Cmsor2"/>
        <w:numPr>
          <w:ilvl w:val="0"/>
          <w:numId w:val="0"/>
        </w:numPr>
        <w:tabs>
          <w:tab w:val="num" w:pos="-284"/>
        </w:tabs>
        <w:spacing w:before="0"/>
        <w:ind w:left="-284" w:right="-285"/>
        <w:rPr>
          <w:rFonts w:ascii="Times New Roman" w:hAnsi="Times New Roman" w:cs="Times New Roman"/>
          <w:sz w:val="24"/>
          <w:szCs w:val="24"/>
        </w:rPr>
      </w:pPr>
      <w:bookmarkStart w:id="19" w:name="_Toc441119323"/>
      <w:bookmarkStart w:id="20" w:name="_Toc441125172"/>
      <w:r w:rsidRPr="00AD5706">
        <w:rPr>
          <w:rFonts w:ascii="Times New Roman" w:hAnsi="Times New Roman" w:cs="Times New Roman"/>
          <w:b w:val="0"/>
          <w:i w:val="0"/>
          <w:sz w:val="24"/>
          <w:szCs w:val="24"/>
        </w:rPr>
        <w:t xml:space="preserve">Az SZMSZ az intézményvezető jóváhagyásával lép hatályba a kihirdetés napján és határozatlan időre szól. </w:t>
      </w:r>
      <w:bookmarkEnd w:id="19"/>
      <w:bookmarkEnd w:id="20"/>
    </w:p>
    <w:p w14:paraId="35800ABF" w14:textId="77777777" w:rsidR="006505A4" w:rsidRPr="00AD5706" w:rsidRDefault="006505A4" w:rsidP="003F177B">
      <w:pPr>
        <w:pStyle w:val="Cmsor2"/>
        <w:numPr>
          <w:ilvl w:val="0"/>
          <w:numId w:val="0"/>
        </w:numPr>
        <w:tabs>
          <w:tab w:val="num" w:pos="-284"/>
        </w:tabs>
        <w:spacing w:before="0"/>
        <w:ind w:left="-284" w:right="-285"/>
        <w:rPr>
          <w:rFonts w:ascii="Times New Roman" w:hAnsi="Times New Roman" w:cs="Times New Roman"/>
          <w:sz w:val="24"/>
          <w:szCs w:val="24"/>
        </w:rPr>
      </w:pPr>
      <w:bookmarkStart w:id="21" w:name="_Toc441119324"/>
      <w:bookmarkStart w:id="22" w:name="_Toc441125173"/>
      <w:r w:rsidRPr="00AD5706">
        <w:rPr>
          <w:rFonts w:ascii="Times New Roman" w:hAnsi="Times New Roman" w:cs="Times New Roman"/>
          <w:i w:val="0"/>
          <w:iCs w:val="0"/>
          <w:sz w:val="24"/>
          <w:szCs w:val="24"/>
        </w:rPr>
        <w:t>Az SZMSZ személyi hatálya kiterjed:</w:t>
      </w:r>
      <w:bookmarkEnd w:id="21"/>
      <w:bookmarkEnd w:id="22"/>
    </w:p>
    <w:p w14:paraId="0C290CEB" w14:textId="77777777" w:rsidR="006505A4" w:rsidRPr="00AD5706" w:rsidRDefault="006505A4" w:rsidP="00A05435">
      <w:pPr>
        <w:numPr>
          <w:ilvl w:val="0"/>
          <w:numId w:val="21"/>
        </w:numPr>
        <w:tabs>
          <w:tab w:val="num" w:pos="-284"/>
          <w:tab w:val="center" w:pos="240"/>
        </w:tabs>
        <w:overflowPunct w:val="0"/>
        <w:autoSpaceDE w:val="0"/>
        <w:ind w:left="-284" w:right="-285"/>
        <w:textAlignment w:val="baseline"/>
      </w:pPr>
      <w:r w:rsidRPr="00AD5706">
        <w:t>Az óvodával jogviszonyban álló minden alkalmazottra.</w:t>
      </w:r>
    </w:p>
    <w:p w14:paraId="1DE14A72" w14:textId="77777777" w:rsidR="00EA5B81" w:rsidRPr="00AD5706" w:rsidRDefault="006505A4" w:rsidP="00A05435">
      <w:pPr>
        <w:numPr>
          <w:ilvl w:val="0"/>
          <w:numId w:val="23"/>
        </w:numPr>
        <w:tabs>
          <w:tab w:val="num" w:pos="76"/>
          <w:tab w:val="center" w:pos="240"/>
        </w:tabs>
        <w:overflowPunct w:val="0"/>
        <w:autoSpaceDE w:val="0"/>
        <w:ind w:left="76" w:right="-285"/>
        <w:textAlignment w:val="baseline"/>
      </w:pPr>
      <w:r w:rsidRPr="00AD5706">
        <w:t xml:space="preserve">Az intézménnyel jogviszonyban nem álló, de az intézmény területén munkát végzőkre, </w:t>
      </w:r>
    </w:p>
    <w:p w14:paraId="66F1BE4B" w14:textId="77777777" w:rsidR="00EA5B81" w:rsidRPr="00AD5706" w:rsidRDefault="00E73DA7" w:rsidP="00A05435">
      <w:pPr>
        <w:numPr>
          <w:ilvl w:val="0"/>
          <w:numId w:val="54"/>
        </w:numPr>
        <w:tabs>
          <w:tab w:val="center" w:pos="240"/>
        </w:tabs>
        <w:overflowPunct w:val="0"/>
        <w:autoSpaceDE w:val="0"/>
        <w:ind w:right="-285"/>
        <w:textAlignment w:val="baseline"/>
        <w:rPr>
          <w:i/>
        </w:rPr>
      </w:pPr>
      <w:r w:rsidRPr="00AD5706">
        <w:rPr>
          <w:i/>
        </w:rPr>
        <w:t xml:space="preserve">főiskolai-, egyetemi </w:t>
      </w:r>
      <w:r w:rsidR="00EA5B81" w:rsidRPr="00AD5706">
        <w:rPr>
          <w:i/>
        </w:rPr>
        <w:t>pedagógus</w:t>
      </w:r>
      <w:r w:rsidRPr="00AD5706">
        <w:rPr>
          <w:i/>
        </w:rPr>
        <w:t>hallgatókra, akik szakmai gyakorlatukat intézményünkben végzik</w:t>
      </w:r>
      <w:r w:rsidR="00EA5B81" w:rsidRPr="00AD5706">
        <w:rPr>
          <w:i/>
        </w:rPr>
        <w:t>,</w:t>
      </w:r>
    </w:p>
    <w:p w14:paraId="631E3D01" w14:textId="77777777" w:rsidR="00EA5B81" w:rsidRPr="00AD5706" w:rsidRDefault="00EA5B81" w:rsidP="00A05435">
      <w:pPr>
        <w:pStyle w:val="Listaszerbekezds"/>
        <w:numPr>
          <w:ilvl w:val="0"/>
          <w:numId w:val="54"/>
        </w:numPr>
        <w:tabs>
          <w:tab w:val="center" w:pos="240"/>
        </w:tabs>
        <w:overflowPunct w:val="0"/>
        <w:autoSpaceDE w:val="0"/>
        <w:ind w:right="-285"/>
        <w:textAlignment w:val="baseline"/>
        <w:rPr>
          <w:i/>
        </w:rPr>
      </w:pPr>
      <w:r w:rsidRPr="00AD5706">
        <w:rPr>
          <w:i/>
        </w:rPr>
        <w:t>közszolgálati tevékenységüket végző középiskolai tanulókra, adott intézménnyel kötött megállapodás szerint,</w:t>
      </w:r>
    </w:p>
    <w:p w14:paraId="1A172F93" w14:textId="77777777" w:rsidR="006505A4" w:rsidRPr="00AD5706" w:rsidRDefault="006505A4" w:rsidP="00A05435">
      <w:pPr>
        <w:pStyle w:val="Listaszerbekezds"/>
        <w:numPr>
          <w:ilvl w:val="0"/>
          <w:numId w:val="54"/>
        </w:numPr>
        <w:tabs>
          <w:tab w:val="center" w:pos="240"/>
        </w:tabs>
        <w:overflowPunct w:val="0"/>
        <w:autoSpaceDE w:val="0"/>
        <w:ind w:right="-285"/>
        <w:textAlignment w:val="baseline"/>
      </w:pPr>
      <w:r w:rsidRPr="00AD5706">
        <w:t>illetve azokra, akik részt vesznek az óvoda feladatainak megvalósításában.</w:t>
      </w:r>
    </w:p>
    <w:p w14:paraId="0688D693" w14:textId="77777777" w:rsidR="00600294" w:rsidRPr="00AD5706" w:rsidRDefault="006505A4" w:rsidP="00600294">
      <w:pPr>
        <w:numPr>
          <w:ilvl w:val="0"/>
          <w:numId w:val="2"/>
        </w:numPr>
        <w:tabs>
          <w:tab w:val="num" w:pos="-284"/>
          <w:tab w:val="center" w:pos="240"/>
        </w:tabs>
        <w:overflowPunct w:val="0"/>
        <w:autoSpaceDE w:val="0"/>
        <w:ind w:left="-284" w:right="-285"/>
        <w:textAlignment w:val="baseline"/>
      </w:pPr>
      <w:r w:rsidRPr="00AD5706">
        <w:t xml:space="preserve">A szülőkre és gyermekekre (azokon a területeken, ahol érintettek). </w:t>
      </w:r>
    </w:p>
    <w:p w14:paraId="4A9C7368" w14:textId="77777777" w:rsidR="006505A4" w:rsidRPr="00AD5706" w:rsidRDefault="006505A4" w:rsidP="00600294">
      <w:pPr>
        <w:tabs>
          <w:tab w:val="num" w:pos="-284"/>
          <w:tab w:val="center" w:pos="240"/>
        </w:tabs>
        <w:overflowPunct w:val="0"/>
        <w:autoSpaceDE w:val="0"/>
        <w:ind w:left="-284" w:right="-285"/>
        <w:textAlignment w:val="baseline"/>
        <w:rPr>
          <w:b/>
        </w:rPr>
      </w:pPr>
      <w:r w:rsidRPr="00AD5706">
        <w:rPr>
          <w:b/>
        </w:rPr>
        <w:t>Az SZMSZ területi hatálya kiterjed:</w:t>
      </w:r>
    </w:p>
    <w:p w14:paraId="6F044AD9" w14:textId="77777777" w:rsidR="006505A4" w:rsidRPr="00AD5706" w:rsidRDefault="006505A4" w:rsidP="0023719E">
      <w:pPr>
        <w:numPr>
          <w:ilvl w:val="0"/>
          <w:numId w:val="9"/>
        </w:numPr>
        <w:tabs>
          <w:tab w:val="num" w:pos="-284"/>
          <w:tab w:val="center" w:pos="240"/>
        </w:tabs>
        <w:overflowPunct w:val="0"/>
        <w:autoSpaceDE w:val="0"/>
        <w:ind w:left="-284" w:right="-285"/>
        <w:textAlignment w:val="baseline"/>
      </w:pPr>
      <w:r w:rsidRPr="00AD5706">
        <w:t>Az óvoda területére.</w:t>
      </w:r>
    </w:p>
    <w:p w14:paraId="12B86085" w14:textId="77777777" w:rsidR="006505A4" w:rsidRPr="00AD5706" w:rsidRDefault="006505A4" w:rsidP="00A05435">
      <w:pPr>
        <w:numPr>
          <w:ilvl w:val="0"/>
          <w:numId w:val="25"/>
        </w:numPr>
        <w:tabs>
          <w:tab w:val="num" w:pos="-284"/>
          <w:tab w:val="center" w:pos="240"/>
        </w:tabs>
        <w:overflowPunct w:val="0"/>
        <w:autoSpaceDE w:val="0"/>
        <w:ind w:left="-284" w:right="-285"/>
        <w:textAlignment w:val="baseline"/>
        <w:rPr>
          <w:rFonts w:eastAsia="Batang"/>
        </w:rPr>
      </w:pPr>
      <w:r w:rsidRPr="00AD5706">
        <w:t>Az óvoda által szervezett - a nevelési program végrehajtásához kapcsolódó - óvodán kívüli programokra.</w:t>
      </w:r>
    </w:p>
    <w:p w14:paraId="465B8131" w14:textId="77777777" w:rsidR="006505A4" w:rsidRPr="00AD5706" w:rsidRDefault="006505A4" w:rsidP="0023719E">
      <w:pPr>
        <w:numPr>
          <w:ilvl w:val="0"/>
          <w:numId w:val="10"/>
        </w:numPr>
        <w:tabs>
          <w:tab w:val="num" w:pos="-284"/>
          <w:tab w:val="center" w:pos="240"/>
        </w:tabs>
        <w:ind w:left="-284" w:right="-285"/>
        <w:rPr>
          <w:b/>
        </w:rPr>
      </w:pPr>
      <w:r w:rsidRPr="00AD5706">
        <w:rPr>
          <w:rFonts w:eastAsia="Batang"/>
        </w:rPr>
        <w:t>Az intézmény képviselete szerinti alkalmaira, külső kapcsolati alkalmaira.</w:t>
      </w:r>
    </w:p>
    <w:p w14:paraId="3F781B74" w14:textId="77777777" w:rsidR="006505A4" w:rsidRPr="00AD5706" w:rsidRDefault="006505A4" w:rsidP="0023719E">
      <w:pPr>
        <w:tabs>
          <w:tab w:val="num" w:pos="-284"/>
        </w:tabs>
        <w:ind w:left="-284" w:right="-285"/>
        <w:rPr>
          <w:b/>
        </w:rPr>
      </w:pPr>
    </w:p>
    <w:p w14:paraId="7DC20522" w14:textId="77777777" w:rsidR="006505A4" w:rsidRPr="00AD5706" w:rsidRDefault="006505A4" w:rsidP="006B576F">
      <w:pPr>
        <w:pStyle w:val="Stlus2"/>
        <w:spacing w:before="0"/>
        <w:rPr>
          <w:i/>
        </w:rPr>
      </w:pPr>
      <w:bookmarkStart w:id="23" w:name="_Toc441125174"/>
      <w:r w:rsidRPr="00AD5706">
        <w:t>Az intézményi dokumentáció nyilvánossá tétele</w:t>
      </w:r>
      <w:bookmarkEnd w:id="23"/>
      <w:r w:rsidRPr="00AD5706">
        <w:t xml:space="preserve"> </w:t>
      </w:r>
    </w:p>
    <w:p w14:paraId="174BDAF2" w14:textId="77777777" w:rsidR="006505A4" w:rsidRPr="00AD5706" w:rsidRDefault="006505A4" w:rsidP="006B576F">
      <w:pPr>
        <w:tabs>
          <w:tab w:val="num" w:pos="-284"/>
        </w:tabs>
        <w:ind w:left="-284" w:right="-285"/>
        <w:rPr>
          <w:i/>
        </w:rPr>
      </w:pPr>
      <w:r w:rsidRPr="00AD5706">
        <w:rPr>
          <w:i/>
        </w:rPr>
        <w:t>(20./2012. EMMI rendelet 82.§ (3) )</w:t>
      </w:r>
    </w:p>
    <w:p w14:paraId="541B377A" w14:textId="77777777" w:rsidR="006505A4" w:rsidRPr="00AD5706" w:rsidRDefault="006505A4" w:rsidP="0023719E">
      <w:pPr>
        <w:tabs>
          <w:tab w:val="num" w:pos="-284"/>
        </w:tabs>
        <w:ind w:left="-284" w:right="-285"/>
      </w:pPr>
      <w:r w:rsidRPr="00AD5706">
        <w:t>Az intézmény honlapján közzé kell tenni, valamint a helyben szokásos módon, az óvoda bejáratánál a szülők által elérhető polcon el kell helyezni</w:t>
      </w:r>
    </w:p>
    <w:p w14:paraId="332C1AB0" w14:textId="77777777" w:rsidR="006505A4" w:rsidRPr="00AD5706" w:rsidRDefault="006505A4" w:rsidP="00A05435">
      <w:pPr>
        <w:numPr>
          <w:ilvl w:val="0"/>
          <w:numId w:val="34"/>
        </w:numPr>
        <w:tabs>
          <w:tab w:val="num" w:pos="-284"/>
          <w:tab w:val="center" w:pos="240"/>
        </w:tabs>
        <w:ind w:left="-284" w:right="-285"/>
      </w:pPr>
      <w:r w:rsidRPr="00AD5706">
        <w:t>az intézmény Pedagógiai Programját</w:t>
      </w:r>
    </w:p>
    <w:p w14:paraId="3E08A3D6" w14:textId="77777777" w:rsidR="006505A4" w:rsidRPr="00AD5706" w:rsidRDefault="006505A4" w:rsidP="00A05435">
      <w:pPr>
        <w:numPr>
          <w:ilvl w:val="0"/>
          <w:numId w:val="34"/>
        </w:numPr>
        <w:tabs>
          <w:tab w:val="num" w:pos="-284"/>
          <w:tab w:val="center" w:pos="240"/>
        </w:tabs>
        <w:ind w:left="-284" w:right="-285"/>
      </w:pPr>
      <w:r w:rsidRPr="00AD5706">
        <w:t>Szervezeti és Működési Szabályzatát</w:t>
      </w:r>
    </w:p>
    <w:p w14:paraId="6C8210AC" w14:textId="77777777" w:rsidR="006505A4" w:rsidRPr="00AD5706" w:rsidRDefault="006505A4" w:rsidP="00A05435">
      <w:pPr>
        <w:numPr>
          <w:ilvl w:val="0"/>
          <w:numId w:val="34"/>
        </w:numPr>
        <w:tabs>
          <w:tab w:val="num" w:pos="-284"/>
          <w:tab w:val="left" w:pos="240"/>
        </w:tabs>
        <w:ind w:left="-284" w:right="-285"/>
      </w:pPr>
      <w:r w:rsidRPr="00AD5706">
        <w:t>Házirendjét.</w:t>
      </w:r>
    </w:p>
    <w:p w14:paraId="54C67EB5" w14:textId="77777777" w:rsidR="006505A4" w:rsidRPr="00AD5706" w:rsidRDefault="006505A4" w:rsidP="00050520">
      <w:pPr>
        <w:tabs>
          <w:tab w:val="num" w:pos="-284"/>
        </w:tabs>
        <w:ind w:left="-284" w:right="-285"/>
      </w:pPr>
      <w:r w:rsidRPr="00AD5706">
        <w:t xml:space="preserve">A dokumentumok nyilvánosságra hozásával, és </w:t>
      </w:r>
      <w:r w:rsidRPr="00AD5706">
        <w:rPr>
          <w:bCs/>
        </w:rPr>
        <w:t>az intézmény, tájékoztatási kötelezettségével, valamint a gyermekek adatainak kezelésével kapcsolatban</w:t>
      </w:r>
      <w:r w:rsidRPr="00AD5706">
        <w:t xml:space="preserve"> </w:t>
      </w:r>
      <w:r w:rsidRPr="00AD5706">
        <w:rPr>
          <w:bCs/>
        </w:rPr>
        <w:t xml:space="preserve">a szülői szervezetet véleményezési jog illeti meg. </w:t>
      </w:r>
      <w:r w:rsidRPr="00AD5706">
        <w:t>Az egyetértésről, valamint az eljárásra rendelkezésre álló idő betartásáról (30 nap) egyetértő nyilatkozatot kell beszerezni.</w:t>
      </w:r>
      <w:r w:rsidRPr="00AD5706">
        <w:tab/>
      </w:r>
    </w:p>
    <w:p w14:paraId="5DF7D911" w14:textId="77777777" w:rsidR="00050520" w:rsidRPr="00AD5706" w:rsidRDefault="00050520" w:rsidP="00050520">
      <w:pPr>
        <w:tabs>
          <w:tab w:val="num" w:pos="-284"/>
        </w:tabs>
        <w:ind w:left="-284" w:right="-285"/>
      </w:pPr>
    </w:p>
    <w:p w14:paraId="084F4FEC" w14:textId="77777777" w:rsidR="006505A4" w:rsidRPr="00AD5706" w:rsidRDefault="006505A4" w:rsidP="00050520">
      <w:pPr>
        <w:pStyle w:val="Stlus2"/>
      </w:pPr>
      <w:bookmarkStart w:id="24" w:name="_Toc441125175"/>
      <w:r w:rsidRPr="00AD5706">
        <w:t>Különös közzétételi lista kötelezettségének teljesítése az óvoda honlapján:</w:t>
      </w:r>
      <w:bookmarkEnd w:id="24"/>
    </w:p>
    <w:p w14:paraId="65B9D60B" w14:textId="77777777" w:rsidR="006505A4" w:rsidRPr="00AD5706" w:rsidRDefault="006505A4" w:rsidP="00050520">
      <w:pPr>
        <w:tabs>
          <w:tab w:val="num" w:pos="-284"/>
        </w:tabs>
        <w:ind w:left="-284" w:right="-285"/>
      </w:pPr>
      <w:r w:rsidRPr="00AD5706">
        <w:t>A 229/2012.(VIII.28.) Korm.rend. 23.§ (1)-(2) bek. értelmében kell eljárni</w:t>
      </w:r>
    </w:p>
    <w:p w14:paraId="25553E83" w14:textId="77777777" w:rsidR="00050520" w:rsidRPr="00AD5706" w:rsidRDefault="00050520" w:rsidP="00050520">
      <w:pPr>
        <w:tabs>
          <w:tab w:val="num" w:pos="-284"/>
        </w:tabs>
        <w:ind w:left="-284" w:right="-285"/>
        <w:rPr>
          <w:b/>
          <w:bCs/>
        </w:rPr>
      </w:pPr>
    </w:p>
    <w:p w14:paraId="524BEB40" w14:textId="77777777" w:rsidR="006505A4" w:rsidRPr="00AD5706" w:rsidRDefault="006505A4" w:rsidP="00050520">
      <w:pPr>
        <w:pStyle w:val="Stlus2"/>
      </w:pPr>
      <w:bookmarkStart w:id="25" w:name="_Toc441125176"/>
      <w:r w:rsidRPr="00AD5706">
        <w:t>Jogosultságok gyakorlása</w:t>
      </w:r>
      <w:bookmarkEnd w:id="25"/>
      <w:r w:rsidR="00BF772D" w:rsidRPr="00AD5706">
        <w:t xml:space="preserve"> </w:t>
      </w:r>
      <w:r w:rsidR="00BF772D" w:rsidRPr="00AD5706">
        <w:rPr>
          <w:b w:val="0"/>
          <w:i/>
        </w:rPr>
        <w:t>(jelen dokumentum legitimációs záradéka: 3. sz. melléklet)</w:t>
      </w:r>
    </w:p>
    <w:p w14:paraId="458CD0EA" w14:textId="77777777" w:rsidR="006505A4" w:rsidRPr="00AD5706" w:rsidRDefault="006505A4" w:rsidP="00A05435">
      <w:pPr>
        <w:pStyle w:val="Listaszerbekezds"/>
        <w:numPr>
          <w:ilvl w:val="0"/>
          <w:numId w:val="56"/>
        </w:numPr>
        <w:ind w:right="-285"/>
      </w:pPr>
      <w:r w:rsidRPr="00AD5706">
        <w:rPr>
          <w:b/>
          <w:bCs/>
        </w:rPr>
        <w:t xml:space="preserve">Javaslattételi -, véleményezési jog illeti meg a Szülői közösséget: </w:t>
      </w:r>
    </w:p>
    <w:p w14:paraId="4637729B" w14:textId="77777777" w:rsidR="006505A4" w:rsidRPr="00AD5706" w:rsidRDefault="006505A4" w:rsidP="0023719E">
      <w:pPr>
        <w:pStyle w:val="Listaszerbekezds"/>
        <w:tabs>
          <w:tab w:val="num" w:pos="-284"/>
        </w:tabs>
        <w:ind w:left="-284" w:right="-285"/>
        <w:rPr>
          <w:b/>
        </w:rPr>
      </w:pPr>
      <w:r w:rsidRPr="00AD5706">
        <w:t>A szülők jogaik érvényesítése, kötelességük teljesítése érdekében, az intézmény működését, munkáját érintő kérdésekben véleményezési, javaslattevő joggal rendelkeznek.</w:t>
      </w:r>
    </w:p>
    <w:p w14:paraId="583476BB" w14:textId="77777777" w:rsidR="006505A4" w:rsidRPr="00AD5706" w:rsidRDefault="006505A4" w:rsidP="0023719E">
      <w:pPr>
        <w:pStyle w:val="Listaszerbekezds"/>
        <w:tabs>
          <w:tab w:val="num" w:pos="-284"/>
        </w:tabs>
        <w:ind w:left="-284" w:right="-285"/>
        <w:rPr>
          <w:bCs/>
        </w:rPr>
      </w:pPr>
      <w:r w:rsidRPr="00AD5706">
        <w:rPr>
          <w:b/>
        </w:rPr>
        <w:t>A vélemény</w:t>
      </w:r>
      <w:r w:rsidRPr="00AD5706">
        <w:t xml:space="preserve"> megküldését, az érintett fejezetek megjelölésével kapcsolatban, meg kell kérni. </w:t>
      </w:r>
      <w:r w:rsidRPr="00AD5706">
        <w:rPr>
          <w:bCs/>
          <w:iCs/>
        </w:rPr>
        <w:t>A</w:t>
      </w:r>
      <w:r w:rsidRPr="00AD5706">
        <w:rPr>
          <w:bCs/>
        </w:rPr>
        <w:t xml:space="preserve"> véleményezésre jogosult nem köteles nyilatkozni, azonban a jogszerű döntéshez igazolnia kell, hogy a nyilatkozat megtételére megfelelő határidő (15 nap) biztosításával az érdekeltet felkérték.</w:t>
      </w:r>
    </w:p>
    <w:p w14:paraId="6FBBB647" w14:textId="77777777" w:rsidR="006505A4" w:rsidRPr="00AD5706" w:rsidRDefault="006505A4" w:rsidP="00A05435">
      <w:pPr>
        <w:pStyle w:val="Stlus2"/>
        <w:numPr>
          <w:ilvl w:val="0"/>
          <w:numId w:val="55"/>
        </w:numPr>
      </w:pPr>
      <w:bookmarkStart w:id="26" w:name="_Toc441119328"/>
      <w:bookmarkStart w:id="27" w:name="_Toc441125177"/>
      <w:r w:rsidRPr="00AD5706">
        <w:t>Fenntartói ellenőrzés, jóváhagyás</w:t>
      </w:r>
      <w:bookmarkEnd w:id="26"/>
      <w:bookmarkEnd w:id="27"/>
    </w:p>
    <w:p w14:paraId="0F4CB38A" w14:textId="77777777" w:rsidR="006505A4" w:rsidRPr="00AD5706" w:rsidRDefault="006505A4" w:rsidP="006B576F">
      <w:pPr>
        <w:tabs>
          <w:tab w:val="num" w:pos="-284"/>
        </w:tabs>
        <w:ind w:left="-284" w:right="-285"/>
      </w:pPr>
      <w:r w:rsidRPr="00AD5706">
        <w:t>Az SZMSZ és a házirend azon rendelkezéseinek érvénybelépéséhez, amelyekből a fenntartóra, a működtetőre többletkötelezettség hárul, a fenntartó, a működtető egyetértése szükséges.</w:t>
      </w:r>
    </w:p>
    <w:p w14:paraId="0C905E6C" w14:textId="77777777" w:rsidR="006505A4" w:rsidRPr="00AD5706" w:rsidRDefault="006505A4" w:rsidP="00A05435">
      <w:pPr>
        <w:pStyle w:val="Listaszerbekezds"/>
        <w:numPr>
          <w:ilvl w:val="0"/>
          <w:numId w:val="55"/>
        </w:numPr>
        <w:ind w:right="-285"/>
        <w:rPr>
          <w:b/>
          <w:bCs/>
        </w:rPr>
      </w:pPr>
      <w:r w:rsidRPr="00AD5706">
        <w:rPr>
          <w:b/>
          <w:bCs/>
        </w:rPr>
        <w:t>Elfogadás</w:t>
      </w:r>
      <w:r w:rsidRPr="00AD5706">
        <w:rPr>
          <w:bCs/>
        </w:rPr>
        <w:t xml:space="preserve"> a nevelőtestület jogosultsága</w:t>
      </w:r>
    </w:p>
    <w:p w14:paraId="19830BEF" w14:textId="77777777" w:rsidR="006505A4" w:rsidRPr="00AD5706" w:rsidRDefault="006505A4" w:rsidP="00A05435">
      <w:pPr>
        <w:numPr>
          <w:ilvl w:val="0"/>
          <w:numId w:val="55"/>
        </w:numPr>
        <w:ind w:right="-285"/>
        <w:rPr>
          <w:bCs/>
        </w:rPr>
      </w:pPr>
      <w:r w:rsidRPr="00AD5706">
        <w:rPr>
          <w:b/>
          <w:bCs/>
        </w:rPr>
        <w:t>Jóváhagyás</w:t>
      </w:r>
      <w:r w:rsidRPr="00AD5706">
        <w:rPr>
          <w:bCs/>
        </w:rPr>
        <w:t xml:space="preserve"> az intézményvezető jogosultsága</w:t>
      </w:r>
    </w:p>
    <w:p w14:paraId="536D9A3A" w14:textId="77777777" w:rsidR="006505A4" w:rsidRPr="00AD5706" w:rsidRDefault="006505A4" w:rsidP="0023719E">
      <w:pPr>
        <w:tabs>
          <w:tab w:val="num" w:pos="-284"/>
        </w:tabs>
        <w:ind w:left="-284" w:right="-285"/>
        <w:rPr>
          <w:bCs/>
        </w:rPr>
      </w:pPr>
    </w:p>
    <w:p w14:paraId="2EC28B12" w14:textId="77777777" w:rsidR="006505A4" w:rsidRPr="00AD5706" w:rsidRDefault="006505A4" w:rsidP="0023719E">
      <w:pPr>
        <w:tabs>
          <w:tab w:val="num" w:pos="-284"/>
        </w:tabs>
        <w:ind w:left="-284" w:right="-285"/>
        <w:rPr>
          <w:b/>
        </w:rPr>
      </w:pPr>
      <w:r w:rsidRPr="00AD5706">
        <w:t xml:space="preserve">Jegyzőkönyv: </w:t>
      </w:r>
      <w:r w:rsidRPr="00AD5706">
        <w:rPr>
          <w:b/>
        </w:rPr>
        <w:t xml:space="preserve">A jogosultságok gyakorlásáról jegyzőkönyvet kell felvenni, és a záró rendelkezések között pontosan kell hivatkozni a gyakorolt jogra. </w:t>
      </w:r>
    </w:p>
    <w:p w14:paraId="785E0FDF" w14:textId="77777777" w:rsidR="006505A4" w:rsidRPr="00AD5706" w:rsidRDefault="006505A4" w:rsidP="0023719E">
      <w:pPr>
        <w:tabs>
          <w:tab w:val="num" w:pos="-284"/>
        </w:tabs>
        <w:ind w:left="-284" w:right="-285"/>
        <w:rPr>
          <w:b/>
        </w:rPr>
      </w:pPr>
      <w:r w:rsidRPr="00AD5706">
        <w:rPr>
          <w:b/>
        </w:rPr>
        <w:lastRenderedPageBreak/>
        <w:t xml:space="preserve">Jegyzőkönyv kötelező elemei: </w:t>
      </w:r>
      <w:r w:rsidRPr="00AD5706">
        <w:t xml:space="preserve">hely, idő, a jelenlévők tételes felsorolása, az ügy megjelölése, az ügyre vonatkozó lényeges megállapítások, az elhangzott nyilatkozatok, a meghozott döntés, a jegyzőkönyv készítőjének és az eljárás során végig jelen lévő alkalmazottak aláírása. </w:t>
      </w:r>
    </w:p>
    <w:p w14:paraId="4B93D226" w14:textId="77777777" w:rsidR="00FE1333" w:rsidRPr="00AD5706" w:rsidRDefault="00FE1333" w:rsidP="0023719E">
      <w:pPr>
        <w:tabs>
          <w:tab w:val="num" w:pos="-284"/>
        </w:tabs>
        <w:ind w:left="-284" w:right="-285"/>
        <w:rPr>
          <w:b/>
        </w:rPr>
      </w:pPr>
    </w:p>
    <w:p w14:paraId="00F1EAA1" w14:textId="77777777" w:rsidR="00FE1333" w:rsidRPr="00AD5706" w:rsidRDefault="006505A4" w:rsidP="004236D8">
      <w:pPr>
        <w:pStyle w:val="Stlus1"/>
        <w:rPr>
          <w:i w:val="0"/>
        </w:rPr>
      </w:pPr>
      <w:bookmarkStart w:id="28" w:name="_Toc441125178"/>
      <w:r w:rsidRPr="00AD5706">
        <w:rPr>
          <w:i w:val="0"/>
        </w:rPr>
        <w:t>Az intézmény szervezeti felépítése és vezetése</w:t>
      </w:r>
      <w:bookmarkEnd w:id="28"/>
    </w:p>
    <w:p w14:paraId="5BC2C867" w14:textId="77777777" w:rsidR="006505A4" w:rsidRPr="00AD5706" w:rsidRDefault="006505A4" w:rsidP="00FE1333">
      <w:pPr>
        <w:pStyle w:val="Stlus2"/>
        <w:numPr>
          <w:ilvl w:val="0"/>
          <w:numId w:val="0"/>
        </w:numPr>
        <w:tabs>
          <w:tab w:val="left" w:pos="-284"/>
        </w:tabs>
        <w:ind w:left="-284"/>
      </w:pPr>
      <w:bookmarkStart w:id="29" w:name="_Toc441125179"/>
      <w:r w:rsidRPr="00AD5706">
        <w:t>Az intézmény szervezeti egységei és vezetői szintjei</w:t>
      </w:r>
      <w:bookmarkEnd w:id="29"/>
    </w:p>
    <w:p w14:paraId="5A8EEDCF" w14:textId="77777777" w:rsidR="006505A4" w:rsidRPr="00AD5706" w:rsidRDefault="006505A4" w:rsidP="0023719E">
      <w:pPr>
        <w:tabs>
          <w:tab w:val="num" w:pos="-284"/>
        </w:tabs>
        <w:ind w:left="-284" w:right="-285"/>
        <w:rPr>
          <w:b/>
        </w:rPr>
      </w:pPr>
      <w:r w:rsidRPr="00AD5706">
        <w:t xml:space="preserve">A szervezet alapelve, hogy az intézmény feladatait a jogszabályi előírásoknak és a tartalmi követelményeknek megfelelően magas színvonalon láthassa el, a munkavégzés, a racionális és gazdaságos működtetés, valamint a helyi adottságok, körülmények és igények figyelembe vételével. </w:t>
      </w:r>
    </w:p>
    <w:p w14:paraId="38461410" w14:textId="77777777" w:rsidR="006505A4" w:rsidRPr="00AD5706" w:rsidRDefault="006505A4" w:rsidP="0023719E">
      <w:pPr>
        <w:tabs>
          <w:tab w:val="num" w:pos="-284"/>
        </w:tabs>
        <w:ind w:left="-284" w:right="-285"/>
        <w:rPr>
          <w:b/>
        </w:rPr>
      </w:pPr>
    </w:p>
    <w:p w14:paraId="737C78EF" w14:textId="77777777" w:rsidR="006505A4" w:rsidRPr="00AD5706" w:rsidRDefault="006505A4" w:rsidP="00FE1333">
      <w:pPr>
        <w:pStyle w:val="Stlus2"/>
      </w:pPr>
      <w:bookmarkStart w:id="30" w:name="_Toc441125180"/>
      <w:r w:rsidRPr="00AD5706">
        <w:t>Pedagógusok:</w:t>
      </w:r>
      <w:bookmarkEnd w:id="30"/>
    </w:p>
    <w:p w14:paraId="093861D6" w14:textId="77777777" w:rsidR="006505A4" w:rsidRPr="00AD5706" w:rsidRDefault="006505A4" w:rsidP="0023719E">
      <w:pPr>
        <w:tabs>
          <w:tab w:val="num" w:pos="-284"/>
        </w:tabs>
        <w:ind w:left="-284" w:right="-285"/>
        <w:rPr>
          <w:b/>
        </w:rPr>
      </w:pPr>
      <w:r w:rsidRPr="00AD5706">
        <w:t xml:space="preserve">Az </w:t>
      </w:r>
      <w:r w:rsidRPr="00AD5706">
        <w:rPr>
          <w:b/>
        </w:rPr>
        <w:t>óvodapedagógusok</w:t>
      </w:r>
      <w:r w:rsidRPr="00AD5706">
        <w:t xml:space="preserve"> az intézmény „Tevékenységközpontú Helyi Nevelési Programja”, 2013.09.01-től az Intézmény Pedagógiai Programja és a munkaköri leírásuk értelmében végzik a nevelő-oktató munkát, nagyfokú önállósággal és elkötelezettséggel a magas színvonal érdekében. Ellátják az intézményben a gyermekekkel való pedagógiai célú közvetlen foglalkozást, a nevelési tevékenységet az óvoda nyitásától zárásig. A pedagógus munkakörben alkalmazottak végzettségi és szakképzettségi követelményét a 2011. évi CXC köznevelési törvény 3. melléklete írja elő. Szakmai felkészültségüket szervezett továbbképzéseken való részvétellel és önképzéssel, egymás közötti információcserével valósítják meg.</w:t>
      </w:r>
    </w:p>
    <w:p w14:paraId="530E0FB4" w14:textId="77777777" w:rsidR="006505A4" w:rsidRPr="00AD5706" w:rsidRDefault="006505A4" w:rsidP="00FE1333">
      <w:pPr>
        <w:tabs>
          <w:tab w:val="num" w:pos="-284"/>
        </w:tabs>
        <w:ind w:left="-284" w:right="-285"/>
      </w:pPr>
      <w:r w:rsidRPr="00AD5706">
        <w:rPr>
          <w:b/>
        </w:rPr>
        <w:t xml:space="preserve">Gyógypedagógus, logopédus </w:t>
      </w:r>
      <w:r w:rsidRPr="00AD5706">
        <w:t>óraadóként megbízási szerződése szerint, legfeljebb heti 10 órában látja el feladatait. Óraszámát az általa fejlesztendő gyermekek létszáma szerint kell alakítani.</w:t>
      </w:r>
    </w:p>
    <w:p w14:paraId="5D7D58BC" w14:textId="77777777" w:rsidR="006C5850" w:rsidRPr="00AD5706" w:rsidRDefault="006C5850" w:rsidP="00FE1333">
      <w:pPr>
        <w:tabs>
          <w:tab w:val="num" w:pos="-284"/>
        </w:tabs>
        <w:ind w:left="-284" w:right="-285"/>
      </w:pPr>
    </w:p>
    <w:p w14:paraId="2CC2172A" w14:textId="77777777" w:rsidR="006505A4" w:rsidRPr="00AD5706" w:rsidRDefault="006505A4" w:rsidP="00FE1333">
      <w:pPr>
        <w:pStyle w:val="Stlus2"/>
      </w:pPr>
      <w:bookmarkStart w:id="31" w:name="_Toc441125181"/>
      <w:r w:rsidRPr="00AD5706">
        <w:t>Pedagógiai munkát segítő alkalmazottak:</w:t>
      </w:r>
      <w:bookmarkEnd w:id="31"/>
      <w:r w:rsidRPr="00AD5706">
        <w:t xml:space="preserve"> </w:t>
      </w:r>
    </w:p>
    <w:p w14:paraId="2CFF6B31" w14:textId="77777777" w:rsidR="00FE1333" w:rsidRPr="00AD5706" w:rsidRDefault="006505A4" w:rsidP="00F2046F">
      <w:pPr>
        <w:pStyle w:val="Stlus2"/>
        <w:numPr>
          <w:ilvl w:val="2"/>
          <w:numId w:val="1"/>
        </w:numPr>
      </w:pPr>
      <w:bookmarkStart w:id="32" w:name="_Toc441119333"/>
      <w:bookmarkStart w:id="33" w:name="_Toc441125182"/>
      <w:r w:rsidRPr="00AD5706">
        <w:t>A dajkák</w:t>
      </w:r>
      <w:bookmarkEnd w:id="32"/>
      <w:bookmarkEnd w:id="33"/>
      <w:r w:rsidRPr="00AD5706">
        <w:t xml:space="preserve"> </w:t>
      </w:r>
    </w:p>
    <w:p w14:paraId="5DC014D6" w14:textId="77777777" w:rsidR="006505A4" w:rsidRPr="00AD5706" w:rsidRDefault="006505A4" w:rsidP="00C23A74">
      <w:pPr>
        <w:tabs>
          <w:tab w:val="num" w:pos="-284"/>
        </w:tabs>
        <w:ind w:left="-284" w:right="-285"/>
        <w:rPr>
          <w:b/>
        </w:rPr>
      </w:pPr>
      <w:r w:rsidRPr="00AD5706">
        <w:t>a pedagógiai munka közvetlen segítői, alapfokú végzettséggel és/vagy dajkai szakképzettséggel. A dajkák a gyermekekkel kapcsolatos gondozási feladatokat, ill. az óvoda és a hozzá tartozó területek takarítását az intézményi HACCP rendszer előírásai betartásával látják el. Minden tevékenységüket az adott műszaknak megfelelő munkaköri leírás tartalmazza.</w:t>
      </w:r>
    </w:p>
    <w:p w14:paraId="2CEC2E02" w14:textId="77777777" w:rsidR="00C23A74" w:rsidRPr="00AD5706" w:rsidRDefault="006505A4" w:rsidP="00F2046F">
      <w:pPr>
        <w:pStyle w:val="Stlus2"/>
        <w:numPr>
          <w:ilvl w:val="2"/>
          <w:numId w:val="1"/>
        </w:numPr>
      </w:pPr>
      <w:bookmarkStart w:id="34" w:name="_Toc441119334"/>
      <w:bookmarkStart w:id="35" w:name="_Toc441125183"/>
      <w:r w:rsidRPr="00AD5706">
        <w:t>Gondozó és takarító:</w:t>
      </w:r>
      <w:bookmarkEnd w:id="34"/>
      <w:bookmarkEnd w:id="35"/>
      <w:r w:rsidRPr="00AD5706">
        <w:t xml:space="preserve"> </w:t>
      </w:r>
    </w:p>
    <w:p w14:paraId="7BADDB83" w14:textId="77777777" w:rsidR="006505A4" w:rsidRPr="00AD5706" w:rsidRDefault="006505A4" w:rsidP="0023719E">
      <w:pPr>
        <w:tabs>
          <w:tab w:val="num" w:pos="-284"/>
        </w:tabs>
        <w:ind w:left="-284" w:right="-285"/>
        <w:rPr>
          <w:b/>
        </w:rPr>
      </w:pPr>
      <w:r w:rsidRPr="00AD5706">
        <w:t>gondozási és a takarítási feladatait a munkaköri leírásában meghatározottak szerint látja el. Közvetlen munkatársa a dajkáknak, feladataikat összehangoltan végzik.</w:t>
      </w:r>
    </w:p>
    <w:p w14:paraId="57CB3A28" w14:textId="77777777" w:rsidR="00C23A74" w:rsidRPr="00AD5706" w:rsidRDefault="006505A4" w:rsidP="00F2046F">
      <w:pPr>
        <w:pStyle w:val="Stlus2"/>
        <w:numPr>
          <w:ilvl w:val="2"/>
          <w:numId w:val="1"/>
        </w:numPr>
      </w:pPr>
      <w:bookmarkStart w:id="36" w:name="_Toc441119335"/>
      <w:bookmarkStart w:id="37" w:name="_Toc441125184"/>
      <w:r w:rsidRPr="00AD5706">
        <w:lastRenderedPageBreak/>
        <w:t>Pedagógiai asszisztens:</w:t>
      </w:r>
      <w:bookmarkEnd w:id="36"/>
      <w:bookmarkEnd w:id="37"/>
      <w:r w:rsidRPr="00AD5706">
        <w:t xml:space="preserve"> </w:t>
      </w:r>
    </w:p>
    <w:p w14:paraId="2A82FD41" w14:textId="77777777" w:rsidR="006505A4" w:rsidRPr="00AD5706" w:rsidRDefault="006505A4" w:rsidP="0023719E">
      <w:pPr>
        <w:tabs>
          <w:tab w:val="num" w:pos="-284"/>
        </w:tabs>
        <w:ind w:left="-284" w:right="-285"/>
        <w:rPr>
          <w:b/>
        </w:rPr>
      </w:pPr>
      <w:r w:rsidRPr="00AD5706">
        <w:t>az óvodapedagógus közvetlen szakmai segítője a foglalkozásokon, részt vesz a foglalkozás és az eszközök előkészítésében, segít a gyermekekkel kapcsolatos gondozási tevékenységek ellátásában, szülőkkel való kapcsolattartásban. Feladatait munkaköri leírása részletezi. Amennyiben felsőfokú végzettségű szakember, részt vesz a nevelőtestület munkájában.</w:t>
      </w:r>
    </w:p>
    <w:p w14:paraId="7E3A6F97" w14:textId="77777777" w:rsidR="00C23A74" w:rsidRPr="00AD5706" w:rsidRDefault="006505A4" w:rsidP="00F2046F">
      <w:pPr>
        <w:pStyle w:val="Stlus2"/>
        <w:numPr>
          <w:ilvl w:val="2"/>
          <w:numId w:val="1"/>
        </w:numPr>
      </w:pPr>
      <w:bookmarkStart w:id="38" w:name="_Toc441119336"/>
      <w:bookmarkStart w:id="39" w:name="_Toc441125185"/>
      <w:r w:rsidRPr="00AD5706">
        <w:t>Gyógypedagógiai asszisztens:</w:t>
      </w:r>
      <w:bookmarkEnd w:id="38"/>
      <w:bookmarkEnd w:id="39"/>
      <w:r w:rsidRPr="00AD5706">
        <w:t xml:space="preserve"> </w:t>
      </w:r>
    </w:p>
    <w:p w14:paraId="22D7F0EA" w14:textId="77777777" w:rsidR="006505A4" w:rsidRPr="00AD5706" w:rsidRDefault="006505A4" w:rsidP="0023719E">
      <w:pPr>
        <w:tabs>
          <w:tab w:val="num" w:pos="-284"/>
        </w:tabs>
        <w:ind w:left="-284" w:right="-285"/>
        <w:rPr>
          <w:b/>
        </w:rPr>
      </w:pPr>
      <w:r w:rsidRPr="00AD5706">
        <w:t>A fenntartó engedélyezi a foglalkoztatását. Részmunkaidőben, a fejlesztendő sajátos nevelési igényű gyermekekkel kapcsolatos feladatait a gyógypedagógus utasításai szerint önállóan végzi, egyéni, vagy mikrocsoportos formában, elkülönítve, vagy a befogadó csoportban. Felsőfokú végzettségű szakemberként részt vesz a nevelőtestület munkájában.</w:t>
      </w:r>
    </w:p>
    <w:p w14:paraId="5141FAA0" w14:textId="77777777" w:rsidR="00C23A74" w:rsidRPr="00AD5706" w:rsidRDefault="006505A4" w:rsidP="00F2046F">
      <w:pPr>
        <w:pStyle w:val="Stlus2"/>
        <w:numPr>
          <w:ilvl w:val="2"/>
          <w:numId w:val="1"/>
        </w:numPr>
      </w:pPr>
      <w:bookmarkStart w:id="40" w:name="_Toc441119337"/>
      <w:bookmarkStart w:id="41" w:name="_Toc441125186"/>
      <w:r w:rsidRPr="00AD5706">
        <w:t>Óvodapszichológus, vagy pszichológus:</w:t>
      </w:r>
      <w:bookmarkEnd w:id="40"/>
      <w:bookmarkEnd w:id="41"/>
      <w:r w:rsidRPr="00AD5706">
        <w:t xml:space="preserve"> </w:t>
      </w:r>
    </w:p>
    <w:p w14:paraId="6B38C01D" w14:textId="77777777" w:rsidR="006505A4" w:rsidRPr="00AD5706" w:rsidRDefault="006505A4" w:rsidP="0023719E">
      <w:pPr>
        <w:tabs>
          <w:tab w:val="num" w:pos="-284"/>
          <w:tab w:val="left" w:pos="120"/>
          <w:tab w:val="left" w:pos="360"/>
          <w:tab w:val="left" w:pos="600"/>
        </w:tabs>
        <w:autoSpaceDE w:val="0"/>
        <w:ind w:left="-284" w:right="-285"/>
        <w:rPr>
          <w:b/>
          <w:bCs/>
        </w:rPr>
      </w:pPr>
      <w:r w:rsidRPr="00AD5706">
        <w:t xml:space="preserve">megbízására adott feladatra, adott helyzetben kerül sor, a fenntartó engedélyével. </w:t>
      </w:r>
    </w:p>
    <w:p w14:paraId="7B2EF944" w14:textId="77777777" w:rsidR="006505A4" w:rsidRPr="00AD5706" w:rsidRDefault="006505A4" w:rsidP="00C23A74">
      <w:pPr>
        <w:pStyle w:val="Stlus2"/>
      </w:pPr>
      <w:bookmarkStart w:id="42" w:name="_Toc441125188"/>
      <w:r w:rsidRPr="00AD5706">
        <w:t>Egyéb munkakörök szerint:</w:t>
      </w:r>
      <w:bookmarkEnd w:id="42"/>
    </w:p>
    <w:p w14:paraId="541D92B9" w14:textId="77777777" w:rsidR="00F2046F" w:rsidRPr="00AD5706" w:rsidRDefault="006505A4" w:rsidP="00F2046F">
      <w:pPr>
        <w:tabs>
          <w:tab w:val="num" w:pos="-284"/>
        </w:tabs>
        <w:ind w:left="-284" w:right="-285"/>
      </w:pPr>
      <w:r w:rsidRPr="00AD5706">
        <w:t>A nevelőtestülettől és a nevelő munkát közvetlenül segítők közösségétől elkülönült feladattal rendelkező alkalmazottak. Feladataik minőségi ellátásával járulnak hozzá az intézmény zavartalan és színvonalas működéséhez. Közvetlen felettesük az óvodavezető, vagy a helyettes.</w:t>
      </w:r>
    </w:p>
    <w:p w14:paraId="0D92A824" w14:textId="77777777" w:rsidR="00C23A74" w:rsidRPr="00AD5706" w:rsidRDefault="006505A4" w:rsidP="00F2046F">
      <w:pPr>
        <w:pStyle w:val="Stlus2"/>
        <w:numPr>
          <w:ilvl w:val="2"/>
          <w:numId w:val="1"/>
        </w:numPr>
      </w:pPr>
      <w:bookmarkStart w:id="43" w:name="_Toc441119340"/>
      <w:bookmarkStart w:id="44" w:name="_Toc441125189"/>
      <w:r w:rsidRPr="00AD5706">
        <w:t>A gazdasági ügyintéző</w:t>
      </w:r>
      <w:bookmarkEnd w:id="43"/>
      <w:bookmarkEnd w:id="44"/>
      <w:r w:rsidRPr="00AD5706">
        <w:t xml:space="preserve"> </w:t>
      </w:r>
    </w:p>
    <w:p w14:paraId="4E4913E4" w14:textId="77777777" w:rsidR="00A426E0" w:rsidRPr="00AD5706" w:rsidRDefault="006505A4" w:rsidP="0023719E">
      <w:pPr>
        <w:tabs>
          <w:tab w:val="num" w:pos="-284"/>
        </w:tabs>
        <w:ind w:left="-284" w:right="-285"/>
      </w:pPr>
      <w:r w:rsidRPr="00AD5706">
        <w:t>a pénzügyi, számviteli, egyéb gazdasági feladatain keresztül az intézmény hatékony gazdálkodását segíti elő és részben óvodatitkári feladatok ellátásával segíti az óvodavezető munkáját. A vezető egyszemélyi utasításai alapján biztosítja a zavartalan, rendeltetésszerű működést szolgáló feltételek</w:t>
      </w:r>
      <w:r w:rsidR="00A426E0" w:rsidRPr="00AD5706">
        <w:t xml:space="preserve">et. </w:t>
      </w:r>
    </w:p>
    <w:p w14:paraId="648CEF1D" w14:textId="77777777" w:rsidR="006505A4" w:rsidRPr="00AD5706" w:rsidRDefault="006505A4" w:rsidP="0023719E">
      <w:pPr>
        <w:tabs>
          <w:tab w:val="num" w:pos="-284"/>
        </w:tabs>
        <w:ind w:left="-284" w:right="-285"/>
      </w:pPr>
      <w:r w:rsidRPr="00AD5706">
        <w:t>Saját területét érintő kérdésekben véleményezési és javaslattevő jogkörrel rendelkezik</w:t>
      </w:r>
    </w:p>
    <w:p w14:paraId="0DBE0AD9" w14:textId="77777777" w:rsidR="00F2046F" w:rsidRPr="00AD5706" w:rsidRDefault="006505A4" w:rsidP="00F2046F">
      <w:pPr>
        <w:pStyle w:val="Stlus2"/>
        <w:numPr>
          <w:ilvl w:val="2"/>
          <w:numId w:val="1"/>
        </w:numPr>
      </w:pPr>
      <w:bookmarkStart w:id="45" w:name="_Toc441119341"/>
      <w:bookmarkStart w:id="46" w:name="_Toc441125190"/>
      <w:r w:rsidRPr="00AD5706">
        <w:t>A konyhai kisegítő</w:t>
      </w:r>
      <w:bookmarkEnd w:id="45"/>
      <w:bookmarkEnd w:id="46"/>
      <w:r w:rsidRPr="00AD5706">
        <w:t xml:space="preserve"> </w:t>
      </w:r>
    </w:p>
    <w:p w14:paraId="4EB2DC1B" w14:textId="77777777" w:rsidR="006505A4" w:rsidRPr="00AD5706" w:rsidRDefault="006505A4" w:rsidP="0023719E">
      <w:pPr>
        <w:tabs>
          <w:tab w:val="num" w:pos="-284"/>
        </w:tabs>
        <w:ind w:left="-284" w:right="-285"/>
        <w:rPr>
          <w:b/>
        </w:rPr>
      </w:pPr>
      <w:r w:rsidRPr="00AD5706">
        <w:t>ellátja a tálaló-, melegítő konyhán a ráosztott feladatokat a munkaköri leírása szerint. Különös gonddal tartja be az ÁNTSZ és az intézményi HACCP rendszer előírásait. Közvetlen munkatársai a dajkák. Évzáró értekezleten szóban tart beszámolót a munkáját érintő kérdésekben. A gyermekek étkeztetésével, a konyha teljes felszerelésének higiéniai követelményeivel kapcsolatosan, a gazdasági ügyintézővel tart szoros kapcsolatot. Saját területét érintő kérdésekben véleményezési és javaslattevő jogkörrel rendelkezik</w:t>
      </w:r>
    </w:p>
    <w:p w14:paraId="3EB2D745" w14:textId="77777777" w:rsidR="006505A4" w:rsidRPr="00AD5706" w:rsidRDefault="006505A4" w:rsidP="00F2046F">
      <w:pPr>
        <w:pStyle w:val="Stlus2"/>
      </w:pPr>
      <w:bookmarkStart w:id="47" w:name="_Toc441125192"/>
      <w:r w:rsidRPr="00AD5706">
        <w:t>A szervezeti egységek kapcsolattartási rendje</w:t>
      </w:r>
      <w:bookmarkEnd w:id="47"/>
    </w:p>
    <w:p w14:paraId="6DF93546" w14:textId="77777777" w:rsidR="006505A4" w:rsidRPr="00AD5706" w:rsidRDefault="006505A4" w:rsidP="0023719E">
      <w:pPr>
        <w:tabs>
          <w:tab w:val="num" w:pos="-284"/>
        </w:tabs>
        <w:ind w:left="-284" w:right="-285"/>
      </w:pPr>
      <w:r w:rsidRPr="00AD5706">
        <w:t>Az intézmény szervezeti egysége, a vezetők és alkalmazottak közötti kapcsolati rend biztosítja a hatékony működést. A vezetőkön keresztül és általuk látják el kapcsolattartó feladataikat, biztosítva az akadálytalan információáramlást és az összhangot.</w:t>
      </w:r>
    </w:p>
    <w:p w14:paraId="0C7DBC03" w14:textId="77777777" w:rsidR="006505A4" w:rsidRPr="00AD5706" w:rsidRDefault="006505A4" w:rsidP="0023719E">
      <w:pPr>
        <w:tabs>
          <w:tab w:val="num" w:pos="-284"/>
        </w:tabs>
        <w:ind w:left="-284" w:right="-285"/>
      </w:pPr>
      <w:r w:rsidRPr="00AD5706">
        <w:lastRenderedPageBreak/>
        <w:t>Az intézmény szervezeti és kapcsolati rendszerének vázrajzát a</w:t>
      </w:r>
      <w:r w:rsidR="003A5E80" w:rsidRPr="00AD5706">
        <w:t>z</w:t>
      </w:r>
      <w:r w:rsidRPr="00AD5706">
        <w:t xml:space="preserve"> </w:t>
      </w:r>
      <w:r w:rsidR="003A5E80" w:rsidRPr="00AD5706">
        <w:t>1</w:t>
      </w:r>
      <w:r w:rsidRPr="00AD5706">
        <w:t>. sz. melléklet tartalmazza.</w:t>
      </w:r>
    </w:p>
    <w:p w14:paraId="4EA2830D" w14:textId="77777777" w:rsidR="006505A4" w:rsidRPr="00AD5706" w:rsidRDefault="006505A4" w:rsidP="0023719E">
      <w:pPr>
        <w:tabs>
          <w:tab w:val="num" w:pos="-284"/>
        </w:tabs>
        <w:ind w:left="-284" w:right="-285"/>
      </w:pPr>
    </w:p>
    <w:p w14:paraId="4B8A59E5" w14:textId="77777777" w:rsidR="006505A4" w:rsidRPr="00AD5706" w:rsidRDefault="006505A4" w:rsidP="00F2046F">
      <w:pPr>
        <w:pStyle w:val="Stlus2"/>
      </w:pPr>
      <w:bookmarkStart w:id="48" w:name="_Toc441125193"/>
      <w:r w:rsidRPr="00AD5706">
        <w:t>Az intézmény külső kapcsolatainak rendszere</w:t>
      </w:r>
      <w:bookmarkEnd w:id="48"/>
    </w:p>
    <w:p w14:paraId="15A78DAC" w14:textId="77777777" w:rsidR="006505A4" w:rsidRPr="00AD5706" w:rsidRDefault="006505A4" w:rsidP="0023719E">
      <w:pPr>
        <w:tabs>
          <w:tab w:val="num" w:pos="-284"/>
        </w:tabs>
        <w:ind w:left="-284" w:right="-285"/>
      </w:pPr>
      <w:r w:rsidRPr="00AD5706">
        <w:t xml:space="preserve">Az óvoda külső kapcsolatai elősegítik a nevelőmunkát, az intézmény működésének feltételeit támogatják. A kapcsolattartás formája és módja az adott szituációtól függően személyes, írásos, közvetlen vagy közvetett. A kapcsolat kiépítéséért felelős az óvodavezető, a vezetőség, valamint az, akit az óvodavezető megbíz a feladattal. </w:t>
      </w:r>
    </w:p>
    <w:p w14:paraId="57F2AD0A" w14:textId="77777777" w:rsidR="006505A4" w:rsidRPr="00AD5706" w:rsidRDefault="006505A4" w:rsidP="0023719E">
      <w:pPr>
        <w:tabs>
          <w:tab w:val="num" w:pos="-284"/>
        </w:tabs>
        <w:ind w:left="-284" w:right="-285"/>
      </w:pPr>
      <w:r w:rsidRPr="00AD5706">
        <w:t>A Gyermekjólét</w:t>
      </w:r>
      <w:r w:rsidR="00F2046F" w:rsidRPr="00AD5706">
        <w:t>i</w:t>
      </w:r>
      <w:r w:rsidRPr="00AD5706">
        <w:t xml:space="preserve"> szolgálattal, Családsegítő Házzal való kapcsolattartásért az óvoda gyermekvédelmi felelőse az óvodavezetővel együtt felelős.</w:t>
      </w:r>
    </w:p>
    <w:p w14:paraId="13E54342" w14:textId="77777777" w:rsidR="00F2046F" w:rsidRPr="00AD5706" w:rsidRDefault="006505A4" w:rsidP="00F2046F">
      <w:pPr>
        <w:tabs>
          <w:tab w:val="num" w:pos="-284"/>
        </w:tabs>
        <w:ind w:left="-284" w:right="-285"/>
      </w:pPr>
      <w:r w:rsidRPr="00AD5706">
        <w:t>Szeged Város Önkormányzatával együttműködik a közös feladatok megoldásában, így szoros kapcsolatot ápol az óvoda vezetése a munkaügyi központtal, közmunka programban kiközvetített foglalkoztatásával.</w:t>
      </w:r>
    </w:p>
    <w:p w14:paraId="5D5200A9" w14:textId="77777777" w:rsidR="006505A4" w:rsidRPr="00AD5706" w:rsidRDefault="006505A4" w:rsidP="0023719E">
      <w:pPr>
        <w:tabs>
          <w:tab w:val="num" w:pos="-284"/>
        </w:tabs>
        <w:ind w:left="-284" w:right="-285"/>
      </w:pPr>
    </w:p>
    <w:p w14:paraId="2DF02A63" w14:textId="77777777" w:rsidR="006505A4" w:rsidRPr="00AD5706" w:rsidRDefault="006505A4" w:rsidP="0023719E">
      <w:pPr>
        <w:tabs>
          <w:tab w:val="num" w:pos="-284"/>
        </w:tabs>
        <w:ind w:left="-284" w:right="-285"/>
      </w:pPr>
      <w:r w:rsidRPr="00AD5706">
        <w:rPr>
          <w:b/>
        </w:rPr>
        <w:t>Rendszeres külső kapcsolataink:</w:t>
      </w:r>
    </w:p>
    <w:p w14:paraId="7196ED61" w14:textId="77777777" w:rsidR="006505A4" w:rsidRPr="00AD5706" w:rsidRDefault="006505A4" w:rsidP="0023719E">
      <w:pPr>
        <w:numPr>
          <w:ilvl w:val="0"/>
          <w:numId w:val="4"/>
        </w:numPr>
        <w:tabs>
          <w:tab w:val="num" w:pos="-284"/>
          <w:tab w:val="left" w:pos="426"/>
        </w:tabs>
        <w:ind w:left="-284" w:right="-285"/>
      </w:pPr>
      <w:r w:rsidRPr="00AD5706">
        <w:t xml:space="preserve">Mindazon megrendelők, akik valamely szabályozó rendszeren keresztül társadalmi és szakmai igényeket fogalmaznak meg, és/vagy közvetítenek az intézménynek </w:t>
      </w:r>
    </w:p>
    <w:p w14:paraId="461DA523" w14:textId="77777777" w:rsidR="006505A4" w:rsidRPr="00AD5706" w:rsidRDefault="006505A4" w:rsidP="0023719E">
      <w:pPr>
        <w:tabs>
          <w:tab w:val="num" w:pos="-284"/>
          <w:tab w:val="left" w:pos="426"/>
        </w:tabs>
        <w:ind w:left="-284" w:right="-285"/>
      </w:pPr>
      <w:r w:rsidRPr="00AD5706">
        <w:t xml:space="preserve">    (kormányhivatal, önkormányzat, munkaügyi központ, különböző jogalkotó szervezetek,).</w:t>
      </w:r>
    </w:p>
    <w:p w14:paraId="7A551623" w14:textId="77777777" w:rsidR="006505A4" w:rsidRPr="00AD5706" w:rsidRDefault="006505A4" w:rsidP="00A05435">
      <w:pPr>
        <w:numPr>
          <w:ilvl w:val="0"/>
          <w:numId w:val="32"/>
        </w:numPr>
        <w:tabs>
          <w:tab w:val="num" w:pos="-284"/>
          <w:tab w:val="left" w:pos="426"/>
        </w:tabs>
        <w:ind w:left="-284" w:right="-285"/>
      </w:pPr>
      <w:r w:rsidRPr="00AD5706">
        <w:t>Azok a partnerek, akik együttműködésükkel segíthetik az intézményt céljai elérésében (civil szervezetek, oktatási-, nevelési</w:t>
      </w:r>
      <w:r w:rsidR="00F2046F" w:rsidRPr="00AD5706">
        <w:t xml:space="preserve">-, </w:t>
      </w:r>
      <w:r w:rsidR="00F2046F" w:rsidRPr="00AD5706">
        <w:rPr>
          <w:i/>
        </w:rPr>
        <w:t>felsőoktatási</w:t>
      </w:r>
      <w:r w:rsidRPr="00AD5706">
        <w:t xml:space="preserve"> intézmények, szociális szervezetek, kulturális szervezetek, köztiszteletben álló magánszemélyek, egyházak, sportintézmények).</w:t>
      </w:r>
    </w:p>
    <w:p w14:paraId="2D3F4888" w14:textId="77777777" w:rsidR="006505A4" w:rsidRPr="00AD5706" w:rsidRDefault="006505A4" w:rsidP="00A05435">
      <w:pPr>
        <w:numPr>
          <w:ilvl w:val="0"/>
          <w:numId w:val="35"/>
        </w:numPr>
        <w:tabs>
          <w:tab w:val="num" w:pos="-284"/>
          <w:tab w:val="left" w:pos="426"/>
        </w:tabs>
        <w:ind w:left="-284" w:right="-285"/>
      </w:pPr>
      <w:r w:rsidRPr="00AD5706">
        <w:t>Azok a szervezetek, közösségek, amelyek elvárásokat fogalmaznak meg a nevelési-oktatási tevékenység folyamatával, és/vagy eredményével szemben (a szakmai szervezetek, a kamarák, a civil szervezetek, a munkaadói szervezetek).</w:t>
      </w:r>
    </w:p>
    <w:p w14:paraId="6FCE6125" w14:textId="77777777" w:rsidR="006505A4" w:rsidRPr="00AD5706" w:rsidRDefault="006505A4" w:rsidP="0023719E">
      <w:pPr>
        <w:tabs>
          <w:tab w:val="num" w:pos="-284"/>
        </w:tabs>
        <w:ind w:left="-284" w:right="-285"/>
      </w:pPr>
    </w:p>
    <w:p w14:paraId="5B71BD2E" w14:textId="77777777" w:rsidR="006505A4" w:rsidRPr="00AD5706" w:rsidRDefault="006505A4" w:rsidP="00F2046F">
      <w:pPr>
        <w:pStyle w:val="Stlus2"/>
      </w:pPr>
      <w:bookmarkStart w:id="49" w:name="_Toc441125194"/>
      <w:r w:rsidRPr="00AD5706">
        <w:t>Az intézmény vezetői szintjei</w:t>
      </w:r>
      <w:bookmarkEnd w:id="49"/>
      <w:r w:rsidRPr="00AD5706">
        <w:t xml:space="preserve"> </w:t>
      </w:r>
    </w:p>
    <w:p w14:paraId="3573678D" w14:textId="77777777" w:rsidR="00F2046F" w:rsidRPr="00AD5706" w:rsidRDefault="00F2046F" w:rsidP="00155683">
      <w:pPr>
        <w:pStyle w:val="Stlus2"/>
        <w:numPr>
          <w:ilvl w:val="2"/>
          <w:numId w:val="1"/>
        </w:numPr>
      </w:pPr>
      <w:bookmarkStart w:id="50" w:name="_Toc441119346"/>
      <w:bookmarkStart w:id="51" w:name="_Toc441125195"/>
      <w:r w:rsidRPr="00AD5706">
        <w:t>Óvodavezető</w:t>
      </w:r>
      <w:bookmarkEnd w:id="50"/>
      <w:bookmarkEnd w:id="51"/>
    </w:p>
    <w:p w14:paraId="27585DE5" w14:textId="77777777" w:rsidR="006505A4" w:rsidRPr="00AD5706" w:rsidRDefault="006505A4" w:rsidP="0023719E">
      <w:pPr>
        <w:tabs>
          <w:tab w:val="num" w:pos="-284"/>
        </w:tabs>
        <w:autoSpaceDE w:val="0"/>
        <w:ind w:left="-284" w:right="-285"/>
      </w:pPr>
      <w:r w:rsidRPr="00AD5706">
        <w:t xml:space="preserve">Az óvoda élén </w:t>
      </w:r>
      <w:r w:rsidRPr="00AD5706">
        <w:rPr>
          <w:b/>
        </w:rPr>
        <w:t>óvodavezető</w:t>
      </w:r>
      <w:r w:rsidRPr="00AD5706">
        <w:t xml:space="preserve"> áll, aki az intézményt vezeti és képviseli, valamint gyakorolja a munkáltatói feladatokat.</w:t>
      </w:r>
    </w:p>
    <w:p w14:paraId="0416F396" w14:textId="77777777" w:rsidR="006505A4" w:rsidRPr="00AD5706" w:rsidRDefault="006505A4" w:rsidP="0023719E">
      <w:pPr>
        <w:tabs>
          <w:tab w:val="num" w:pos="-284"/>
        </w:tabs>
        <w:autoSpaceDE w:val="0"/>
        <w:ind w:left="-284" w:right="-285"/>
      </w:pPr>
      <w:r w:rsidRPr="00AD5706">
        <w:t xml:space="preserve">A fenntartó bízza meg, az oktatásért felelős miniszter egyetértésével. A munkáltatói jogokat a fenntartó gyakorolja. A miniszter az egyetértését csak jogszabálysértés esetén tagadhatja meg. Közvetlen felettes szerve a </w:t>
      </w:r>
      <w:r w:rsidR="00D259D1" w:rsidRPr="00AD5706">
        <w:t>Magyarország Evangélikus Egyház</w:t>
      </w:r>
      <w:r w:rsidRPr="00AD5706">
        <w:t xml:space="preserve">, felettese </w:t>
      </w:r>
      <w:r w:rsidR="002E50F8" w:rsidRPr="00AD5706">
        <w:t>az országos iroda igazgatója</w:t>
      </w:r>
      <w:r w:rsidRPr="00AD5706">
        <w:t xml:space="preserve">. Az intézmény vezetésében jog- és hatáskörét az </w:t>
      </w:r>
      <w:r w:rsidR="002E50F8" w:rsidRPr="00AD5706">
        <w:t xml:space="preserve">országos irodaigazgató </w:t>
      </w:r>
      <w:r w:rsidRPr="00AD5706">
        <w:t xml:space="preserve">megbízása szerint, feladatkörét a 2011. évi CXC. Nkt. 69. § alapján, a munkaköri leírásában foglaltak szerint gyakorolja. </w:t>
      </w:r>
    </w:p>
    <w:p w14:paraId="7F8B695A" w14:textId="2E1C2ECE" w:rsidR="00155683" w:rsidRPr="00AD5706" w:rsidRDefault="00036429" w:rsidP="00155683">
      <w:pPr>
        <w:pStyle w:val="Stlus2"/>
        <w:numPr>
          <w:ilvl w:val="2"/>
          <w:numId w:val="1"/>
        </w:numPr>
      </w:pPr>
      <w:bookmarkStart w:id="52" w:name="_Toc441119347"/>
      <w:bookmarkStart w:id="53" w:name="_Toc441125196"/>
      <w:r w:rsidRPr="00AD5706">
        <w:lastRenderedPageBreak/>
        <w:t>Ó</w:t>
      </w:r>
      <w:r w:rsidR="006505A4" w:rsidRPr="00AD5706">
        <w:t>vodavezető-helyettes</w:t>
      </w:r>
      <w:bookmarkEnd w:id="52"/>
      <w:bookmarkEnd w:id="53"/>
    </w:p>
    <w:p w14:paraId="225593D0" w14:textId="77777777" w:rsidR="006505A4" w:rsidRPr="00AD5706" w:rsidRDefault="006505A4" w:rsidP="00155683">
      <w:pPr>
        <w:pStyle w:val="Stlus2"/>
        <w:numPr>
          <w:ilvl w:val="0"/>
          <w:numId w:val="0"/>
        </w:numPr>
        <w:ind w:left="576" w:hanging="576"/>
        <w:rPr>
          <w:b w:val="0"/>
        </w:rPr>
      </w:pPr>
      <w:bookmarkStart w:id="54" w:name="_Toc441119348"/>
      <w:bookmarkStart w:id="55" w:name="_Toc441125197"/>
      <w:r w:rsidRPr="00AD5706">
        <w:rPr>
          <w:b w:val="0"/>
        </w:rPr>
        <w:t>az óvodavezető legközvetlenebb munkatársa. A megbízatásra személyét az óvodavezető választja ki, a nevelőtestület véleményének kikérésével. Vezetői feladatai között:</w:t>
      </w:r>
      <w:bookmarkEnd w:id="54"/>
      <w:bookmarkEnd w:id="55"/>
    </w:p>
    <w:p w14:paraId="48145E9D" w14:textId="77777777" w:rsidR="006505A4" w:rsidRPr="00AD5706" w:rsidRDefault="006505A4" w:rsidP="0023719E">
      <w:pPr>
        <w:numPr>
          <w:ilvl w:val="0"/>
          <w:numId w:val="6"/>
        </w:numPr>
        <w:tabs>
          <w:tab w:val="num" w:pos="-284"/>
          <w:tab w:val="center" w:pos="240"/>
        </w:tabs>
        <w:ind w:left="-284" w:right="-285"/>
      </w:pPr>
      <w:r w:rsidRPr="00AD5706">
        <w:t>Az óvodavezetőt akadályoztatása esetén teljes felelősséggel helyettesíti, tartós távolléte esetén gyakorolja a kizárólagos jogkörként fenntartott hatásköröket.</w:t>
      </w:r>
    </w:p>
    <w:p w14:paraId="507E94E3" w14:textId="77777777" w:rsidR="006505A4" w:rsidRPr="00AD5706" w:rsidRDefault="006505A4" w:rsidP="00A05435">
      <w:pPr>
        <w:numPr>
          <w:ilvl w:val="0"/>
          <w:numId w:val="18"/>
        </w:numPr>
        <w:tabs>
          <w:tab w:val="num" w:pos="-284"/>
          <w:tab w:val="center" w:pos="240"/>
        </w:tabs>
        <w:ind w:left="-284" w:right="-285"/>
      </w:pPr>
      <w:r w:rsidRPr="00AD5706">
        <w:t>A munkaköri leírása alapján segíti az óvodavezetőt az intézmény pedagógiai munkájának szervezésében, az eltérő szervezeti egységek munkájának összehangolásában.</w:t>
      </w:r>
    </w:p>
    <w:p w14:paraId="232298DD" w14:textId="77777777" w:rsidR="006505A4" w:rsidRPr="00AD5706" w:rsidRDefault="006505A4" w:rsidP="0023719E">
      <w:pPr>
        <w:numPr>
          <w:ilvl w:val="0"/>
          <w:numId w:val="5"/>
        </w:numPr>
        <w:tabs>
          <w:tab w:val="num" w:pos="-284"/>
          <w:tab w:val="center" w:pos="240"/>
        </w:tabs>
        <w:ind w:left="-284" w:right="-285"/>
      </w:pPr>
      <w:r w:rsidRPr="00AD5706">
        <w:t>Aktívan részt vesz az intézmény tervezési munkáinak előkészítésében, a szervező munkákban.</w:t>
      </w:r>
    </w:p>
    <w:p w14:paraId="014F2C4F" w14:textId="77777777" w:rsidR="006505A4" w:rsidRPr="00AD5706" w:rsidRDefault="006505A4" w:rsidP="00A05435">
      <w:pPr>
        <w:numPr>
          <w:ilvl w:val="0"/>
          <w:numId w:val="38"/>
        </w:numPr>
        <w:tabs>
          <w:tab w:val="num" w:pos="-284"/>
          <w:tab w:val="center" w:pos="120"/>
          <w:tab w:val="center" w:pos="240"/>
        </w:tabs>
        <w:ind w:left="-284" w:right="-285"/>
      </w:pPr>
      <w:r w:rsidRPr="00AD5706">
        <w:t>Elhivatottságot tanúsít a minőségi munka területén.</w:t>
      </w:r>
    </w:p>
    <w:p w14:paraId="556373E4" w14:textId="77777777" w:rsidR="006505A4" w:rsidRPr="00AD5706" w:rsidRDefault="006505A4" w:rsidP="0023719E">
      <w:pPr>
        <w:tabs>
          <w:tab w:val="num" w:pos="-284"/>
          <w:tab w:val="center" w:pos="120"/>
          <w:tab w:val="center" w:pos="240"/>
        </w:tabs>
        <w:ind w:left="-284" w:right="-285"/>
      </w:pPr>
    </w:p>
    <w:p w14:paraId="6361DD93" w14:textId="77777777" w:rsidR="006505A4" w:rsidRPr="00AD5706" w:rsidRDefault="006505A4" w:rsidP="003F177B">
      <w:pPr>
        <w:pStyle w:val="Cmsor2"/>
        <w:tabs>
          <w:tab w:val="num" w:pos="-284"/>
          <w:tab w:val="left" w:pos="1134"/>
        </w:tabs>
        <w:spacing w:before="0"/>
        <w:ind w:left="-284" w:right="-285" w:firstLine="0"/>
        <w:rPr>
          <w:rFonts w:ascii="Times New Roman" w:hAnsi="Times New Roman" w:cs="Times New Roman"/>
          <w:sz w:val="24"/>
          <w:szCs w:val="24"/>
        </w:rPr>
      </w:pPr>
      <w:bookmarkStart w:id="56" w:name="_Toc441125198"/>
      <w:r w:rsidRPr="00AD5706">
        <w:rPr>
          <w:rFonts w:ascii="Times New Roman" w:hAnsi="Times New Roman" w:cs="Times New Roman"/>
          <w:i w:val="0"/>
          <w:sz w:val="24"/>
          <w:szCs w:val="24"/>
        </w:rPr>
        <w:t>A vezetők közötti feladatmegosztás</w:t>
      </w:r>
      <w:bookmarkEnd w:id="56"/>
    </w:p>
    <w:p w14:paraId="3C7E3D59" w14:textId="77777777" w:rsidR="006505A4" w:rsidRPr="00AD5706" w:rsidRDefault="006505A4" w:rsidP="0023719E">
      <w:pPr>
        <w:tabs>
          <w:tab w:val="num" w:pos="-284"/>
        </w:tabs>
        <w:ind w:left="-284" w:right="-285"/>
      </w:pPr>
      <w:r w:rsidRPr="00AD5706">
        <w:t>Az óvodavezető akadályoztatása esetén helyettesítését teljes felelősséggel a helyettes látja el. Tartós távolléte esetén gyakorolja a kizárólagos jogkörként fenntartott hatásköröket is. A vezető, vagy a helyettesítő pedagógus benntartózkodik az óvodában a gyermekek fogadásától az elbocsátásukig.</w:t>
      </w:r>
    </w:p>
    <w:p w14:paraId="52045D37" w14:textId="77777777" w:rsidR="006505A4" w:rsidRPr="00AD5706" w:rsidRDefault="006505A4" w:rsidP="0023719E">
      <w:pPr>
        <w:tabs>
          <w:tab w:val="num" w:pos="-284"/>
        </w:tabs>
        <w:ind w:left="-284" w:right="-285"/>
      </w:pPr>
    </w:p>
    <w:p w14:paraId="0C78F7AD" w14:textId="77777777" w:rsidR="006505A4" w:rsidRPr="00AD5706" w:rsidRDefault="006505A4" w:rsidP="003F177B">
      <w:pPr>
        <w:pStyle w:val="Cmsor2"/>
        <w:tabs>
          <w:tab w:val="num" w:pos="-284"/>
        </w:tabs>
        <w:spacing w:before="0"/>
        <w:ind w:left="-284" w:right="-285" w:firstLine="0"/>
        <w:rPr>
          <w:rFonts w:ascii="Times New Roman" w:hAnsi="Times New Roman" w:cs="Times New Roman"/>
          <w:sz w:val="24"/>
          <w:szCs w:val="24"/>
        </w:rPr>
      </w:pPr>
      <w:bookmarkStart w:id="57" w:name="_Toc441125199"/>
      <w:r w:rsidRPr="00AD5706">
        <w:rPr>
          <w:rFonts w:ascii="Times New Roman" w:hAnsi="Times New Roman" w:cs="Times New Roman"/>
          <w:i w:val="0"/>
          <w:iCs w:val="0"/>
          <w:sz w:val="24"/>
          <w:szCs w:val="24"/>
        </w:rPr>
        <w:t>A belső kontrollrendszer</w:t>
      </w:r>
      <w:bookmarkEnd w:id="57"/>
    </w:p>
    <w:p w14:paraId="17C26285" w14:textId="77777777" w:rsidR="006C5850" w:rsidRPr="00AD5706" w:rsidRDefault="006505A4" w:rsidP="006C5850">
      <w:pPr>
        <w:tabs>
          <w:tab w:val="num" w:pos="-284"/>
          <w:tab w:val="left" w:pos="240"/>
        </w:tabs>
        <w:ind w:left="-284" w:right="-285"/>
      </w:pPr>
      <w:r w:rsidRPr="00AD5706">
        <w:rPr>
          <w:b/>
        </w:rPr>
        <w:t>A belső ellenőrzés célja,</w:t>
      </w:r>
      <w:r w:rsidRPr="00AD5706">
        <w:t xml:space="preserve"> hogy biztosítsa a szabályszerű, gazdaságos, hatékony és eredményes működést. Az óvodavezető felelőssége a belső ellenőrzési rend kialakítása, a szükséges információk beszerzése. Az ellenőrzés kiterjed egyrészt a gazdálkodás, és a pénzügyi tevékenység</w:t>
      </w:r>
      <w:r w:rsidRPr="00AD5706">
        <w:rPr>
          <w:b/>
        </w:rPr>
        <w:t xml:space="preserve">, </w:t>
      </w:r>
      <w:r w:rsidRPr="00AD5706">
        <w:t xml:space="preserve">másrészt a szakmai tevékenység ellenőrzésére. </w:t>
      </w:r>
    </w:p>
    <w:p w14:paraId="174A4469" w14:textId="77777777" w:rsidR="006505A4" w:rsidRPr="00AD5706" w:rsidRDefault="006505A4" w:rsidP="006C5850">
      <w:pPr>
        <w:tabs>
          <w:tab w:val="num" w:pos="-284"/>
        </w:tabs>
        <w:ind w:right="-285"/>
      </w:pPr>
      <w:r w:rsidRPr="00AD5706">
        <w:rPr>
          <w:b/>
        </w:rPr>
        <w:t>Gazdálkodási</w:t>
      </w:r>
      <w:r w:rsidRPr="00AD5706">
        <w:t xml:space="preserve"> </w:t>
      </w:r>
      <w:r w:rsidRPr="00AD5706">
        <w:rPr>
          <w:b/>
        </w:rPr>
        <w:t>tevékenységgel kapcsolatos ellenőrzési feladatok:</w:t>
      </w:r>
    </w:p>
    <w:p w14:paraId="172F3D8C" w14:textId="77777777" w:rsidR="006505A4" w:rsidRPr="00AD5706" w:rsidRDefault="006505A4" w:rsidP="0023719E">
      <w:pPr>
        <w:numPr>
          <w:ilvl w:val="0"/>
          <w:numId w:val="10"/>
        </w:numPr>
        <w:tabs>
          <w:tab w:val="num" w:pos="-284"/>
          <w:tab w:val="left" w:pos="240"/>
        </w:tabs>
        <w:ind w:left="-284" w:right="-285"/>
      </w:pPr>
      <w:r w:rsidRPr="00AD5706">
        <w:t>a követelményektől való eltérések, szabálytalanságok, hiányosságok, emberi mulasztás feltárása</w:t>
      </w:r>
    </w:p>
    <w:p w14:paraId="0A58EFB1" w14:textId="77777777" w:rsidR="006505A4" w:rsidRPr="00AD5706" w:rsidRDefault="006505A4" w:rsidP="0023719E">
      <w:pPr>
        <w:numPr>
          <w:ilvl w:val="0"/>
          <w:numId w:val="10"/>
        </w:numPr>
        <w:tabs>
          <w:tab w:val="num" w:pos="-284"/>
          <w:tab w:val="left" w:pos="240"/>
        </w:tabs>
        <w:ind w:left="-284" w:right="-285"/>
      </w:pPr>
      <w:r w:rsidRPr="00AD5706">
        <w:t>a belső rend, fegyelem, megszilárdítása</w:t>
      </w:r>
    </w:p>
    <w:p w14:paraId="10F005E3" w14:textId="77777777" w:rsidR="006505A4" w:rsidRPr="00AD5706" w:rsidRDefault="006505A4" w:rsidP="0023719E">
      <w:pPr>
        <w:numPr>
          <w:ilvl w:val="0"/>
          <w:numId w:val="10"/>
        </w:numPr>
        <w:tabs>
          <w:tab w:val="num" w:pos="-284"/>
          <w:tab w:val="left" w:pos="240"/>
        </w:tabs>
        <w:ind w:left="-284" w:right="-285"/>
      </w:pPr>
      <w:r w:rsidRPr="00AD5706">
        <w:t xml:space="preserve">az intézményi vagyon védelme, a takarékosság érvényesítése, </w:t>
      </w:r>
    </w:p>
    <w:p w14:paraId="631E8BDC" w14:textId="77777777" w:rsidR="006505A4" w:rsidRPr="00AD5706" w:rsidRDefault="006505A4" w:rsidP="0023719E">
      <w:pPr>
        <w:numPr>
          <w:ilvl w:val="0"/>
          <w:numId w:val="10"/>
        </w:numPr>
        <w:tabs>
          <w:tab w:val="num" w:pos="-284"/>
          <w:tab w:val="left" w:pos="240"/>
        </w:tabs>
        <w:ind w:left="-284" w:right="-285"/>
      </w:pPr>
      <w:r w:rsidRPr="00AD5706">
        <w:t>a leltározás, selejtezés végrehajtásának, megfelelőségének vizsgálata.</w:t>
      </w:r>
    </w:p>
    <w:p w14:paraId="25E8722E" w14:textId="77777777" w:rsidR="006505A4" w:rsidRPr="00AD5706" w:rsidRDefault="006505A4" w:rsidP="006C5850">
      <w:pPr>
        <w:pStyle w:val="Cmsor2"/>
        <w:numPr>
          <w:ilvl w:val="0"/>
          <w:numId w:val="0"/>
        </w:numPr>
        <w:tabs>
          <w:tab w:val="num" w:pos="-284"/>
        </w:tabs>
        <w:spacing w:before="0"/>
        <w:ind w:right="-285"/>
        <w:rPr>
          <w:rFonts w:ascii="Times New Roman" w:hAnsi="Times New Roman" w:cs="Times New Roman"/>
          <w:sz w:val="24"/>
          <w:szCs w:val="24"/>
        </w:rPr>
      </w:pPr>
      <w:bookmarkStart w:id="58" w:name="_Toc441119351"/>
      <w:bookmarkStart w:id="59" w:name="_Toc441125200"/>
      <w:r w:rsidRPr="00AD5706">
        <w:rPr>
          <w:rFonts w:ascii="Times New Roman" w:hAnsi="Times New Roman" w:cs="Times New Roman"/>
          <w:i w:val="0"/>
          <w:sz w:val="24"/>
          <w:szCs w:val="24"/>
        </w:rPr>
        <w:t xml:space="preserve">A pedagógiai </w:t>
      </w:r>
      <w:r w:rsidR="00A426E0" w:rsidRPr="00AD5706">
        <w:rPr>
          <w:rFonts w:ascii="Times New Roman" w:hAnsi="Times New Roman" w:cs="Times New Roman"/>
          <w:i w:val="0"/>
          <w:sz w:val="24"/>
          <w:szCs w:val="24"/>
        </w:rPr>
        <w:t>munka belső ellenőrzésének célja</w:t>
      </w:r>
      <w:r w:rsidRPr="00AD5706">
        <w:rPr>
          <w:rFonts w:ascii="Times New Roman" w:hAnsi="Times New Roman" w:cs="Times New Roman"/>
          <w:i w:val="0"/>
          <w:sz w:val="24"/>
          <w:szCs w:val="24"/>
        </w:rPr>
        <w:t>:</w:t>
      </w:r>
      <w:bookmarkEnd w:id="58"/>
      <w:bookmarkEnd w:id="59"/>
    </w:p>
    <w:p w14:paraId="617120D5" w14:textId="77777777" w:rsidR="006505A4" w:rsidRPr="00AD5706" w:rsidRDefault="006505A4" w:rsidP="00A05435">
      <w:pPr>
        <w:numPr>
          <w:ilvl w:val="0"/>
          <w:numId w:val="40"/>
        </w:numPr>
        <w:tabs>
          <w:tab w:val="num" w:pos="-284"/>
        </w:tabs>
        <w:ind w:left="-284" w:right="-285"/>
        <w:rPr>
          <w:b/>
        </w:rPr>
      </w:pPr>
      <w:r w:rsidRPr="00AD5706">
        <w:rPr>
          <w:b/>
        </w:rPr>
        <w:t>Biztosítsa</w:t>
      </w:r>
      <w:r w:rsidRPr="00AD5706">
        <w:t xml:space="preserve"> az intézmény felelős vezetői számára az </w:t>
      </w:r>
      <w:r w:rsidRPr="00AD5706">
        <w:rPr>
          <w:b/>
        </w:rPr>
        <w:t>információt</w:t>
      </w:r>
      <w:r w:rsidR="00A426E0" w:rsidRPr="00AD5706">
        <w:rPr>
          <w:b/>
        </w:rPr>
        <w:t>,</w:t>
      </w:r>
      <w:r w:rsidRPr="00AD5706">
        <w:t xml:space="preserve"> az intézményben folyó nevelő - oktató munka tartalmáról és annak színvonaláról.</w:t>
      </w:r>
      <w:r w:rsidRPr="00AD5706">
        <w:rPr>
          <w:b/>
        </w:rPr>
        <w:t xml:space="preserve"> </w:t>
      </w:r>
    </w:p>
    <w:p w14:paraId="4C056837" w14:textId="77777777" w:rsidR="006505A4" w:rsidRPr="00AD5706" w:rsidRDefault="006505A4" w:rsidP="00A05435">
      <w:pPr>
        <w:numPr>
          <w:ilvl w:val="0"/>
          <w:numId w:val="40"/>
        </w:numPr>
        <w:tabs>
          <w:tab w:val="num" w:pos="-284"/>
        </w:tabs>
        <w:ind w:left="-284" w:right="-285"/>
        <w:rPr>
          <w:b/>
        </w:rPr>
      </w:pPr>
      <w:r w:rsidRPr="00AD5706">
        <w:rPr>
          <w:b/>
        </w:rPr>
        <w:t xml:space="preserve">Segítse </w:t>
      </w:r>
      <w:r w:rsidRPr="00AD5706">
        <w:t xml:space="preserve">a vezetői </w:t>
      </w:r>
      <w:r w:rsidRPr="00AD5706">
        <w:rPr>
          <w:b/>
        </w:rPr>
        <w:t>irányítást</w:t>
      </w:r>
      <w:r w:rsidRPr="00AD5706">
        <w:t>, a döntések előkészítését és megalapozását, biztosítsa az intézmény törvényes és belső utasításokban előírt pedagógiai működését.</w:t>
      </w:r>
    </w:p>
    <w:p w14:paraId="067BE1D9" w14:textId="77777777" w:rsidR="006505A4" w:rsidRPr="00AD5706" w:rsidRDefault="006505A4" w:rsidP="00A05435">
      <w:pPr>
        <w:numPr>
          <w:ilvl w:val="0"/>
          <w:numId w:val="40"/>
        </w:numPr>
        <w:tabs>
          <w:tab w:val="num" w:pos="-284"/>
        </w:tabs>
        <w:ind w:left="-284" w:right="-285"/>
        <w:rPr>
          <w:b/>
        </w:rPr>
      </w:pPr>
      <w:r w:rsidRPr="00AD5706">
        <w:rPr>
          <w:b/>
        </w:rPr>
        <w:t>Fogja át</w:t>
      </w:r>
      <w:r w:rsidRPr="00AD5706">
        <w:t xml:space="preserve"> a pedagógiai munka egészét. </w:t>
      </w:r>
    </w:p>
    <w:p w14:paraId="5993E978" w14:textId="77777777" w:rsidR="006505A4" w:rsidRPr="00AD5706" w:rsidRDefault="006505A4" w:rsidP="006C5850">
      <w:pPr>
        <w:tabs>
          <w:tab w:val="num" w:pos="-284"/>
        </w:tabs>
        <w:ind w:right="-285"/>
      </w:pPr>
      <w:r w:rsidRPr="00AD5706">
        <w:rPr>
          <w:b/>
        </w:rPr>
        <w:t>Belső ellenőrzésre jogosultak:</w:t>
      </w:r>
    </w:p>
    <w:p w14:paraId="1A707DCF" w14:textId="77777777" w:rsidR="006505A4" w:rsidRPr="00AD5706" w:rsidRDefault="006C5850" w:rsidP="0023719E">
      <w:pPr>
        <w:tabs>
          <w:tab w:val="num" w:pos="-284"/>
        </w:tabs>
        <w:ind w:left="-284" w:right="-285"/>
      </w:pPr>
      <w:r w:rsidRPr="00AD5706">
        <w:tab/>
      </w:r>
      <w:r w:rsidR="006505A4" w:rsidRPr="00AD5706">
        <w:t>- óvodavezető</w:t>
      </w:r>
    </w:p>
    <w:p w14:paraId="6897202D" w14:textId="77777777" w:rsidR="006505A4" w:rsidRPr="00AD5706" w:rsidRDefault="006C5850" w:rsidP="0023719E">
      <w:pPr>
        <w:tabs>
          <w:tab w:val="num" w:pos="-284"/>
        </w:tabs>
        <w:ind w:left="-284" w:right="-285"/>
      </w:pPr>
      <w:r w:rsidRPr="00AD5706">
        <w:tab/>
      </w:r>
      <w:r w:rsidR="006505A4" w:rsidRPr="00AD5706">
        <w:t>- óvodavezető helyettes.</w:t>
      </w:r>
    </w:p>
    <w:p w14:paraId="08BA3E1C" w14:textId="77777777" w:rsidR="006505A4" w:rsidRPr="00AD5706" w:rsidRDefault="006505A4" w:rsidP="0023719E">
      <w:pPr>
        <w:tabs>
          <w:tab w:val="num" w:pos="-284"/>
        </w:tabs>
        <w:ind w:left="-284" w:right="-285"/>
      </w:pPr>
      <w:r w:rsidRPr="00AD5706">
        <w:lastRenderedPageBreak/>
        <w:t>Az ellenőrzéssel kapcsolatos konkrét feladataikat a munkaköri leírásuk tartalmazza.</w:t>
      </w:r>
    </w:p>
    <w:p w14:paraId="6BED70E4" w14:textId="77777777" w:rsidR="006505A4" w:rsidRPr="00AD5706" w:rsidRDefault="006505A4" w:rsidP="0023719E">
      <w:pPr>
        <w:tabs>
          <w:tab w:val="num" w:pos="-284"/>
        </w:tabs>
        <w:ind w:left="-284" w:right="-285"/>
      </w:pPr>
      <w:r w:rsidRPr="00AD5706">
        <w:t>A belső ellenőrzés éves ütemterv alapján történik, mely része az intézményi éves munkatervnek.</w:t>
      </w:r>
    </w:p>
    <w:p w14:paraId="0F10C7ED" w14:textId="77777777" w:rsidR="006505A4" w:rsidRPr="00AD5706" w:rsidRDefault="006505A4" w:rsidP="0023719E">
      <w:pPr>
        <w:tabs>
          <w:tab w:val="num" w:pos="-284"/>
        </w:tabs>
        <w:ind w:left="-284" w:right="-285"/>
      </w:pPr>
      <w:r w:rsidRPr="00AD5706">
        <w:t>Az ellenőrzés eredményéről az érintettet tájékoztatni és értékelni kell. Az értékelés tartalmazza a fejlődéshez kitűzött célokat, feladatokat és a hozzá rendelt határidőt.</w:t>
      </w:r>
    </w:p>
    <w:p w14:paraId="11D2948F" w14:textId="77777777" w:rsidR="006505A4" w:rsidRPr="00AD5706" w:rsidRDefault="006505A4" w:rsidP="0023719E">
      <w:pPr>
        <w:tabs>
          <w:tab w:val="num" w:pos="-284"/>
        </w:tabs>
        <w:ind w:left="-284" w:right="-285"/>
      </w:pPr>
    </w:p>
    <w:p w14:paraId="5699F409" w14:textId="77777777" w:rsidR="006505A4" w:rsidRPr="00AD5706" w:rsidRDefault="006505A4" w:rsidP="004236D8">
      <w:pPr>
        <w:pStyle w:val="Cmsor1"/>
        <w:rPr>
          <w:i w:val="0"/>
        </w:rPr>
      </w:pPr>
      <w:bookmarkStart w:id="60" w:name="_Toc441125201"/>
      <w:r w:rsidRPr="00AD5706">
        <w:rPr>
          <w:i w:val="0"/>
        </w:rPr>
        <w:t>Az intézményi közösségek, jogaik és kapcsolattartásuk</w:t>
      </w:r>
      <w:bookmarkEnd w:id="60"/>
    </w:p>
    <w:p w14:paraId="6B33DF0C" w14:textId="77777777" w:rsidR="006505A4" w:rsidRPr="00AD5706" w:rsidRDefault="006505A4" w:rsidP="0023719E">
      <w:pPr>
        <w:tabs>
          <w:tab w:val="num" w:pos="-284"/>
        </w:tabs>
        <w:ind w:left="-284" w:right="-285"/>
      </w:pPr>
      <w:r w:rsidRPr="00AD5706">
        <w:t xml:space="preserve">A közösségek a munkatársi, ill. nevelőtestületi értekezleteken szóban, egyes tájékoztató jellegű eseményekről, határidőkről pedig írásban tájékozódhatnak az öltözőben elhelyezett kifüggesztésekből. Jogosultságuk gyakorlását e szabályzat határozza meg. </w:t>
      </w:r>
    </w:p>
    <w:p w14:paraId="4000D123" w14:textId="77777777" w:rsidR="006505A4" w:rsidRPr="00AD5706" w:rsidRDefault="006505A4" w:rsidP="006C5850">
      <w:pPr>
        <w:tabs>
          <w:tab w:val="num" w:pos="-284"/>
        </w:tabs>
        <w:ind w:left="-284" w:right="-285"/>
        <w:rPr>
          <w:b/>
        </w:rPr>
      </w:pPr>
      <w:r w:rsidRPr="00AD5706">
        <w:t xml:space="preserve">Személyes jogkör esetén a jogkör gyakorlója teljes felelősséggel egy személyben – testületi jogkör esetén a testület egyszerű többség (50%+1fő) alapján dönt. </w:t>
      </w:r>
      <w:r w:rsidRPr="00AD5706">
        <w:rPr>
          <w:b/>
        </w:rPr>
        <w:t>A testület akkor határozatképes, ha kétharmad része jelen van.</w:t>
      </w:r>
    </w:p>
    <w:p w14:paraId="7A63F644" w14:textId="77777777" w:rsidR="006505A4" w:rsidRPr="00AD5706" w:rsidRDefault="006505A4" w:rsidP="003A61B1">
      <w:pPr>
        <w:pStyle w:val="Stlus2"/>
      </w:pPr>
      <w:bookmarkStart w:id="61" w:name="_Toc441125202"/>
      <w:r w:rsidRPr="00AD5706">
        <w:t>Alkalmazottak közössége</w:t>
      </w:r>
      <w:bookmarkEnd w:id="61"/>
      <w:r w:rsidRPr="00AD5706">
        <w:t xml:space="preserve"> </w:t>
      </w:r>
    </w:p>
    <w:p w14:paraId="67EB84A3" w14:textId="77777777" w:rsidR="006505A4" w:rsidRPr="00AD5706" w:rsidRDefault="006505A4" w:rsidP="0023719E">
      <w:pPr>
        <w:tabs>
          <w:tab w:val="num" w:pos="-284"/>
        </w:tabs>
        <w:ind w:left="-284" w:right="-285"/>
      </w:pPr>
      <w:r w:rsidRPr="00AD5706">
        <w:t xml:space="preserve">A pedagógiai munkát közvetlen segítő alkalmazottak, a pedagógiai munkát végző óvodapedagógusok, asszisztensek, óraadók és az egyéb alkalmazottak alkotják. </w:t>
      </w:r>
    </w:p>
    <w:p w14:paraId="514C5DD2" w14:textId="77777777" w:rsidR="006505A4" w:rsidRPr="00AD5706" w:rsidRDefault="006505A4" w:rsidP="0023719E">
      <w:pPr>
        <w:tabs>
          <w:tab w:val="num" w:pos="-284"/>
        </w:tabs>
        <w:ind w:left="-284" w:right="-285"/>
        <w:rPr>
          <w:i/>
        </w:rPr>
      </w:pPr>
      <w:r w:rsidRPr="00AD5706">
        <w:t>Az óvodában dolgozó alkalmazottak létszáma 2013. 09. 01.-ig a Kt.1. számú melléklete alapján, 2013. 09. 01.-től a 2011</w:t>
      </w:r>
      <w:r w:rsidRPr="00AD5706">
        <w:rPr>
          <w:bCs/>
        </w:rPr>
        <w:t>. évi CXC a nemzeti köznevelésről szóló törvény 95. §-nak megfelelően kerül meghatározásra</w:t>
      </w:r>
      <w:r w:rsidRPr="00AD5706">
        <w:t>.</w:t>
      </w:r>
      <w:r w:rsidR="00E8060A" w:rsidRPr="00AD5706">
        <w:t xml:space="preserve"> </w:t>
      </w:r>
      <w:r w:rsidR="00E8060A" w:rsidRPr="00AD5706">
        <w:rPr>
          <w:i/>
        </w:rPr>
        <w:t xml:space="preserve">A munkaköri leírások a </w:t>
      </w:r>
      <w:r w:rsidR="00E8060A" w:rsidRPr="00AD5706">
        <w:rPr>
          <w:bCs/>
          <w:i/>
        </w:rPr>
        <w:t>2. számú melléklet szerint kerülnek meghatározásra.</w:t>
      </w:r>
    </w:p>
    <w:p w14:paraId="79B81DBF" w14:textId="77777777" w:rsidR="006505A4" w:rsidRPr="00AD5706" w:rsidRDefault="006505A4" w:rsidP="0023719E">
      <w:pPr>
        <w:tabs>
          <w:tab w:val="num" w:pos="-284"/>
        </w:tabs>
        <w:ind w:left="-284" w:right="-285"/>
      </w:pPr>
    </w:p>
    <w:p w14:paraId="275A2E23" w14:textId="77777777" w:rsidR="006505A4" w:rsidRPr="00AD5706" w:rsidRDefault="006505A4" w:rsidP="0023719E">
      <w:pPr>
        <w:tabs>
          <w:tab w:val="num" w:pos="-284"/>
        </w:tabs>
        <w:ind w:left="-284" w:right="-285"/>
      </w:pPr>
      <w:r w:rsidRPr="00AD5706">
        <w:t xml:space="preserve">A feladatok zavartalan ellátása érdekében az óvónő párok, valamint a dajkák egymást váltva, vagy állandó munkaidőben dolgoznak, közvetlen napi kapcsolatukat, az óvodai közösségek érdekében, az alkalmankénti konzultáció erősíti. </w:t>
      </w:r>
    </w:p>
    <w:p w14:paraId="49A8B108" w14:textId="77777777" w:rsidR="006505A4" w:rsidRPr="00AD5706" w:rsidRDefault="006505A4" w:rsidP="0023719E">
      <w:pPr>
        <w:tabs>
          <w:tab w:val="num" w:pos="-284"/>
        </w:tabs>
        <w:ind w:left="-284" w:right="-285"/>
      </w:pPr>
      <w:r w:rsidRPr="00AD5706">
        <w:t>Az eltérő szervezeti egységek munkájának összehangolását, a tanév megkezdése előtt elkészített csoport-beosztás, és a havi munkaidő beosztás biztosítja. Hiányzásuk esetén a helyettesítésükre a munkaköri leírásuk szerint, ill. hosszabb távollétükre az óvodavezető intézkedése szerint kerül sor.</w:t>
      </w:r>
    </w:p>
    <w:p w14:paraId="679C6236" w14:textId="77777777" w:rsidR="006505A4" w:rsidRPr="00AD5706" w:rsidRDefault="006505A4" w:rsidP="0023719E">
      <w:pPr>
        <w:tabs>
          <w:tab w:val="num" w:pos="-284"/>
        </w:tabs>
        <w:ind w:left="-284" w:right="-285"/>
        <w:rPr>
          <w:b/>
        </w:rPr>
      </w:pPr>
      <w:r w:rsidRPr="00AD5706">
        <w:t>Az alkalmazotti közösség kapcsolattartásának sajátos, közösségépítő formája a Karácsonyi és a Pedagógus napi közös ünneplés, közös szabadidős- és sport programok, kirándulások.</w:t>
      </w:r>
    </w:p>
    <w:p w14:paraId="75709771" w14:textId="77777777" w:rsidR="006505A4" w:rsidRPr="00AD5706" w:rsidRDefault="006505A4" w:rsidP="0023719E">
      <w:pPr>
        <w:tabs>
          <w:tab w:val="num" w:pos="-284"/>
        </w:tabs>
        <w:ind w:left="-284" w:right="-285"/>
        <w:rPr>
          <w:b/>
        </w:rPr>
      </w:pPr>
    </w:p>
    <w:p w14:paraId="7B6EC47B" w14:textId="77777777" w:rsidR="006505A4" w:rsidRPr="00AD5706" w:rsidRDefault="006505A4" w:rsidP="003A61B1">
      <w:pPr>
        <w:pStyle w:val="Stlus2"/>
      </w:pPr>
      <w:bookmarkStart w:id="62" w:name="_Toc441125203"/>
      <w:r w:rsidRPr="00AD5706">
        <w:t>A nevelőtestület</w:t>
      </w:r>
      <w:bookmarkEnd w:id="62"/>
      <w:r w:rsidRPr="00AD5706">
        <w:tab/>
      </w:r>
    </w:p>
    <w:p w14:paraId="63749B64" w14:textId="77777777" w:rsidR="006505A4" w:rsidRPr="00AD5706" w:rsidRDefault="006505A4" w:rsidP="00F212CA">
      <w:pPr>
        <w:tabs>
          <w:tab w:val="num" w:pos="-284"/>
        </w:tabs>
        <w:ind w:left="-284" w:right="-285"/>
      </w:pPr>
      <w:r w:rsidRPr="00AD5706">
        <w:t>Az intézmény nevelőtestületét az intézményben munkaviszony keretében pedagógus-munkakörben, valamint a felsőfokú végzettséggel rendelkező, nevelő és oktató munkát közvetlenül segítő</w:t>
      </w:r>
      <w:r w:rsidRPr="00AD5706">
        <w:rPr>
          <w:b/>
        </w:rPr>
        <w:t xml:space="preserve"> </w:t>
      </w:r>
      <w:r w:rsidRPr="00AD5706">
        <w:t>munkakörben foglalkoztatottak közössége</w:t>
      </w:r>
      <w:r w:rsidR="00F212CA" w:rsidRPr="00AD5706">
        <w:t xml:space="preserve">, </w:t>
      </w:r>
      <w:r w:rsidR="00F212CA" w:rsidRPr="00AD5706">
        <w:rPr>
          <w:i/>
        </w:rPr>
        <w:t>(</w:t>
      </w:r>
      <w:r w:rsidR="00F212CA" w:rsidRPr="00AD5706">
        <w:rPr>
          <w:bCs/>
          <w:i/>
        </w:rPr>
        <w:t>20/2011. (VIII.31.) EMMI rendelet 4. §</w:t>
      </w:r>
      <w:r w:rsidR="00F212CA" w:rsidRPr="00AD5706">
        <w:rPr>
          <w:i/>
        </w:rPr>
        <w:t xml:space="preserve"> (1) e; Nkt.</w:t>
      </w:r>
      <w:r w:rsidR="00F212CA" w:rsidRPr="00AD5706">
        <w:rPr>
          <w:bCs/>
          <w:i/>
        </w:rPr>
        <w:t xml:space="preserve"> 70. §</w:t>
      </w:r>
      <w:r w:rsidR="00F212CA" w:rsidRPr="00AD5706">
        <w:rPr>
          <w:i/>
        </w:rPr>
        <w:t xml:space="preserve"> (1)),</w:t>
      </w:r>
      <w:r w:rsidR="00F212CA" w:rsidRPr="00AD5706">
        <w:t xml:space="preserve"> valamint az intézményi lelkész</w:t>
      </w:r>
      <w:r w:rsidRPr="00AD5706">
        <w:t xml:space="preserve"> alkotja. </w:t>
      </w:r>
    </w:p>
    <w:p w14:paraId="0B7A3D26" w14:textId="77777777" w:rsidR="006505A4" w:rsidRPr="00AD5706" w:rsidRDefault="006505A4" w:rsidP="0023719E">
      <w:pPr>
        <w:tabs>
          <w:tab w:val="num" w:pos="-284"/>
        </w:tabs>
        <w:autoSpaceDE w:val="0"/>
        <w:ind w:left="-284" w:right="-285"/>
      </w:pPr>
      <w:r w:rsidRPr="00AD5706">
        <w:lastRenderedPageBreak/>
        <w:t>A nevelőtestület a köznevelési törvény alapján meghatározott jogosítványokkal rendelkező testület, amely a nevelési kérdésekben az intézmény legfontosabb tanácskozó és döntéshozó szerve. A Nkt.</w:t>
      </w:r>
      <w:r w:rsidRPr="00AD5706">
        <w:rPr>
          <w:bCs/>
        </w:rPr>
        <w:t xml:space="preserve"> 70. §</w:t>
      </w:r>
      <w:r w:rsidRPr="00AD5706">
        <w:t xml:space="preserve"> (2) értelmében, törvényben, továbbá az e szabályzatban meghatározott kérdésekben és más jogszabályokban meghatározott kérdésekben döntési, véleményező és javaslattevő jogkörrel rendelkezik. Az óraadó a nevelőtestület döntési jogkörébe tartozó ügyekben, csak a Nkt. 70.§ (5) bekezdés </w:t>
      </w:r>
      <w:r w:rsidRPr="00AD5706">
        <w:rPr>
          <w:iCs/>
        </w:rPr>
        <w:t>értelmében, nem</w:t>
      </w:r>
      <w:r w:rsidRPr="00AD5706">
        <w:t xml:space="preserve"> rendelkezik szavazati joggal.</w:t>
      </w:r>
    </w:p>
    <w:p w14:paraId="6B888AE8" w14:textId="77777777" w:rsidR="006505A4" w:rsidRPr="00AD5706" w:rsidRDefault="006505A4" w:rsidP="0023719E">
      <w:pPr>
        <w:tabs>
          <w:tab w:val="num" w:pos="-284"/>
        </w:tabs>
        <w:ind w:left="-284" w:right="-285"/>
      </w:pPr>
      <w:r w:rsidRPr="00AD5706">
        <w:t>A nevelőtestület döntéseit és határozatait a nevelőtestületi értekezleteken hozza, a fent említett törvények és szabályozások értelmében. Rendszeres értekezletei a tanévnyitó-, a félévi- és tanévzáró értekezletek, vala</w:t>
      </w:r>
      <w:r w:rsidR="00A426E0" w:rsidRPr="00AD5706">
        <w:t>mint a minden héten</w:t>
      </w:r>
      <w:r w:rsidRPr="00AD5706">
        <w:t xml:space="preserve"> szervezett aktuális értekezletek.</w:t>
      </w:r>
    </w:p>
    <w:p w14:paraId="7045D7A5" w14:textId="77777777" w:rsidR="006505A4" w:rsidRPr="00AD5706" w:rsidRDefault="006505A4" w:rsidP="0023719E">
      <w:pPr>
        <w:tabs>
          <w:tab w:val="num" w:pos="-284"/>
        </w:tabs>
        <w:ind w:left="-284" w:right="-285"/>
      </w:pPr>
      <w:r w:rsidRPr="00AD5706">
        <w:t>Rendkívüli nevelőtestületi értekezlet összehívásának kezdeményezéséhez az óvodapedagógusok 1/3-ának aláírása, valamint az ok megjelölése szükséges.</w:t>
      </w:r>
    </w:p>
    <w:p w14:paraId="426ECE66" w14:textId="77777777" w:rsidR="006505A4" w:rsidRPr="00AD5706" w:rsidRDefault="006505A4" w:rsidP="0023719E">
      <w:pPr>
        <w:tabs>
          <w:tab w:val="num" w:pos="-284"/>
        </w:tabs>
        <w:ind w:left="-284" w:right="-285"/>
        <w:rPr>
          <w:rFonts w:eastAsia="Batang"/>
        </w:rPr>
      </w:pPr>
      <w:r w:rsidRPr="00AD5706">
        <w:t>A nevelőtestület</w:t>
      </w:r>
      <w:r w:rsidRPr="00AD5706">
        <w:rPr>
          <w:b/>
        </w:rPr>
        <w:t xml:space="preserve"> </w:t>
      </w:r>
      <w:r w:rsidRPr="00AD5706">
        <w:t xml:space="preserve">feladatkörébe tartozó ügyek átruházása, egyes feladatok ellátása megbízással jöhet létre. </w:t>
      </w:r>
      <w:r w:rsidRPr="00AD5706">
        <w:rPr>
          <w:rFonts w:eastAsia="Batang"/>
        </w:rPr>
        <w:t>A nevelőtestület az éves munkatervében rögzíti a nevelési évben az átruházott feladatokkal működő bizottságot, a bizottságok vezetőjének, tagjainak nevét, meghatározott esetben az eljárásrendet.</w:t>
      </w:r>
    </w:p>
    <w:p w14:paraId="2FF109D4" w14:textId="77777777" w:rsidR="006505A4" w:rsidRPr="00AD5706" w:rsidRDefault="006505A4" w:rsidP="0023719E">
      <w:pPr>
        <w:tabs>
          <w:tab w:val="num" w:pos="-284"/>
        </w:tabs>
        <w:ind w:left="-284" w:right="-285"/>
        <w:rPr>
          <w:rFonts w:eastAsia="Batang"/>
        </w:rPr>
      </w:pPr>
    </w:p>
    <w:tbl>
      <w:tblPr>
        <w:tblW w:w="0" w:type="auto"/>
        <w:jc w:val="center"/>
        <w:tblLayout w:type="fixed"/>
        <w:tblLook w:val="0000" w:firstRow="0" w:lastRow="0" w:firstColumn="0" w:lastColumn="0" w:noHBand="0" w:noVBand="0"/>
      </w:tblPr>
      <w:tblGrid>
        <w:gridCol w:w="4578"/>
        <w:gridCol w:w="1598"/>
        <w:gridCol w:w="1418"/>
        <w:gridCol w:w="1559"/>
      </w:tblGrid>
      <w:tr w:rsidR="00AD5706" w:rsidRPr="00AD5706" w14:paraId="2B3B42A0" w14:textId="77777777" w:rsidTr="00BB3C12">
        <w:trPr>
          <w:trHeight w:val="499"/>
          <w:jc w:val="center"/>
        </w:trPr>
        <w:tc>
          <w:tcPr>
            <w:tcW w:w="4578" w:type="dxa"/>
            <w:tcBorders>
              <w:top w:val="single" w:sz="4" w:space="0" w:color="000000"/>
              <w:left w:val="single" w:sz="4" w:space="0" w:color="000000"/>
              <w:bottom w:val="single" w:sz="4" w:space="0" w:color="000000"/>
            </w:tcBorders>
            <w:shd w:val="clear" w:color="auto" w:fill="auto"/>
            <w:vAlign w:val="center"/>
          </w:tcPr>
          <w:p w14:paraId="4D12DDA3" w14:textId="77777777" w:rsidR="006505A4" w:rsidRPr="00AD5706" w:rsidRDefault="006505A4" w:rsidP="003A61B1">
            <w:pPr>
              <w:tabs>
                <w:tab w:val="num" w:pos="-284"/>
              </w:tabs>
              <w:ind w:left="-284" w:right="-285"/>
              <w:jc w:val="center"/>
            </w:pPr>
            <w:r w:rsidRPr="00AD5706">
              <w:t>Munkakör/beosztás</w:t>
            </w:r>
          </w:p>
        </w:tc>
        <w:tc>
          <w:tcPr>
            <w:tcW w:w="1598" w:type="dxa"/>
            <w:tcBorders>
              <w:top w:val="single" w:sz="4" w:space="0" w:color="000000"/>
              <w:left w:val="single" w:sz="4" w:space="0" w:color="000000"/>
              <w:bottom w:val="single" w:sz="4" w:space="0" w:color="000000"/>
            </w:tcBorders>
            <w:shd w:val="clear" w:color="auto" w:fill="auto"/>
            <w:vAlign w:val="center"/>
          </w:tcPr>
          <w:p w14:paraId="67CD84F6" w14:textId="77777777" w:rsidR="006505A4" w:rsidRPr="00AD5706" w:rsidRDefault="006505A4" w:rsidP="003A61B1">
            <w:pPr>
              <w:tabs>
                <w:tab w:val="num" w:pos="-284"/>
              </w:tabs>
              <w:ind w:left="-284" w:right="-285"/>
              <w:jc w:val="center"/>
            </w:pPr>
            <w:r w:rsidRPr="00AD5706">
              <w:t>Fenntartó által</w:t>
            </w:r>
          </w:p>
          <w:p w14:paraId="5272CDE6" w14:textId="77777777" w:rsidR="006505A4" w:rsidRPr="00AD5706" w:rsidRDefault="006505A4" w:rsidP="003A61B1">
            <w:pPr>
              <w:tabs>
                <w:tab w:val="num" w:pos="-284"/>
              </w:tabs>
              <w:ind w:left="-284" w:right="-285"/>
              <w:jc w:val="center"/>
            </w:pPr>
            <w:r w:rsidRPr="00AD5706">
              <w:t>eng.létszám</w:t>
            </w:r>
          </w:p>
        </w:tc>
        <w:tc>
          <w:tcPr>
            <w:tcW w:w="1418" w:type="dxa"/>
            <w:tcBorders>
              <w:top w:val="single" w:sz="4" w:space="0" w:color="000000"/>
              <w:left w:val="single" w:sz="4" w:space="0" w:color="000000"/>
              <w:bottom w:val="single" w:sz="4" w:space="0" w:color="000000"/>
            </w:tcBorders>
            <w:shd w:val="clear" w:color="auto" w:fill="auto"/>
            <w:vAlign w:val="center"/>
          </w:tcPr>
          <w:p w14:paraId="1951C60D" w14:textId="77777777" w:rsidR="006505A4" w:rsidRPr="00AD5706" w:rsidRDefault="006505A4" w:rsidP="003A61B1">
            <w:pPr>
              <w:tabs>
                <w:tab w:val="num" w:pos="-284"/>
              </w:tabs>
              <w:ind w:left="-284" w:right="-285"/>
              <w:jc w:val="center"/>
            </w:pPr>
            <w:r w:rsidRPr="00AD5706">
              <w:t>Heti</w:t>
            </w:r>
          </w:p>
          <w:p w14:paraId="71279DDD" w14:textId="77777777" w:rsidR="006505A4" w:rsidRPr="00AD5706" w:rsidRDefault="006505A4" w:rsidP="003A61B1">
            <w:pPr>
              <w:tabs>
                <w:tab w:val="num" w:pos="-284"/>
              </w:tabs>
              <w:ind w:left="-284" w:right="-285"/>
              <w:jc w:val="center"/>
            </w:pPr>
            <w:r w:rsidRPr="00AD5706">
              <w:t>munkaidő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00985" w14:textId="77777777" w:rsidR="006505A4" w:rsidRPr="00AD5706" w:rsidRDefault="006505A4" w:rsidP="003A61B1">
            <w:pPr>
              <w:tabs>
                <w:tab w:val="num" w:pos="-284"/>
              </w:tabs>
              <w:ind w:left="-284" w:right="-285"/>
              <w:jc w:val="center"/>
            </w:pPr>
            <w:r w:rsidRPr="00AD5706">
              <w:t>Kötelező</w:t>
            </w:r>
          </w:p>
          <w:p w14:paraId="08D9EBE4" w14:textId="77777777" w:rsidR="006505A4" w:rsidRPr="00AD5706" w:rsidRDefault="006505A4" w:rsidP="003A61B1">
            <w:pPr>
              <w:tabs>
                <w:tab w:val="num" w:pos="-284"/>
              </w:tabs>
              <w:ind w:left="-284" w:right="-285"/>
              <w:jc w:val="center"/>
            </w:pPr>
            <w:r w:rsidRPr="00AD5706">
              <w:t>órák sz.</w:t>
            </w:r>
          </w:p>
        </w:tc>
      </w:tr>
      <w:tr w:rsidR="00AD5706" w:rsidRPr="00AD5706" w14:paraId="1DB74BAC" w14:textId="77777777" w:rsidTr="00BB3C12">
        <w:trPr>
          <w:trHeight w:val="435"/>
          <w:jc w:val="center"/>
        </w:trPr>
        <w:tc>
          <w:tcPr>
            <w:tcW w:w="4578" w:type="dxa"/>
            <w:vMerge w:val="restart"/>
            <w:tcBorders>
              <w:top w:val="single" w:sz="4" w:space="0" w:color="000000"/>
              <w:left w:val="single" w:sz="4" w:space="0" w:color="000000"/>
              <w:bottom w:val="single" w:sz="4" w:space="0" w:color="000000"/>
            </w:tcBorders>
            <w:shd w:val="clear" w:color="auto" w:fill="auto"/>
            <w:vAlign w:val="center"/>
          </w:tcPr>
          <w:p w14:paraId="1B77C1D4" w14:textId="77777777" w:rsidR="00BB3C12" w:rsidRPr="00AD5706" w:rsidRDefault="00BB3C12" w:rsidP="00BB3C12">
            <w:pPr>
              <w:tabs>
                <w:tab w:val="num" w:pos="-66"/>
              </w:tabs>
              <w:ind w:left="-66" w:right="-285"/>
              <w:jc w:val="left"/>
              <w:rPr>
                <w:b/>
              </w:rPr>
            </w:pPr>
            <w:r w:rsidRPr="00AD5706">
              <w:rPr>
                <w:b/>
              </w:rPr>
              <w:t>Pedagógusok:</w:t>
            </w:r>
          </w:p>
          <w:p w14:paraId="5C53A35A" w14:textId="77777777" w:rsidR="006505A4" w:rsidRPr="00AD5706" w:rsidRDefault="006505A4" w:rsidP="00BB3C12">
            <w:pPr>
              <w:tabs>
                <w:tab w:val="num" w:pos="-66"/>
              </w:tabs>
              <w:ind w:left="-66" w:right="-285"/>
              <w:jc w:val="left"/>
            </w:pPr>
            <w:r w:rsidRPr="00AD5706">
              <w:t>Óvodapedagógus</w:t>
            </w:r>
          </w:p>
          <w:p w14:paraId="0FAE9C86" w14:textId="77777777" w:rsidR="006505A4" w:rsidRPr="00AD5706" w:rsidRDefault="006505A4" w:rsidP="00BB3C12">
            <w:pPr>
              <w:tabs>
                <w:tab w:val="num" w:pos="-66"/>
              </w:tabs>
              <w:ind w:left="-66" w:right="-285"/>
              <w:jc w:val="left"/>
            </w:pPr>
            <w:r w:rsidRPr="00AD5706">
              <w:t>Óvodavezető</w:t>
            </w:r>
          </w:p>
          <w:p w14:paraId="38B77894" w14:textId="77777777" w:rsidR="006505A4" w:rsidRPr="00AD5706" w:rsidRDefault="006505A4" w:rsidP="00BB3C12">
            <w:pPr>
              <w:tabs>
                <w:tab w:val="num" w:pos="-66"/>
              </w:tabs>
              <w:ind w:left="-66" w:right="-285"/>
              <w:jc w:val="left"/>
            </w:pPr>
            <w:r w:rsidRPr="00AD5706">
              <w:t>Óvodavezető-helyettes</w:t>
            </w:r>
          </w:p>
        </w:tc>
        <w:tc>
          <w:tcPr>
            <w:tcW w:w="1598" w:type="dxa"/>
            <w:vMerge w:val="restart"/>
            <w:tcBorders>
              <w:top w:val="single" w:sz="4" w:space="0" w:color="000000"/>
              <w:left w:val="single" w:sz="4" w:space="0" w:color="000000"/>
              <w:bottom w:val="single" w:sz="4" w:space="0" w:color="000000"/>
            </w:tcBorders>
            <w:shd w:val="clear" w:color="auto" w:fill="auto"/>
          </w:tcPr>
          <w:p w14:paraId="71998C92" w14:textId="77777777" w:rsidR="00BB3C12" w:rsidRPr="00AD5706" w:rsidRDefault="00BB3C12" w:rsidP="00BB3C12">
            <w:pPr>
              <w:tabs>
                <w:tab w:val="num" w:pos="-284"/>
              </w:tabs>
              <w:ind w:left="-284" w:right="-285"/>
              <w:jc w:val="center"/>
            </w:pPr>
          </w:p>
          <w:p w14:paraId="2AB2AFD5" w14:textId="77777777" w:rsidR="006505A4" w:rsidRPr="00AD5706" w:rsidRDefault="00BB3C12" w:rsidP="00BB3C12">
            <w:pPr>
              <w:tabs>
                <w:tab w:val="left" w:pos="459"/>
              </w:tabs>
              <w:ind w:right="-285"/>
            </w:pPr>
            <w:r w:rsidRPr="00AD5706">
              <w:t xml:space="preserve">        </w:t>
            </w:r>
            <w:r w:rsidR="006505A4" w:rsidRPr="00AD5706">
              <w:t>5 fő</w:t>
            </w:r>
          </w:p>
          <w:p w14:paraId="24103C59" w14:textId="77777777" w:rsidR="006505A4" w:rsidRPr="00AD5706" w:rsidRDefault="006505A4" w:rsidP="00BB3C12">
            <w:pPr>
              <w:tabs>
                <w:tab w:val="num" w:pos="-284"/>
              </w:tabs>
              <w:ind w:left="-284" w:right="-285"/>
              <w:jc w:val="center"/>
            </w:pPr>
            <w:r w:rsidRPr="00AD5706">
              <w:t>1 fő</w:t>
            </w:r>
          </w:p>
          <w:p w14:paraId="1DE7DE21" w14:textId="77777777" w:rsidR="006505A4" w:rsidRPr="00AD5706" w:rsidRDefault="006505A4" w:rsidP="00BB3C12">
            <w:pPr>
              <w:tabs>
                <w:tab w:val="num" w:pos="-284"/>
              </w:tabs>
              <w:ind w:left="-284" w:right="-285"/>
              <w:jc w:val="center"/>
            </w:pPr>
            <w:r w:rsidRPr="00AD5706">
              <w:t>1 fő</w:t>
            </w:r>
          </w:p>
        </w:tc>
        <w:tc>
          <w:tcPr>
            <w:tcW w:w="1418" w:type="dxa"/>
            <w:vMerge w:val="restart"/>
            <w:tcBorders>
              <w:top w:val="single" w:sz="4" w:space="0" w:color="000000"/>
              <w:left w:val="single" w:sz="4" w:space="0" w:color="000000"/>
              <w:bottom w:val="single" w:sz="4" w:space="0" w:color="000000"/>
            </w:tcBorders>
            <w:shd w:val="clear" w:color="auto" w:fill="auto"/>
          </w:tcPr>
          <w:p w14:paraId="63414984" w14:textId="77777777" w:rsidR="00BB3C12" w:rsidRPr="00AD5706" w:rsidRDefault="00BB3C12" w:rsidP="00BB3C12">
            <w:pPr>
              <w:tabs>
                <w:tab w:val="num" w:pos="-284"/>
              </w:tabs>
              <w:ind w:left="-284" w:right="-285"/>
              <w:jc w:val="center"/>
            </w:pPr>
          </w:p>
          <w:p w14:paraId="5AAE2943" w14:textId="77777777" w:rsidR="006505A4" w:rsidRPr="00AD5706" w:rsidRDefault="006505A4" w:rsidP="00BB3C12">
            <w:pPr>
              <w:tabs>
                <w:tab w:val="num" w:pos="-284"/>
              </w:tabs>
              <w:ind w:left="-284" w:right="-285"/>
              <w:jc w:val="center"/>
            </w:pPr>
            <w:r w:rsidRPr="00AD5706">
              <w:t>40</w:t>
            </w:r>
          </w:p>
          <w:p w14:paraId="6671E726" w14:textId="77777777" w:rsidR="006505A4" w:rsidRPr="00AD5706" w:rsidRDefault="006505A4" w:rsidP="00BB3C12">
            <w:pPr>
              <w:tabs>
                <w:tab w:val="num" w:pos="-284"/>
              </w:tabs>
              <w:ind w:left="-284" w:right="-285"/>
              <w:jc w:val="center"/>
            </w:pPr>
            <w:r w:rsidRPr="00AD5706">
              <w:t>40</w:t>
            </w:r>
          </w:p>
          <w:p w14:paraId="3ABD87A7" w14:textId="77777777" w:rsidR="006505A4" w:rsidRPr="00AD5706" w:rsidRDefault="006505A4" w:rsidP="00BB3C12">
            <w:pPr>
              <w:tabs>
                <w:tab w:val="num" w:pos="-284"/>
              </w:tabs>
              <w:ind w:left="-284" w:right="-285"/>
              <w:jc w:val="center"/>
            </w:pPr>
            <w:r w:rsidRPr="00AD5706">
              <w:t>40</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09EC42" w14:textId="77777777" w:rsidR="00BB3C12" w:rsidRPr="00AD5706" w:rsidRDefault="00BB3C12" w:rsidP="00BB3C12">
            <w:pPr>
              <w:tabs>
                <w:tab w:val="num" w:pos="-284"/>
              </w:tabs>
              <w:ind w:left="-284" w:right="-285"/>
              <w:jc w:val="center"/>
            </w:pPr>
          </w:p>
          <w:p w14:paraId="5BB96A9B" w14:textId="77777777" w:rsidR="006505A4" w:rsidRPr="00AD5706" w:rsidRDefault="006505A4" w:rsidP="00BB3C12">
            <w:pPr>
              <w:tabs>
                <w:tab w:val="num" w:pos="-284"/>
              </w:tabs>
              <w:ind w:left="-284" w:right="-285"/>
              <w:jc w:val="center"/>
            </w:pPr>
            <w:r w:rsidRPr="00AD5706">
              <w:t>32</w:t>
            </w:r>
          </w:p>
          <w:p w14:paraId="733B92D9" w14:textId="77777777" w:rsidR="006505A4" w:rsidRPr="00AD5706" w:rsidRDefault="006505A4" w:rsidP="00BB3C12">
            <w:pPr>
              <w:tabs>
                <w:tab w:val="num" w:pos="-284"/>
              </w:tabs>
              <w:ind w:left="-284" w:right="-285"/>
              <w:jc w:val="center"/>
            </w:pPr>
            <w:r w:rsidRPr="00AD5706">
              <w:t>10</w:t>
            </w:r>
          </w:p>
          <w:p w14:paraId="4F7D872B" w14:textId="77777777" w:rsidR="006505A4" w:rsidRPr="00AD5706" w:rsidRDefault="00876B73" w:rsidP="00BB3C12">
            <w:pPr>
              <w:tabs>
                <w:tab w:val="num" w:pos="-284"/>
              </w:tabs>
              <w:ind w:left="-284" w:right="-285"/>
              <w:jc w:val="center"/>
            </w:pPr>
            <w:r w:rsidRPr="00AD5706">
              <w:t>24</w:t>
            </w:r>
          </w:p>
        </w:tc>
      </w:tr>
      <w:tr w:rsidR="00AD5706" w:rsidRPr="00AD5706" w14:paraId="044405B9" w14:textId="77777777" w:rsidTr="00BB3C12">
        <w:trPr>
          <w:trHeight w:val="435"/>
          <w:jc w:val="center"/>
        </w:trPr>
        <w:tc>
          <w:tcPr>
            <w:tcW w:w="4578" w:type="dxa"/>
            <w:vMerge/>
            <w:tcBorders>
              <w:top w:val="single" w:sz="4" w:space="0" w:color="000000"/>
              <w:left w:val="single" w:sz="4" w:space="0" w:color="000000"/>
              <w:bottom w:val="single" w:sz="4" w:space="0" w:color="000000"/>
            </w:tcBorders>
            <w:shd w:val="clear" w:color="auto" w:fill="auto"/>
            <w:vAlign w:val="center"/>
          </w:tcPr>
          <w:p w14:paraId="1BDED12A" w14:textId="77777777" w:rsidR="006505A4" w:rsidRPr="00AD5706" w:rsidRDefault="006505A4" w:rsidP="00BB3C12">
            <w:pPr>
              <w:tabs>
                <w:tab w:val="num" w:pos="-66"/>
              </w:tabs>
              <w:snapToGrid w:val="0"/>
              <w:ind w:left="-66" w:right="-285"/>
              <w:jc w:val="left"/>
            </w:pPr>
          </w:p>
        </w:tc>
        <w:tc>
          <w:tcPr>
            <w:tcW w:w="1598" w:type="dxa"/>
            <w:vMerge/>
            <w:tcBorders>
              <w:top w:val="single" w:sz="4" w:space="0" w:color="000000"/>
              <w:left w:val="single" w:sz="4" w:space="0" w:color="000000"/>
              <w:bottom w:val="single" w:sz="4" w:space="0" w:color="000000"/>
            </w:tcBorders>
            <w:shd w:val="clear" w:color="auto" w:fill="auto"/>
          </w:tcPr>
          <w:p w14:paraId="4E0AFD44" w14:textId="77777777" w:rsidR="006505A4" w:rsidRPr="00AD5706" w:rsidRDefault="006505A4" w:rsidP="00BB3C12">
            <w:pPr>
              <w:tabs>
                <w:tab w:val="num" w:pos="-284"/>
              </w:tabs>
              <w:snapToGrid w:val="0"/>
              <w:ind w:left="-284" w:right="-285"/>
              <w:jc w:val="center"/>
            </w:pPr>
          </w:p>
        </w:tc>
        <w:tc>
          <w:tcPr>
            <w:tcW w:w="1418" w:type="dxa"/>
            <w:vMerge/>
            <w:tcBorders>
              <w:top w:val="single" w:sz="4" w:space="0" w:color="000000"/>
              <w:left w:val="single" w:sz="4" w:space="0" w:color="000000"/>
              <w:bottom w:val="single" w:sz="4" w:space="0" w:color="000000"/>
            </w:tcBorders>
            <w:shd w:val="clear" w:color="auto" w:fill="auto"/>
          </w:tcPr>
          <w:p w14:paraId="16A2FEB6" w14:textId="77777777" w:rsidR="006505A4" w:rsidRPr="00AD5706" w:rsidRDefault="006505A4" w:rsidP="00BB3C12">
            <w:pPr>
              <w:tabs>
                <w:tab w:val="num" w:pos="-284"/>
              </w:tabs>
              <w:snapToGrid w:val="0"/>
              <w:ind w:left="-284" w:right="-285"/>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61239E7" w14:textId="77777777" w:rsidR="006505A4" w:rsidRPr="00AD5706" w:rsidRDefault="006505A4" w:rsidP="00BB3C12">
            <w:pPr>
              <w:tabs>
                <w:tab w:val="num" w:pos="-284"/>
              </w:tabs>
              <w:snapToGrid w:val="0"/>
              <w:ind w:left="-284" w:right="-285"/>
              <w:jc w:val="center"/>
            </w:pPr>
          </w:p>
        </w:tc>
      </w:tr>
      <w:tr w:rsidR="00AD5706" w:rsidRPr="00AD5706" w14:paraId="3715B280" w14:textId="77777777" w:rsidTr="00BB3C12">
        <w:trPr>
          <w:trHeight w:val="435"/>
          <w:jc w:val="center"/>
        </w:trPr>
        <w:tc>
          <w:tcPr>
            <w:tcW w:w="4578" w:type="dxa"/>
            <w:vMerge/>
            <w:tcBorders>
              <w:top w:val="single" w:sz="4" w:space="0" w:color="000000"/>
              <w:left w:val="single" w:sz="4" w:space="0" w:color="000000"/>
              <w:bottom w:val="single" w:sz="4" w:space="0" w:color="000000"/>
            </w:tcBorders>
            <w:shd w:val="clear" w:color="auto" w:fill="auto"/>
            <w:vAlign w:val="center"/>
          </w:tcPr>
          <w:p w14:paraId="409C4387" w14:textId="77777777" w:rsidR="006505A4" w:rsidRPr="00AD5706" w:rsidRDefault="006505A4" w:rsidP="00BB3C12">
            <w:pPr>
              <w:tabs>
                <w:tab w:val="num" w:pos="-66"/>
              </w:tabs>
              <w:snapToGrid w:val="0"/>
              <w:ind w:left="-66" w:right="-285"/>
              <w:jc w:val="left"/>
            </w:pPr>
          </w:p>
        </w:tc>
        <w:tc>
          <w:tcPr>
            <w:tcW w:w="1598" w:type="dxa"/>
            <w:vMerge/>
            <w:tcBorders>
              <w:top w:val="single" w:sz="4" w:space="0" w:color="000000"/>
              <w:left w:val="single" w:sz="4" w:space="0" w:color="000000"/>
              <w:bottom w:val="single" w:sz="4" w:space="0" w:color="000000"/>
            </w:tcBorders>
            <w:shd w:val="clear" w:color="auto" w:fill="auto"/>
          </w:tcPr>
          <w:p w14:paraId="45D76A29" w14:textId="77777777" w:rsidR="006505A4" w:rsidRPr="00AD5706" w:rsidRDefault="006505A4" w:rsidP="00BB3C12">
            <w:pPr>
              <w:tabs>
                <w:tab w:val="num" w:pos="-284"/>
              </w:tabs>
              <w:snapToGrid w:val="0"/>
              <w:ind w:left="-284" w:right="-285"/>
              <w:jc w:val="center"/>
            </w:pPr>
          </w:p>
        </w:tc>
        <w:tc>
          <w:tcPr>
            <w:tcW w:w="1418" w:type="dxa"/>
            <w:vMerge/>
            <w:tcBorders>
              <w:top w:val="single" w:sz="4" w:space="0" w:color="000000"/>
              <w:left w:val="single" w:sz="4" w:space="0" w:color="000000"/>
              <w:bottom w:val="single" w:sz="4" w:space="0" w:color="000000"/>
            </w:tcBorders>
            <w:shd w:val="clear" w:color="auto" w:fill="auto"/>
          </w:tcPr>
          <w:p w14:paraId="741071BF" w14:textId="77777777" w:rsidR="006505A4" w:rsidRPr="00AD5706" w:rsidRDefault="006505A4" w:rsidP="00BB3C12">
            <w:pPr>
              <w:tabs>
                <w:tab w:val="num" w:pos="-284"/>
              </w:tabs>
              <w:snapToGrid w:val="0"/>
              <w:ind w:left="-284" w:right="-285"/>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5E897D6" w14:textId="77777777" w:rsidR="006505A4" w:rsidRPr="00AD5706" w:rsidRDefault="006505A4" w:rsidP="00BB3C12">
            <w:pPr>
              <w:tabs>
                <w:tab w:val="num" w:pos="-284"/>
              </w:tabs>
              <w:snapToGrid w:val="0"/>
              <w:ind w:left="-284" w:right="-285"/>
              <w:jc w:val="center"/>
            </w:pPr>
          </w:p>
        </w:tc>
      </w:tr>
      <w:tr w:rsidR="006505A4" w:rsidRPr="00AD5706" w14:paraId="04CAFD4C" w14:textId="77777777" w:rsidTr="00BB3C12">
        <w:trPr>
          <w:trHeight w:val="243"/>
          <w:jc w:val="center"/>
        </w:trPr>
        <w:tc>
          <w:tcPr>
            <w:tcW w:w="4578" w:type="dxa"/>
            <w:tcBorders>
              <w:top w:val="single" w:sz="4" w:space="0" w:color="000000"/>
              <w:left w:val="single" w:sz="4" w:space="0" w:color="000000"/>
              <w:bottom w:val="single" w:sz="4" w:space="0" w:color="000000"/>
            </w:tcBorders>
            <w:shd w:val="clear" w:color="auto" w:fill="auto"/>
            <w:vAlign w:val="center"/>
          </w:tcPr>
          <w:p w14:paraId="566DB676" w14:textId="77777777" w:rsidR="006505A4" w:rsidRPr="00AD5706" w:rsidRDefault="007B47F7" w:rsidP="00BB3C12">
            <w:pPr>
              <w:tabs>
                <w:tab w:val="num" w:pos="-66"/>
              </w:tabs>
              <w:ind w:left="-66" w:right="-285"/>
              <w:jc w:val="left"/>
              <w:rPr>
                <w:b/>
              </w:rPr>
            </w:pPr>
            <w:r w:rsidRPr="00AD5706">
              <w:rPr>
                <w:b/>
              </w:rPr>
              <w:t>Nevelő, oktató munkát segítő szakember</w:t>
            </w:r>
            <w:r w:rsidR="00BB3C12" w:rsidRPr="00AD5706">
              <w:rPr>
                <w:b/>
              </w:rPr>
              <w:t>:</w:t>
            </w:r>
          </w:p>
          <w:p w14:paraId="49FD9E2A" w14:textId="77777777" w:rsidR="00BB3C12" w:rsidRPr="00AD5706" w:rsidRDefault="00BB3C12" w:rsidP="002E207F">
            <w:pPr>
              <w:tabs>
                <w:tab w:val="num" w:pos="-66"/>
              </w:tabs>
              <w:ind w:left="-66" w:right="-285"/>
              <w:jc w:val="left"/>
            </w:pPr>
            <w:r w:rsidRPr="00AD5706">
              <w:t>Pedagógiai asszisztens</w:t>
            </w:r>
          </w:p>
        </w:tc>
        <w:tc>
          <w:tcPr>
            <w:tcW w:w="1598" w:type="dxa"/>
            <w:tcBorders>
              <w:top w:val="single" w:sz="4" w:space="0" w:color="000000"/>
              <w:left w:val="single" w:sz="4" w:space="0" w:color="000000"/>
              <w:bottom w:val="single" w:sz="4" w:space="0" w:color="000000"/>
            </w:tcBorders>
            <w:shd w:val="clear" w:color="auto" w:fill="auto"/>
          </w:tcPr>
          <w:p w14:paraId="21A98E2C" w14:textId="77777777" w:rsidR="006505A4" w:rsidRPr="00AD5706" w:rsidRDefault="006505A4" w:rsidP="00BB3C12">
            <w:pPr>
              <w:tabs>
                <w:tab w:val="num" w:pos="-284"/>
              </w:tabs>
              <w:ind w:left="-284" w:right="-285"/>
              <w:jc w:val="center"/>
            </w:pPr>
          </w:p>
          <w:p w14:paraId="00BFEA75" w14:textId="77777777" w:rsidR="00BB3C12" w:rsidRPr="00AD5706" w:rsidRDefault="00BB3C12" w:rsidP="002E207F">
            <w:pPr>
              <w:tabs>
                <w:tab w:val="num" w:pos="-284"/>
              </w:tabs>
              <w:ind w:left="-284" w:right="-285"/>
              <w:jc w:val="center"/>
            </w:pPr>
            <w:r w:rsidRPr="00AD5706">
              <w:t>1 fő</w:t>
            </w:r>
          </w:p>
        </w:tc>
        <w:tc>
          <w:tcPr>
            <w:tcW w:w="1418" w:type="dxa"/>
            <w:tcBorders>
              <w:top w:val="single" w:sz="4" w:space="0" w:color="000000"/>
              <w:left w:val="single" w:sz="4" w:space="0" w:color="000000"/>
              <w:bottom w:val="single" w:sz="4" w:space="0" w:color="000000"/>
            </w:tcBorders>
            <w:shd w:val="clear" w:color="auto" w:fill="auto"/>
          </w:tcPr>
          <w:p w14:paraId="5D922E05" w14:textId="77777777" w:rsidR="006505A4" w:rsidRPr="00AD5706" w:rsidRDefault="006505A4" w:rsidP="00BB3C12">
            <w:pPr>
              <w:tabs>
                <w:tab w:val="num" w:pos="-284"/>
              </w:tabs>
              <w:ind w:left="-284" w:right="-285"/>
              <w:jc w:val="center"/>
            </w:pPr>
          </w:p>
          <w:p w14:paraId="4BFC5367" w14:textId="77777777" w:rsidR="00BB3C12" w:rsidRPr="00AD5706" w:rsidRDefault="00BB3C12" w:rsidP="002E207F">
            <w:pPr>
              <w:tabs>
                <w:tab w:val="num" w:pos="-284"/>
              </w:tabs>
              <w:ind w:left="-284" w:right="-285"/>
              <w:jc w:val="center"/>
            </w:pPr>
            <w:r w:rsidRPr="00AD5706">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1876B4" w14:textId="77777777" w:rsidR="006505A4" w:rsidRPr="00AD5706" w:rsidRDefault="006505A4" w:rsidP="00BB3C12">
            <w:pPr>
              <w:tabs>
                <w:tab w:val="num" w:pos="-284"/>
              </w:tabs>
              <w:ind w:left="-284" w:right="-285"/>
              <w:jc w:val="center"/>
            </w:pPr>
          </w:p>
          <w:p w14:paraId="078E9A88" w14:textId="77777777" w:rsidR="00BB3C12" w:rsidRPr="00AD5706" w:rsidRDefault="00BB3C12" w:rsidP="002E207F">
            <w:pPr>
              <w:tabs>
                <w:tab w:val="num" w:pos="-284"/>
              </w:tabs>
              <w:ind w:left="-284" w:right="-285"/>
              <w:jc w:val="center"/>
            </w:pPr>
            <w:r w:rsidRPr="00AD5706">
              <w:t>40</w:t>
            </w:r>
          </w:p>
        </w:tc>
      </w:tr>
    </w:tbl>
    <w:p w14:paraId="7A63EE53" w14:textId="77777777" w:rsidR="006505A4" w:rsidRPr="00AD5706" w:rsidRDefault="006505A4" w:rsidP="0023719E">
      <w:pPr>
        <w:tabs>
          <w:tab w:val="num" w:pos="-284"/>
        </w:tabs>
        <w:ind w:left="-284" w:right="-285"/>
        <w:rPr>
          <w:b/>
        </w:rPr>
      </w:pPr>
    </w:p>
    <w:p w14:paraId="66BADC50" w14:textId="77777777" w:rsidR="006505A4" w:rsidRPr="00AD5706" w:rsidRDefault="006505A4" w:rsidP="0023719E">
      <w:pPr>
        <w:tabs>
          <w:tab w:val="num" w:pos="-284"/>
        </w:tabs>
        <w:ind w:left="-284" w:right="-285"/>
        <w:rPr>
          <w:b/>
        </w:rPr>
      </w:pPr>
      <w:r w:rsidRPr="00AD5706">
        <w:rPr>
          <w:b/>
        </w:rPr>
        <w:t>Felelősség:</w:t>
      </w:r>
      <w:r w:rsidRPr="00AD5706">
        <w:t xml:space="preserve"> a munkaköri leírásban, illetve az óvoda belső szabályzataiban rá háruló feladatokra, illetve a munkájához leltár szerinti eszközök felelősségére terjed ki.</w:t>
      </w:r>
    </w:p>
    <w:p w14:paraId="29A2D423" w14:textId="77777777" w:rsidR="006505A4" w:rsidRPr="00AD5706" w:rsidRDefault="006505A4" w:rsidP="0023719E">
      <w:pPr>
        <w:tabs>
          <w:tab w:val="num" w:pos="-284"/>
        </w:tabs>
        <w:ind w:left="-284" w:right="-285"/>
        <w:rPr>
          <w:b/>
        </w:rPr>
      </w:pPr>
      <w:r w:rsidRPr="00AD5706">
        <w:rPr>
          <w:b/>
        </w:rPr>
        <w:t xml:space="preserve">Beszámolási kötelezettség: </w:t>
      </w:r>
      <w:r w:rsidR="002E207F" w:rsidRPr="00AD5706">
        <w:t>Éves beszámoló a munkaterv megvalósításáról</w:t>
      </w:r>
    </w:p>
    <w:p w14:paraId="66B10BD8" w14:textId="77777777" w:rsidR="006505A4" w:rsidRPr="00AD5706" w:rsidRDefault="006505A4" w:rsidP="006712B3">
      <w:pPr>
        <w:tabs>
          <w:tab w:val="num" w:pos="-284"/>
        </w:tabs>
        <w:ind w:left="-284" w:right="-285"/>
      </w:pPr>
      <w:r w:rsidRPr="00AD5706">
        <w:rPr>
          <w:b/>
        </w:rPr>
        <w:t xml:space="preserve">Jogkörök: </w:t>
      </w:r>
      <w:r w:rsidRPr="00AD5706">
        <w:t>e szabályzatban meghatározva</w:t>
      </w:r>
    </w:p>
    <w:p w14:paraId="31204219" w14:textId="77777777" w:rsidR="008B5C07" w:rsidRPr="00AD5706" w:rsidRDefault="008B5C07" w:rsidP="008B5C07">
      <w:pPr>
        <w:tabs>
          <w:tab w:val="num" w:pos="-284"/>
        </w:tabs>
        <w:ind w:left="-284" w:right="-285"/>
        <w:rPr>
          <w:b/>
        </w:rPr>
      </w:pPr>
      <w:r w:rsidRPr="00AD5706">
        <w:rPr>
          <w:b/>
        </w:rPr>
        <w:t xml:space="preserve">A pedagógiai asszisztens </w:t>
      </w:r>
      <w:r w:rsidRPr="00AD5706">
        <w:t>munkáját a vezető-helyettes által meghatározott munkabeosztás és szabályok betartásával, a mindenkor hatályos jogszabályok szellemében, és az SZMSZ alapján (munkaköri leírás) végzi.</w:t>
      </w:r>
    </w:p>
    <w:p w14:paraId="3D9490C0" w14:textId="77777777" w:rsidR="008B5C07" w:rsidRPr="00AD5706" w:rsidRDefault="008B5C07" w:rsidP="008B5C07">
      <w:pPr>
        <w:tabs>
          <w:tab w:val="num" w:pos="-284"/>
        </w:tabs>
        <w:ind w:left="-284" w:right="-285"/>
      </w:pPr>
      <w:r w:rsidRPr="00AD5706">
        <w:rPr>
          <w:b/>
        </w:rPr>
        <w:t>Jogállása</w:t>
      </w:r>
    </w:p>
    <w:p w14:paraId="0781DD29" w14:textId="77777777" w:rsidR="008B5C07" w:rsidRPr="00AD5706" w:rsidRDefault="008B5C07" w:rsidP="008B5C07">
      <w:pPr>
        <w:numPr>
          <w:ilvl w:val="0"/>
          <w:numId w:val="12"/>
        </w:numPr>
        <w:tabs>
          <w:tab w:val="num" w:pos="-284"/>
          <w:tab w:val="left" w:pos="120"/>
          <w:tab w:val="left" w:pos="360"/>
          <w:tab w:val="left" w:pos="600"/>
        </w:tabs>
        <w:autoSpaceDE w:val="0"/>
        <w:ind w:left="-284" w:right="-285"/>
      </w:pPr>
      <w:r w:rsidRPr="00AD5706">
        <w:t>az általános munkáltatói jogokat az óvodavezető gyakorolja felette,</w:t>
      </w:r>
    </w:p>
    <w:p w14:paraId="1C0E2558" w14:textId="77777777" w:rsidR="008B5C07" w:rsidRPr="00AD5706" w:rsidRDefault="008B5C07" w:rsidP="008B5C07">
      <w:pPr>
        <w:numPr>
          <w:ilvl w:val="0"/>
          <w:numId w:val="12"/>
        </w:numPr>
        <w:tabs>
          <w:tab w:val="num" w:pos="-284"/>
          <w:tab w:val="left" w:pos="120"/>
          <w:tab w:val="left" w:pos="360"/>
        </w:tabs>
        <w:autoSpaceDE w:val="0"/>
        <w:ind w:left="-284" w:right="-285"/>
      </w:pPr>
      <w:r w:rsidRPr="00AD5706">
        <w:t>közvetlen felettese a vezető- helyettes.</w:t>
      </w:r>
    </w:p>
    <w:p w14:paraId="65BB6454" w14:textId="77777777" w:rsidR="008B5C07" w:rsidRPr="00AD5706" w:rsidRDefault="008B5C07" w:rsidP="008B5C07">
      <w:pPr>
        <w:pStyle w:val="Listaszerbekezds"/>
        <w:numPr>
          <w:ilvl w:val="0"/>
          <w:numId w:val="12"/>
        </w:numPr>
        <w:tabs>
          <w:tab w:val="clear" w:pos="284"/>
          <w:tab w:val="num" w:pos="142"/>
          <w:tab w:val="left" w:pos="360"/>
          <w:tab w:val="left" w:pos="600"/>
          <w:tab w:val="left" w:pos="709"/>
        </w:tabs>
        <w:autoSpaceDE w:val="0"/>
        <w:ind w:left="-284" w:right="-285"/>
        <w:rPr>
          <w:b/>
        </w:rPr>
      </w:pPr>
      <w:r w:rsidRPr="00AD5706">
        <w:lastRenderedPageBreak/>
        <w:t>Tevékenységei során előforduló feladatokat jogállásától függően</w:t>
      </w:r>
      <w:r w:rsidR="00A426E0" w:rsidRPr="00AD5706">
        <w:t xml:space="preserve"> az óvodapedagógus és  gyógypedagógiai </w:t>
      </w:r>
      <w:r w:rsidRPr="00AD5706">
        <w:t>assz</w:t>
      </w:r>
      <w:r w:rsidR="00A426E0" w:rsidRPr="00AD5706">
        <w:t>isztens</w:t>
      </w:r>
      <w:r w:rsidRPr="00AD5706">
        <w:t xml:space="preserve"> esetében a gyógypedagógus iránymutatása alapján végzi.</w:t>
      </w:r>
    </w:p>
    <w:p w14:paraId="6104CFAB" w14:textId="77777777" w:rsidR="006712B3" w:rsidRPr="00AD5706" w:rsidRDefault="008B5C07" w:rsidP="008B5C07">
      <w:pPr>
        <w:tabs>
          <w:tab w:val="num" w:pos="-284"/>
        </w:tabs>
        <w:ind w:left="-284" w:right="-285"/>
      </w:pPr>
      <w:r w:rsidRPr="00AD5706">
        <w:t>Fejlesztő tevékenységéről a nevelőtestületi értekezleten számol be.</w:t>
      </w:r>
    </w:p>
    <w:p w14:paraId="109FB535" w14:textId="77777777" w:rsidR="00DA1A05" w:rsidRPr="00AD5706" w:rsidRDefault="00DA1A05" w:rsidP="003A61B1">
      <w:pPr>
        <w:pStyle w:val="Stlus2"/>
        <w:rPr>
          <w:i/>
        </w:rPr>
      </w:pPr>
      <w:bookmarkStart w:id="63" w:name="_Toc441125204"/>
      <w:r w:rsidRPr="00AD5706">
        <w:rPr>
          <w:i/>
        </w:rPr>
        <w:t>Belső önértékelési csoport – továbbiakban BECS</w:t>
      </w:r>
      <w:bookmarkEnd w:id="63"/>
    </w:p>
    <w:p w14:paraId="59F75CD0" w14:textId="77777777" w:rsidR="00DA1A05" w:rsidRPr="00AD5706" w:rsidRDefault="006B4635" w:rsidP="0023719E">
      <w:pPr>
        <w:tabs>
          <w:tab w:val="num" w:pos="-284"/>
        </w:tabs>
        <w:autoSpaceDE w:val="0"/>
        <w:ind w:left="-284" w:right="-285"/>
        <w:rPr>
          <w:bCs/>
          <w:i/>
        </w:rPr>
      </w:pPr>
      <w:r w:rsidRPr="00AD5706">
        <w:rPr>
          <w:bCs/>
          <w:i/>
        </w:rPr>
        <w:t xml:space="preserve">A 20/2012. (VIII.31) EMMI rendelet </w:t>
      </w:r>
      <w:r w:rsidR="00B35AF7" w:rsidRPr="00AD5706">
        <w:rPr>
          <w:bCs/>
          <w:i/>
        </w:rPr>
        <w:t>(</w:t>
      </w:r>
      <w:r w:rsidRPr="00AD5706">
        <w:rPr>
          <w:bCs/>
          <w:i/>
        </w:rPr>
        <w:t>és annak módosító rendeletei</w:t>
      </w:r>
      <w:r w:rsidR="00B35AF7" w:rsidRPr="00AD5706">
        <w:rPr>
          <w:bCs/>
          <w:i/>
        </w:rPr>
        <w:t>) alapján, a 145.§ (2) (4) bekezdései, valamint az Oktatási Hivatal által kiadott kézikönyvek értelmében, intézményünk a belső önértékelési rendszert működtet az Intézményi önértékelési program, valamint az éves Önértékelési terv szerint.</w:t>
      </w:r>
    </w:p>
    <w:p w14:paraId="01B07800" w14:textId="77777777" w:rsidR="00B35AF7" w:rsidRPr="00AD5706" w:rsidRDefault="00B35AF7" w:rsidP="0023719E">
      <w:pPr>
        <w:tabs>
          <w:tab w:val="num" w:pos="-284"/>
        </w:tabs>
        <w:autoSpaceDE w:val="0"/>
        <w:ind w:left="-284" w:right="-285"/>
        <w:rPr>
          <w:bCs/>
          <w:i/>
        </w:rPr>
      </w:pPr>
      <w:r w:rsidRPr="00AD5706">
        <w:rPr>
          <w:bCs/>
          <w:i/>
        </w:rPr>
        <w:t>A belső önértékelési munka koordinálását, megvalósítását a BECS végzi.</w:t>
      </w:r>
    </w:p>
    <w:p w14:paraId="69F842B5" w14:textId="77777777" w:rsidR="00DA1A05" w:rsidRPr="00AD5706" w:rsidRDefault="00DA1A05" w:rsidP="0023719E">
      <w:pPr>
        <w:tabs>
          <w:tab w:val="num" w:pos="-284"/>
        </w:tabs>
        <w:autoSpaceDE w:val="0"/>
        <w:ind w:left="-284" w:right="-285"/>
        <w:rPr>
          <w:b/>
          <w:bCs/>
        </w:rPr>
      </w:pPr>
    </w:p>
    <w:p w14:paraId="7424081F" w14:textId="77777777" w:rsidR="006505A4" w:rsidRPr="00AD5706" w:rsidRDefault="006505A4" w:rsidP="0023719E">
      <w:pPr>
        <w:tabs>
          <w:tab w:val="num" w:pos="-284"/>
        </w:tabs>
        <w:autoSpaceDE w:val="0"/>
        <w:ind w:left="-284" w:right="-285"/>
      </w:pPr>
      <w:r w:rsidRPr="00AD5706">
        <w:rPr>
          <w:bCs/>
        </w:rPr>
        <w:t xml:space="preserve">Szakmai munkaközösség: </w:t>
      </w:r>
      <w:r w:rsidRPr="00AD5706">
        <w:rPr>
          <w:bCs/>
          <w:i/>
        </w:rPr>
        <w:t>Nkt.</w:t>
      </w:r>
      <w:r w:rsidRPr="00AD5706">
        <w:rPr>
          <w:b/>
          <w:bCs/>
        </w:rPr>
        <w:t xml:space="preserve"> </w:t>
      </w:r>
      <w:r w:rsidRPr="00AD5706">
        <w:rPr>
          <w:bCs/>
          <w:i/>
        </w:rPr>
        <w:t xml:space="preserve">71. § </w:t>
      </w:r>
      <w:r w:rsidRPr="00AD5706">
        <w:rPr>
          <w:i/>
        </w:rPr>
        <w:t>(1)</w:t>
      </w:r>
      <w:r w:rsidRPr="00AD5706">
        <w:t xml:space="preserve"> </w:t>
      </w:r>
    </w:p>
    <w:p w14:paraId="25589376" w14:textId="77777777" w:rsidR="006505A4" w:rsidRPr="00AD5706" w:rsidRDefault="00A426E0" w:rsidP="00BF772D">
      <w:pPr>
        <w:tabs>
          <w:tab w:val="num" w:pos="-284"/>
        </w:tabs>
        <w:autoSpaceDE w:val="0"/>
        <w:ind w:left="-284" w:right="-285"/>
      </w:pPr>
      <w:r w:rsidRPr="00AD5706">
        <w:t>Óvodánkban hittan munkaközös</w:t>
      </w:r>
      <w:r w:rsidR="002A0AAD" w:rsidRPr="00AD5706">
        <w:t xml:space="preserve">ség működik, melynek minden pedagógus  tagja. </w:t>
      </w:r>
      <w:r w:rsidRPr="00AD5706">
        <w:t xml:space="preserve"> Módszertani ajánlást ad a reggeli áhítatok megtartásához, </w:t>
      </w:r>
      <w:r w:rsidR="002A0AAD" w:rsidRPr="00AD5706">
        <w:t>lehetőséget biztosít az új énekek megismerésére.</w:t>
      </w:r>
    </w:p>
    <w:p w14:paraId="521DD5A1" w14:textId="77777777" w:rsidR="006505A4" w:rsidRPr="00AD5706" w:rsidRDefault="006505A4" w:rsidP="003A61B1">
      <w:pPr>
        <w:pStyle w:val="Stlus2"/>
      </w:pPr>
      <w:bookmarkStart w:id="64" w:name="_Toc441125205"/>
      <w:r w:rsidRPr="00AD5706">
        <w:t>Nevelő munkát közvetlenül segítők és az egyéb alkalmazottak közössége:</w:t>
      </w:r>
      <w:bookmarkEnd w:id="64"/>
      <w:r w:rsidRPr="00AD5706">
        <w:t xml:space="preserve"> </w:t>
      </w:r>
    </w:p>
    <w:p w14:paraId="5D99716E" w14:textId="77777777" w:rsidR="006505A4" w:rsidRPr="00AD5706" w:rsidRDefault="006505A4" w:rsidP="003A61B1">
      <w:pPr>
        <w:tabs>
          <w:tab w:val="num" w:pos="-284"/>
        </w:tabs>
        <w:ind w:left="-284" w:right="-285"/>
      </w:pPr>
      <w:r w:rsidRPr="00AD5706">
        <w:t>Jogszabályokban megfogalmazott és saját területüket érintő kérdésekben véleményezési és javaslattevő jogkörrel rendelkező közösséget alkotnak. Közvetlen felettesük az óvodavezető, vagy a helyettes.</w:t>
      </w:r>
    </w:p>
    <w:tbl>
      <w:tblPr>
        <w:tblpPr w:leftFromText="141" w:rightFromText="141" w:vertAnchor="text" w:horzAnchor="margin" w:tblpXSpec="center" w:tblpY="121"/>
        <w:tblW w:w="0" w:type="auto"/>
        <w:tblLayout w:type="fixed"/>
        <w:tblLook w:val="0000" w:firstRow="0" w:lastRow="0" w:firstColumn="0" w:lastColumn="0" w:noHBand="0" w:noVBand="0"/>
      </w:tblPr>
      <w:tblGrid>
        <w:gridCol w:w="3862"/>
        <w:gridCol w:w="1843"/>
        <w:gridCol w:w="1275"/>
        <w:gridCol w:w="1276"/>
      </w:tblGrid>
      <w:tr w:rsidR="00AD5706" w:rsidRPr="00AD5706" w14:paraId="366B42C2" w14:textId="77777777" w:rsidTr="008B5C07">
        <w:trPr>
          <w:trHeight w:val="474"/>
        </w:trPr>
        <w:tc>
          <w:tcPr>
            <w:tcW w:w="3862" w:type="dxa"/>
            <w:tcBorders>
              <w:top w:val="single" w:sz="4" w:space="0" w:color="000000"/>
              <w:left w:val="single" w:sz="4" w:space="0" w:color="000000"/>
              <w:bottom w:val="single" w:sz="4" w:space="0" w:color="000000"/>
            </w:tcBorders>
            <w:shd w:val="clear" w:color="auto" w:fill="auto"/>
            <w:vAlign w:val="center"/>
          </w:tcPr>
          <w:p w14:paraId="62A17109" w14:textId="77777777" w:rsidR="00F52B87" w:rsidRPr="00AD5706" w:rsidRDefault="00F52B87" w:rsidP="008B5C07">
            <w:pPr>
              <w:tabs>
                <w:tab w:val="num" w:pos="-284"/>
              </w:tabs>
              <w:spacing w:line="240" w:lineRule="auto"/>
              <w:ind w:left="-284" w:right="-285"/>
              <w:jc w:val="center"/>
            </w:pPr>
            <w:r w:rsidRPr="00AD5706">
              <w:t>Munkakör/beosztás</w:t>
            </w:r>
          </w:p>
        </w:tc>
        <w:tc>
          <w:tcPr>
            <w:tcW w:w="1843" w:type="dxa"/>
            <w:tcBorders>
              <w:top w:val="single" w:sz="4" w:space="0" w:color="000000"/>
              <w:left w:val="single" w:sz="4" w:space="0" w:color="000000"/>
              <w:bottom w:val="single" w:sz="4" w:space="0" w:color="000000"/>
            </w:tcBorders>
            <w:shd w:val="clear" w:color="auto" w:fill="auto"/>
            <w:vAlign w:val="center"/>
          </w:tcPr>
          <w:p w14:paraId="667A4B92" w14:textId="77777777" w:rsidR="00F52B87" w:rsidRPr="00AD5706" w:rsidRDefault="00F52B87" w:rsidP="008B5C07">
            <w:pPr>
              <w:tabs>
                <w:tab w:val="num" w:pos="-284"/>
              </w:tabs>
              <w:spacing w:line="240" w:lineRule="auto"/>
              <w:ind w:left="-284" w:right="-285"/>
              <w:jc w:val="center"/>
            </w:pPr>
            <w:r w:rsidRPr="00AD5706">
              <w:t>Fenntartó által</w:t>
            </w:r>
          </w:p>
          <w:p w14:paraId="7CB2100E" w14:textId="77777777" w:rsidR="00F52B87" w:rsidRPr="00AD5706" w:rsidRDefault="00F52B87" w:rsidP="008B5C07">
            <w:pPr>
              <w:tabs>
                <w:tab w:val="num" w:pos="-284"/>
              </w:tabs>
              <w:spacing w:line="240" w:lineRule="auto"/>
              <w:ind w:left="-284" w:right="-285"/>
              <w:jc w:val="center"/>
            </w:pPr>
            <w:r w:rsidRPr="00AD5706">
              <w:t>eng.létszám</w:t>
            </w:r>
          </w:p>
        </w:tc>
        <w:tc>
          <w:tcPr>
            <w:tcW w:w="1275" w:type="dxa"/>
            <w:tcBorders>
              <w:top w:val="single" w:sz="4" w:space="0" w:color="000000"/>
              <w:left w:val="single" w:sz="4" w:space="0" w:color="000000"/>
              <w:bottom w:val="single" w:sz="4" w:space="0" w:color="000000"/>
            </w:tcBorders>
            <w:shd w:val="clear" w:color="auto" w:fill="auto"/>
            <w:vAlign w:val="center"/>
          </w:tcPr>
          <w:p w14:paraId="561ED821" w14:textId="77777777" w:rsidR="00F52B87" w:rsidRPr="00AD5706" w:rsidRDefault="00F52B87" w:rsidP="008B5C07">
            <w:pPr>
              <w:tabs>
                <w:tab w:val="num" w:pos="-284"/>
              </w:tabs>
              <w:spacing w:line="240" w:lineRule="auto"/>
              <w:ind w:left="-284" w:right="-285"/>
              <w:jc w:val="center"/>
            </w:pPr>
            <w:r w:rsidRPr="00AD5706">
              <w:t>Heti</w:t>
            </w:r>
          </w:p>
          <w:p w14:paraId="78564B51" w14:textId="77777777" w:rsidR="00F52B87" w:rsidRPr="00AD5706" w:rsidRDefault="00F52B87" w:rsidP="008B5C07">
            <w:pPr>
              <w:tabs>
                <w:tab w:val="num" w:pos="-284"/>
              </w:tabs>
              <w:spacing w:line="240" w:lineRule="auto"/>
              <w:ind w:left="-284" w:right="-285"/>
              <w:jc w:val="center"/>
            </w:pPr>
            <w:r w:rsidRPr="00AD5706">
              <w:t>munkaidő</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60C2" w14:textId="77777777" w:rsidR="00F52B87" w:rsidRPr="00AD5706" w:rsidRDefault="00F52B87" w:rsidP="008B5C07">
            <w:pPr>
              <w:tabs>
                <w:tab w:val="num" w:pos="-284"/>
              </w:tabs>
              <w:spacing w:line="240" w:lineRule="auto"/>
              <w:ind w:left="-284" w:right="-285"/>
              <w:jc w:val="center"/>
            </w:pPr>
            <w:r w:rsidRPr="00AD5706">
              <w:t>Kötelező</w:t>
            </w:r>
          </w:p>
          <w:p w14:paraId="5450AF8B" w14:textId="77777777" w:rsidR="00F52B87" w:rsidRPr="00AD5706" w:rsidRDefault="00F52B87" w:rsidP="008B5C07">
            <w:pPr>
              <w:tabs>
                <w:tab w:val="num" w:pos="-284"/>
              </w:tabs>
              <w:spacing w:line="240" w:lineRule="auto"/>
              <w:ind w:left="-284" w:right="-285"/>
              <w:jc w:val="center"/>
            </w:pPr>
            <w:r w:rsidRPr="00AD5706">
              <w:t>órák sz.</w:t>
            </w:r>
          </w:p>
        </w:tc>
      </w:tr>
      <w:tr w:rsidR="00AD5706" w:rsidRPr="00AD5706" w14:paraId="20AD90D9" w14:textId="77777777" w:rsidTr="008B5C07">
        <w:trPr>
          <w:trHeight w:val="262"/>
        </w:trPr>
        <w:tc>
          <w:tcPr>
            <w:tcW w:w="3862" w:type="dxa"/>
            <w:tcBorders>
              <w:top w:val="single" w:sz="4" w:space="0" w:color="000000"/>
              <w:left w:val="single" w:sz="4" w:space="0" w:color="000000"/>
              <w:bottom w:val="single" w:sz="4" w:space="0" w:color="000000"/>
            </w:tcBorders>
            <w:shd w:val="clear" w:color="auto" w:fill="auto"/>
            <w:vAlign w:val="center"/>
          </w:tcPr>
          <w:p w14:paraId="4BECEF75" w14:textId="77777777" w:rsidR="00F52B87" w:rsidRPr="00AD5706" w:rsidRDefault="00F52B87" w:rsidP="008B5C07">
            <w:pPr>
              <w:tabs>
                <w:tab w:val="num" w:pos="-284"/>
              </w:tabs>
              <w:ind w:right="-285"/>
              <w:jc w:val="left"/>
            </w:pPr>
            <w:r w:rsidRPr="00AD5706">
              <w:t>Dajka vagy Gondozó és takarító</w:t>
            </w:r>
          </w:p>
        </w:tc>
        <w:tc>
          <w:tcPr>
            <w:tcW w:w="1843" w:type="dxa"/>
            <w:tcBorders>
              <w:top w:val="single" w:sz="4" w:space="0" w:color="000000"/>
              <w:left w:val="single" w:sz="4" w:space="0" w:color="000000"/>
              <w:bottom w:val="single" w:sz="4" w:space="0" w:color="000000"/>
            </w:tcBorders>
            <w:shd w:val="clear" w:color="auto" w:fill="auto"/>
            <w:vAlign w:val="center"/>
          </w:tcPr>
          <w:p w14:paraId="5BAB3352" w14:textId="77777777" w:rsidR="00F52B87" w:rsidRPr="00AD5706" w:rsidRDefault="00F52B87" w:rsidP="008B5C07">
            <w:pPr>
              <w:tabs>
                <w:tab w:val="num" w:pos="-284"/>
              </w:tabs>
              <w:ind w:left="-284" w:right="-285"/>
              <w:jc w:val="center"/>
            </w:pPr>
            <w:r w:rsidRPr="00AD5706">
              <w:t>3 fő</w:t>
            </w:r>
          </w:p>
        </w:tc>
        <w:tc>
          <w:tcPr>
            <w:tcW w:w="1275" w:type="dxa"/>
            <w:tcBorders>
              <w:top w:val="single" w:sz="4" w:space="0" w:color="000000"/>
              <w:left w:val="single" w:sz="4" w:space="0" w:color="000000"/>
              <w:bottom w:val="single" w:sz="4" w:space="0" w:color="000000"/>
            </w:tcBorders>
            <w:shd w:val="clear" w:color="auto" w:fill="auto"/>
            <w:vAlign w:val="center"/>
          </w:tcPr>
          <w:p w14:paraId="51DCA622" w14:textId="77777777" w:rsidR="00F52B87" w:rsidRPr="00AD5706" w:rsidRDefault="00F52B87" w:rsidP="008B5C07">
            <w:pPr>
              <w:tabs>
                <w:tab w:val="num" w:pos="-284"/>
              </w:tabs>
              <w:ind w:left="-284" w:right="-285"/>
              <w:jc w:val="center"/>
            </w:pPr>
            <w:r w:rsidRPr="00AD5706">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3BEC" w14:textId="77777777" w:rsidR="00F52B87" w:rsidRPr="00AD5706" w:rsidRDefault="00F52B87" w:rsidP="008B5C07">
            <w:pPr>
              <w:tabs>
                <w:tab w:val="num" w:pos="-284"/>
              </w:tabs>
              <w:ind w:left="-284" w:right="-285"/>
              <w:jc w:val="center"/>
            </w:pPr>
            <w:r w:rsidRPr="00AD5706">
              <w:t>40</w:t>
            </w:r>
          </w:p>
        </w:tc>
      </w:tr>
      <w:tr w:rsidR="00AD5706" w:rsidRPr="00AD5706" w14:paraId="466D42F2" w14:textId="77777777" w:rsidTr="008B5C07">
        <w:trPr>
          <w:trHeight w:val="2028"/>
        </w:trPr>
        <w:tc>
          <w:tcPr>
            <w:tcW w:w="3862" w:type="dxa"/>
            <w:tcBorders>
              <w:top w:val="single" w:sz="4" w:space="0" w:color="000000"/>
              <w:left w:val="single" w:sz="4" w:space="0" w:color="000000"/>
              <w:bottom w:val="single" w:sz="4" w:space="0" w:color="auto"/>
            </w:tcBorders>
            <w:shd w:val="clear" w:color="auto" w:fill="auto"/>
            <w:vAlign w:val="center"/>
          </w:tcPr>
          <w:p w14:paraId="3D9A8C94" w14:textId="77777777" w:rsidR="002E207F" w:rsidRPr="00AD5706" w:rsidRDefault="002E207F" w:rsidP="008B5C07">
            <w:pPr>
              <w:tabs>
                <w:tab w:val="num" w:pos="-66"/>
              </w:tabs>
              <w:ind w:left="-66" w:right="-285"/>
              <w:jc w:val="left"/>
              <w:rPr>
                <w:b/>
              </w:rPr>
            </w:pPr>
            <w:r w:rsidRPr="00AD5706">
              <w:rPr>
                <w:b/>
              </w:rPr>
              <w:t>Egyéb munkakörök:</w:t>
            </w:r>
          </w:p>
          <w:p w14:paraId="6D0FE8FF" w14:textId="77777777" w:rsidR="002E207F" w:rsidRPr="00AD5706" w:rsidRDefault="002E207F" w:rsidP="008B5C07">
            <w:pPr>
              <w:tabs>
                <w:tab w:val="num" w:pos="-66"/>
              </w:tabs>
              <w:spacing w:line="240" w:lineRule="auto"/>
              <w:ind w:left="-66" w:right="-285"/>
              <w:jc w:val="left"/>
            </w:pPr>
            <w:r w:rsidRPr="00AD5706">
              <w:t>Gazdasági ügyintéző (ill. az óvoda gazdasági ügyeinek ellátására alkalmas szakember)</w:t>
            </w:r>
          </w:p>
          <w:p w14:paraId="166A79AC" w14:textId="77777777" w:rsidR="002E207F" w:rsidRPr="00AD5706" w:rsidRDefault="002E207F" w:rsidP="008B5C07">
            <w:pPr>
              <w:tabs>
                <w:tab w:val="num" w:pos="-66"/>
              </w:tabs>
              <w:ind w:left="-66" w:right="-285"/>
              <w:jc w:val="left"/>
            </w:pPr>
            <w:r w:rsidRPr="00AD5706">
              <w:t>Konyhai alkalmazott</w:t>
            </w:r>
          </w:p>
        </w:tc>
        <w:tc>
          <w:tcPr>
            <w:tcW w:w="1843" w:type="dxa"/>
            <w:tcBorders>
              <w:top w:val="single" w:sz="4" w:space="0" w:color="000000"/>
              <w:left w:val="single" w:sz="4" w:space="0" w:color="000000"/>
              <w:bottom w:val="single" w:sz="4" w:space="0" w:color="auto"/>
            </w:tcBorders>
            <w:shd w:val="clear" w:color="auto" w:fill="auto"/>
          </w:tcPr>
          <w:p w14:paraId="0DCA78DB" w14:textId="77777777" w:rsidR="002E207F" w:rsidRPr="00AD5706" w:rsidRDefault="002E207F" w:rsidP="008B5C07">
            <w:pPr>
              <w:tabs>
                <w:tab w:val="num" w:pos="-284"/>
              </w:tabs>
              <w:ind w:left="-284" w:right="-285"/>
              <w:jc w:val="center"/>
            </w:pPr>
          </w:p>
          <w:p w14:paraId="2B8B13F8" w14:textId="77777777" w:rsidR="002E207F" w:rsidRPr="00AD5706" w:rsidRDefault="002E207F" w:rsidP="008B5C07">
            <w:pPr>
              <w:tabs>
                <w:tab w:val="num" w:pos="-284"/>
              </w:tabs>
              <w:ind w:left="-284" w:right="-285"/>
              <w:jc w:val="center"/>
            </w:pPr>
            <w:r w:rsidRPr="00AD5706">
              <w:t>1 fő</w:t>
            </w:r>
          </w:p>
          <w:p w14:paraId="1189E398" w14:textId="77777777" w:rsidR="002E207F" w:rsidRPr="00AD5706" w:rsidRDefault="002E207F" w:rsidP="008B5C07">
            <w:pPr>
              <w:tabs>
                <w:tab w:val="num" w:pos="-284"/>
              </w:tabs>
              <w:ind w:left="-284" w:right="-285"/>
              <w:jc w:val="center"/>
            </w:pPr>
          </w:p>
          <w:p w14:paraId="71ECF12B" w14:textId="77777777" w:rsidR="002E207F" w:rsidRPr="00AD5706" w:rsidRDefault="002E207F" w:rsidP="008B5C07">
            <w:pPr>
              <w:tabs>
                <w:tab w:val="num" w:pos="-284"/>
              </w:tabs>
              <w:ind w:left="-284" w:right="-285"/>
              <w:jc w:val="center"/>
            </w:pPr>
            <w:r w:rsidRPr="00AD5706">
              <w:t>1 fő</w:t>
            </w:r>
          </w:p>
          <w:p w14:paraId="29ECEC3E" w14:textId="77777777" w:rsidR="008B5C07" w:rsidRPr="00AD5706" w:rsidRDefault="002E207F" w:rsidP="00A05435">
            <w:pPr>
              <w:pStyle w:val="Listaszerbekezds"/>
              <w:numPr>
                <w:ilvl w:val="1"/>
                <w:numId w:val="58"/>
              </w:numPr>
              <w:tabs>
                <w:tab w:val="num" w:pos="-284"/>
              </w:tabs>
              <w:ind w:right="-285"/>
              <w:jc w:val="center"/>
            </w:pPr>
            <w:r w:rsidRPr="00AD5706">
              <w:t>fő</w:t>
            </w:r>
          </w:p>
        </w:tc>
        <w:tc>
          <w:tcPr>
            <w:tcW w:w="1275" w:type="dxa"/>
            <w:tcBorders>
              <w:top w:val="single" w:sz="4" w:space="0" w:color="000000"/>
              <w:left w:val="single" w:sz="4" w:space="0" w:color="000000"/>
              <w:bottom w:val="single" w:sz="4" w:space="0" w:color="auto"/>
            </w:tcBorders>
            <w:shd w:val="clear" w:color="auto" w:fill="auto"/>
          </w:tcPr>
          <w:p w14:paraId="012FD67A" w14:textId="77777777" w:rsidR="002E207F" w:rsidRPr="00AD5706" w:rsidRDefault="002E207F" w:rsidP="008B5C07">
            <w:pPr>
              <w:tabs>
                <w:tab w:val="num" w:pos="-284"/>
              </w:tabs>
              <w:ind w:left="-284" w:right="-285"/>
              <w:jc w:val="center"/>
            </w:pPr>
          </w:p>
          <w:p w14:paraId="2343B288" w14:textId="77777777" w:rsidR="002E207F" w:rsidRPr="00AD5706" w:rsidRDefault="002E207F" w:rsidP="008B5C07">
            <w:pPr>
              <w:tabs>
                <w:tab w:val="num" w:pos="-284"/>
              </w:tabs>
              <w:ind w:left="-284" w:right="-285"/>
              <w:jc w:val="center"/>
            </w:pPr>
            <w:r w:rsidRPr="00AD5706">
              <w:t>40</w:t>
            </w:r>
          </w:p>
          <w:p w14:paraId="7724C553" w14:textId="77777777" w:rsidR="002E207F" w:rsidRPr="00AD5706" w:rsidRDefault="002E207F" w:rsidP="008B5C07">
            <w:pPr>
              <w:tabs>
                <w:tab w:val="num" w:pos="-284"/>
              </w:tabs>
              <w:ind w:left="-284" w:right="-285"/>
              <w:jc w:val="center"/>
            </w:pPr>
          </w:p>
          <w:p w14:paraId="58B2F627" w14:textId="77777777" w:rsidR="002E207F" w:rsidRPr="00AD5706" w:rsidRDefault="002E207F" w:rsidP="008B5C07">
            <w:pPr>
              <w:tabs>
                <w:tab w:val="num" w:pos="-284"/>
              </w:tabs>
              <w:ind w:left="-284" w:right="-285"/>
              <w:jc w:val="center"/>
            </w:pPr>
            <w:r w:rsidRPr="00AD5706">
              <w:t>40</w:t>
            </w:r>
          </w:p>
          <w:p w14:paraId="649A151A" w14:textId="77777777" w:rsidR="002E207F" w:rsidRPr="00AD5706" w:rsidRDefault="002E207F" w:rsidP="008B5C07">
            <w:pPr>
              <w:tabs>
                <w:tab w:val="num" w:pos="-284"/>
              </w:tabs>
              <w:ind w:left="-284" w:right="-285"/>
              <w:jc w:val="center"/>
            </w:pPr>
            <w:r w:rsidRPr="00AD5706">
              <w:t>40</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0628659C" w14:textId="77777777" w:rsidR="002E207F" w:rsidRPr="00AD5706" w:rsidRDefault="002E207F" w:rsidP="008B5C07">
            <w:pPr>
              <w:tabs>
                <w:tab w:val="num" w:pos="-284"/>
              </w:tabs>
              <w:ind w:left="-284" w:right="-285"/>
              <w:jc w:val="center"/>
            </w:pPr>
          </w:p>
          <w:p w14:paraId="56CEB902" w14:textId="77777777" w:rsidR="002E207F" w:rsidRPr="00AD5706" w:rsidRDefault="002E207F" w:rsidP="008B5C07">
            <w:pPr>
              <w:tabs>
                <w:tab w:val="num" w:pos="-284"/>
              </w:tabs>
              <w:ind w:left="-284" w:right="-285"/>
              <w:jc w:val="center"/>
            </w:pPr>
            <w:r w:rsidRPr="00AD5706">
              <w:t>40</w:t>
            </w:r>
          </w:p>
          <w:p w14:paraId="539C696D" w14:textId="77777777" w:rsidR="002E207F" w:rsidRPr="00AD5706" w:rsidRDefault="002E207F" w:rsidP="008B5C07">
            <w:pPr>
              <w:tabs>
                <w:tab w:val="num" w:pos="-284"/>
              </w:tabs>
              <w:ind w:left="-284" w:right="-285"/>
              <w:jc w:val="center"/>
            </w:pPr>
          </w:p>
          <w:p w14:paraId="3285636C" w14:textId="77777777" w:rsidR="002E207F" w:rsidRPr="00AD5706" w:rsidRDefault="002E207F" w:rsidP="008B5C07">
            <w:pPr>
              <w:tabs>
                <w:tab w:val="num" w:pos="-284"/>
              </w:tabs>
              <w:ind w:left="-284" w:right="-285"/>
              <w:jc w:val="center"/>
            </w:pPr>
            <w:r w:rsidRPr="00AD5706">
              <w:t>40</w:t>
            </w:r>
          </w:p>
          <w:p w14:paraId="4244047F" w14:textId="77777777" w:rsidR="002E207F" w:rsidRPr="00AD5706" w:rsidRDefault="002E207F" w:rsidP="008B5C07">
            <w:pPr>
              <w:tabs>
                <w:tab w:val="num" w:pos="-284"/>
              </w:tabs>
              <w:ind w:left="-284" w:right="-285"/>
              <w:jc w:val="center"/>
            </w:pPr>
            <w:r w:rsidRPr="00AD5706">
              <w:t>40</w:t>
            </w:r>
          </w:p>
        </w:tc>
      </w:tr>
    </w:tbl>
    <w:p w14:paraId="68AE0A57" w14:textId="77777777" w:rsidR="006505A4" w:rsidRPr="00AD5706" w:rsidRDefault="006505A4" w:rsidP="0023719E">
      <w:pPr>
        <w:tabs>
          <w:tab w:val="num" w:pos="-284"/>
        </w:tabs>
        <w:ind w:left="-284" w:right="-285"/>
      </w:pPr>
    </w:p>
    <w:p w14:paraId="77CF8FEE" w14:textId="77777777" w:rsidR="006505A4" w:rsidRPr="00AD5706" w:rsidRDefault="006505A4" w:rsidP="0023719E">
      <w:pPr>
        <w:tabs>
          <w:tab w:val="num" w:pos="-284"/>
        </w:tabs>
        <w:ind w:left="-284" w:right="-285"/>
      </w:pPr>
    </w:p>
    <w:p w14:paraId="70D1A5FA" w14:textId="77777777" w:rsidR="006505A4" w:rsidRPr="00AD5706" w:rsidRDefault="006505A4" w:rsidP="0023719E">
      <w:pPr>
        <w:tabs>
          <w:tab w:val="num" w:pos="-284"/>
        </w:tabs>
        <w:ind w:left="-284" w:right="-285"/>
      </w:pPr>
    </w:p>
    <w:p w14:paraId="35D9663A" w14:textId="77777777" w:rsidR="006505A4" w:rsidRPr="00AD5706" w:rsidRDefault="006505A4" w:rsidP="0023719E">
      <w:pPr>
        <w:tabs>
          <w:tab w:val="num" w:pos="-284"/>
        </w:tabs>
        <w:ind w:left="-284" w:right="-285"/>
        <w:rPr>
          <w:b/>
        </w:rPr>
      </w:pPr>
    </w:p>
    <w:p w14:paraId="70338307" w14:textId="77777777" w:rsidR="006505A4" w:rsidRPr="00AD5706" w:rsidRDefault="006505A4" w:rsidP="0023719E">
      <w:pPr>
        <w:tabs>
          <w:tab w:val="num" w:pos="-284"/>
        </w:tabs>
        <w:ind w:left="-284" w:right="-285"/>
        <w:rPr>
          <w:b/>
        </w:rPr>
      </w:pPr>
    </w:p>
    <w:p w14:paraId="03369A15" w14:textId="77777777" w:rsidR="006505A4" w:rsidRPr="00AD5706" w:rsidRDefault="006505A4" w:rsidP="003A61B1">
      <w:pPr>
        <w:tabs>
          <w:tab w:val="num" w:pos="-284"/>
        </w:tabs>
        <w:ind w:right="-285"/>
        <w:rPr>
          <w:b/>
        </w:rPr>
      </w:pPr>
    </w:p>
    <w:p w14:paraId="60C1D8E4" w14:textId="77777777" w:rsidR="002E207F" w:rsidRPr="00AD5706" w:rsidRDefault="002E207F" w:rsidP="0023719E">
      <w:pPr>
        <w:tabs>
          <w:tab w:val="num" w:pos="-284"/>
        </w:tabs>
        <w:ind w:left="-284" w:right="-285"/>
        <w:rPr>
          <w:b/>
        </w:rPr>
      </w:pPr>
    </w:p>
    <w:p w14:paraId="07AA84B1" w14:textId="77777777" w:rsidR="002E207F" w:rsidRPr="00AD5706" w:rsidRDefault="002E207F" w:rsidP="0023719E">
      <w:pPr>
        <w:tabs>
          <w:tab w:val="num" w:pos="-284"/>
        </w:tabs>
        <w:ind w:left="-284" w:right="-285"/>
        <w:rPr>
          <w:b/>
        </w:rPr>
      </w:pPr>
    </w:p>
    <w:p w14:paraId="33B126F6" w14:textId="77777777" w:rsidR="002E207F" w:rsidRPr="00AD5706" w:rsidRDefault="002E207F" w:rsidP="0023719E">
      <w:pPr>
        <w:tabs>
          <w:tab w:val="num" w:pos="-284"/>
        </w:tabs>
        <w:ind w:left="-284" w:right="-285"/>
        <w:rPr>
          <w:b/>
        </w:rPr>
      </w:pPr>
    </w:p>
    <w:p w14:paraId="2E3068BC" w14:textId="77777777" w:rsidR="002E207F" w:rsidRPr="00AD5706" w:rsidRDefault="002E207F" w:rsidP="0023719E">
      <w:pPr>
        <w:tabs>
          <w:tab w:val="num" w:pos="-284"/>
        </w:tabs>
        <w:ind w:left="-284" w:right="-285"/>
        <w:rPr>
          <w:b/>
        </w:rPr>
      </w:pPr>
    </w:p>
    <w:p w14:paraId="122EC513" w14:textId="77777777" w:rsidR="006505A4" w:rsidRPr="00AD5706" w:rsidRDefault="006505A4" w:rsidP="008B5C07">
      <w:pPr>
        <w:tabs>
          <w:tab w:val="num" w:pos="-284"/>
        </w:tabs>
        <w:ind w:left="-284" w:right="-285"/>
        <w:rPr>
          <w:b/>
        </w:rPr>
      </w:pPr>
      <w:r w:rsidRPr="00AD5706">
        <w:rPr>
          <w:b/>
        </w:rPr>
        <w:t>A nevelő munkát közvetlen segítő, vagy egyéb alkalmazott</w:t>
      </w:r>
      <w:r w:rsidRPr="00AD5706">
        <w:t>, a munkaköri leírása vagy megbízása, illetve az óvoda belső szabályzatai alapján végzi feladatait, teljesíti megbízatását. Felelőssége kiterjed a munkájához leltár szerinti eszközökre, anyagokra.</w:t>
      </w:r>
    </w:p>
    <w:p w14:paraId="274B1609" w14:textId="77777777" w:rsidR="006505A4" w:rsidRPr="00AD5706" w:rsidRDefault="006505A4" w:rsidP="0023719E">
      <w:pPr>
        <w:tabs>
          <w:tab w:val="num" w:pos="-284"/>
        </w:tabs>
        <w:ind w:left="-284" w:right="-285"/>
        <w:rPr>
          <w:b/>
        </w:rPr>
      </w:pPr>
      <w:r w:rsidRPr="00AD5706">
        <w:rPr>
          <w:b/>
        </w:rPr>
        <w:t xml:space="preserve">Beszámolási kötelezettsége: </w:t>
      </w:r>
      <w:r w:rsidRPr="00AD5706">
        <w:t>közös értekezleteken, vagy a vezetőnek személyesen szóban számol be</w:t>
      </w:r>
      <w:r w:rsidRPr="00AD5706">
        <w:rPr>
          <w:b/>
        </w:rPr>
        <w:t>.</w:t>
      </w:r>
    </w:p>
    <w:p w14:paraId="06993096" w14:textId="77777777" w:rsidR="006505A4" w:rsidRPr="00AD5706" w:rsidRDefault="006505A4" w:rsidP="00E156AC">
      <w:pPr>
        <w:tabs>
          <w:tab w:val="num" w:pos="-284"/>
        </w:tabs>
        <w:ind w:left="-284" w:right="-285"/>
        <w:rPr>
          <w:b/>
        </w:rPr>
      </w:pPr>
      <w:r w:rsidRPr="00AD5706">
        <w:rPr>
          <w:b/>
        </w:rPr>
        <w:t xml:space="preserve">Jogkörök: </w:t>
      </w:r>
      <w:r w:rsidRPr="00AD5706">
        <w:t>e Szabályzatban meghatározva</w:t>
      </w:r>
    </w:p>
    <w:p w14:paraId="3DE9B1C0" w14:textId="77777777" w:rsidR="00F53A32" w:rsidRPr="00AD5706" w:rsidRDefault="006505A4" w:rsidP="00BF772D">
      <w:pPr>
        <w:pStyle w:val="Stlus2"/>
        <w:spacing w:before="0"/>
        <w:rPr>
          <w:i/>
        </w:rPr>
      </w:pPr>
      <w:bookmarkStart w:id="65" w:name="_Toc441125206"/>
      <w:r w:rsidRPr="00AD5706">
        <w:lastRenderedPageBreak/>
        <w:t>A szülői közösség és a kapcsolattartás rendje</w:t>
      </w:r>
      <w:bookmarkEnd w:id="65"/>
    </w:p>
    <w:p w14:paraId="4954E2A0" w14:textId="77777777" w:rsidR="006505A4" w:rsidRPr="00AD5706" w:rsidRDefault="006505A4" w:rsidP="00BF772D">
      <w:pPr>
        <w:pStyle w:val="Stlus3"/>
        <w:spacing w:before="0"/>
        <w:rPr>
          <w:i/>
        </w:rPr>
      </w:pPr>
      <w:bookmarkStart w:id="66" w:name="_Toc441125207"/>
      <w:r w:rsidRPr="00AD5706">
        <w:t>A Szülői Közösség:</w:t>
      </w:r>
      <w:bookmarkEnd w:id="66"/>
    </w:p>
    <w:p w14:paraId="5886DFBA" w14:textId="77777777" w:rsidR="006505A4" w:rsidRPr="00AD5706" w:rsidRDefault="006505A4" w:rsidP="00822333">
      <w:pPr>
        <w:tabs>
          <w:tab w:val="num" w:pos="-284"/>
        </w:tabs>
        <w:ind w:left="-284" w:right="-285"/>
      </w:pPr>
      <w:r w:rsidRPr="00AD5706">
        <w:t xml:space="preserve">A szülők az Nkt.-ben meghatározott jogaik és kötelességeik teljesítésének érdekében szülői szervezetet hozhatnak létre. A szülői szervezet saját SZMSZ-éről, ügyrendjéről, munkatervének elfogadásáról, tisztségviselőinek megválasztásáról és képviseletéről saját maga dönt. A szülők képviseletét a Szülői Közösség elnöke, ill. a csoportonként választott szülői közösségi vezető, ha van, a helyettese látja el. Az intézményvezető és a szülői szervezet elnöke az együttműködés tartalmát és formáját az éves munkaterv és a szülői szervezet munkaprogramjának egyeztetésével állapítják meg. </w:t>
      </w:r>
    </w:p>
    <w:p w14:paraId="4941C6F9" w14:textId="77777777" w:rsidR="006505A4" w:rsidRPr="00AD5706" w:rsidRDefault="006505A4" w:rsidP="00315C31">
      <w:pPr>
        <w:pStyle w:val="Stlus3"/>
      </w:pPr>
      <w:bookmarkStart w:id="67" w:name="_Toc441125208"/>
      <w:r w:rsidRPr="00AD5706">
        <w:t>A Szülői Közösség vezetőjének feladata, hogy</w:t>
      </w:r>
      <w:bookmarkEnd w:id="67"/>
    </w:p>
    <w:p w14:paraId="7B7B2794" w14:textId="77777777" w:rsidR="006505A4" w:rsidRPr="00AD5706" w:rsidRDefault="006505A4" w:rsidP="00A05435">
      <w:pPr>
        <w:pStyle w:val="Szvegtrzs21"/>
        <w:numPr>
          <w:ilvl w:val="0"/>
          <w:numId w:val="37"/>
        </w:numPr>
        <w:tabs>
          <w:tab w:val="num" w:pos="-284"/>
        </w:tabs>
        <w:spacing w:after="0" w:line="360" w:lineRule="auto"/>
        <w:ind w:left="-284" w:right="-285"/>
      </w:pPr>
      <w:r w:rsidRPr="00AD5706">
        <w:t>a hatáskörébe utalt jogköreit – amennyiben van előírt határidő - a rendelkezésre álló időn belül gyakorolja,</w:t>
      </w:r>
    </w:p>
    <w:p w14:paraId="3EAA52E6" w14:textId="77777777" w:rsidR="006505A4" w:rsidRPr="00AD5706" w:rsidRDefault="006505A4" w:rsidP="00A05435">
      <w:pPr>
        <w:pStyle w:val="Szvegtrzs21"/>
        <w:numPr>
          <w:ilvl w:val="0"/>
          <w:numId w:val="37"/>
        </w:numPr>
        <w:tabs>
          <w:tab w:val="num" w:pos="-284"/>
        </w:tabs>
        <w:spacing w:after="0" w:line="360" w:lineRule="auto"/>
        <w:ind w:left="-284" w:right="-285"/>
      </w:pPr>
      <w:r w:rsidRPr="00AD5706">
        <w:t>megadja a döntéseivel, hatáskör gyakorlásával kapcsolatban kialakított álláspontjáról a szükséges tájékoztatást az érintett szerveknek,</w:t>
      </w:r>
    </w:p>
    <w:p w14:paraId="273B1E65" w14:textId="77777777" w:rsidR="006505A4" w:rsidRPr="00AD5706" w:rsidRDefault="006505A4" w:rsidP="00A05435">
      <w:pPr>
        <w:numPr>
          <w:ilvl w:val="0"/>
          <w:numId w:val="37"/>
        </w:numPr>
        <w:tabs>
          <w:tab w:val="num" w:pos="-284"/>
        </w:tabs>
        <w:overflowPunct w:val="0"/>
        <w:autoSpaceDE w:val="0"/>
        <w:ind w:left="-284" w:right="-285"/>
        <w:textAlignment w:val="baseline"/>
        <w:rPr>
          <w:b/>
        </w:rPr>
      </w:pPr>
      <w:r w:rsidRPr="00AD5706">
        <w:t>a szülői szervezet véleményezési és egyetértési jogkörében eljárva minden esetben köteles írásban nyilatkozni.</w:t>
      </w:r>
    </w:p>
    <w:p w14:paraId="2209BE31" w14:textId="77777777" w:rsidR="006505A4" w:rsidRPr="00AD5706" w:rsidRDefault="006505A4" w:rsidP="00822333">
      <w:pPr>
        <w:pStyle w:val="Stlus3"/>
      </w:pPr>
      <w:bookmarkStart w:id="68" w:name="_Toc441125209"/>
      <w:r w:rsidRPr="00AD5706">
        <w:t>A kapcsolattartás rendje:</w:t>
      </w:r>
      <w:bookmarkEnd w:id="68"/>
      <w:r w:rsidRPr="00AD5706">
        <w:t xml:space="preserve"> </w:t>
      </w:r>
    </w:p>
    <w:p w14:paraId="6AD22BCD" w14:textId="77777777" w:rsidR="00822333" w:rsidRPr="00AD5706" w:rsidRDefault="006505A4" w:rsidP="00A05435">
      <w:pPr>
        <w:pStyle w:val="Listaszerbekezds"/>
        <w:numPr>
          <w:ilvl w:val="0"/>
          <w:numId w:val="56"/>
        </w:numPr>
        <w:tabs>
          <w:tab w:val="num" w:pos="-284"/>
        </w:tabs>
        <w:ind w:right="-285"/>
      </w:pPr>
      <w:r w:rsidRPr="00AD5706">
        <w:t xml:space="preserve">A Szülői Közösség elnökével az óvodavezető tartja a kapcsolatot. </w:t>
      </w:r>
    </w:p>
    <w:p w14:paraId="1BE734B0" w14:textId="77777777" w:rsidR="00822333" w:rsidRPr="00AD5706" w:rsidRDefault="006505A4" w:rsidP="00A05435">
      <w:pPr>
        <w:pStyle w:val="Listaszerbekezds"/>
        <w:numPr>
          <w:ilvl w:val="0"/>
          <w:numId w:val="56"/>
        </w:numPr>
        <w:tabs>
          <w:tab w:val="num" w:pos="-284"/>
        </w:tabs>
        <w:ind w:right="-285"/>
      </w:pPr>
      <w:r w:rsidRPr="00AD5706">
        <w:t xml:space="preserve">A Szülői Közösség vezetői értekezletén, meghívásra az óvodavezető is részt vesz. </w:t>
      </w:r>
    </w:p>
    <w:p w14:paraId="0FDCF5EB" w14:textId="77777777" w:rsidR="00822333" w:rsidRPr="00AD5706" w:rsidRDefault="006505A4" w:rsidP="00A05435">
      <w:pPr>
        <w:pStyle w:val="Listaszerbekezds"/>
        <w:numPr>
          <w:ilvl w:val="0"/>
          <w:numId w:val="56"/>
        </w:numPr>
        <w:tabs>
          <w:tab w:val="num" w:pos="-284"/>
        </w:tabs>
        <w:ind w:right="-285"/>
      </w:pPr>
      <w:r w:rsidRPr="00AD5706">
        <w:t>Szervezeti szinten a kapcsolattartás alkalmankénti vagy tervezett</w:t>
      </w:r>
      <w:r w:rsidR="00822333" w:rsidRPr="00AD5706">
        <w:t xml:space="preserve">, pl. a </w:t>
      </w:r>
      <w:r w:rsidRPr="00AD5706">
        <w:t>nevelési évet nyitó-, - záró és a félévet étékelő nevelési értekezleteken</w:t>
      </w:r>
      <w:r w:rsidR="00822333" w:rsidRPr="00AD5706">
        <w:t>.</w:t>
      </w:r>
      <w:r w:rsidRPr="00AD5706">
        <w:t xml:space="preserve"> </w:t>
      </w:r>
    </w:p>
    <w:p w14:paraId="2AD2F1C5" w14:textId="77777777" w:rsidR="006505A4" w:rsidRPr="00AD5706" w:rsidRDefault="006505A4" w:rsidP="00822333">
      <w:pPr>
        <w:tabs>
          <w:tab w:val="num" w:pos="-284"/>
        </w:tabs>
        <w:ind w:left="-284" w:right="-285"/>
      </w:pPr>
      <w:r w:rsidRPr="00AD5706">
        <w:rPr>
          <w:b/>
        </w:rPr>
        <w:t>Szóbeli tájékoztatást</w:t>
      </w:r>
      <w:r w:rsidRPr="00AD5706">
        <w:t xml:space="preserve"> szülői értekezleteken, közösen szervezett játszódélutánok, szülői beszélgető-körök, kirándulások alkalmával, vagy szükség szerint más, előre megbeszélt időpontban, fogadó órákon kaphatnak a szülők. </w:t>
      </w:r>
    </w:p>
    <w:p w14:paraId="7991CB49" w14:textId="77777777" w:rsidR="006505A4" w:rsidRPr="00AD5706" w:rsidRDefault="006505A4" w:rsidP="0023719E">
      <w:pPr>
        <w:tabs>
          <w:tab w:val="num" w:pos="-284"/>
        </w:tabs>
        <w:ind w:left="-284" w:right="-285"/>
      </w:pPr>
      <w:r w:rsidRPr="00AD5706">
        <w:rPr>
          <w:b/>
        </w:rPr>
        <w:t>Írásos kapcsolattartás</w:t>
      </w:r>
      <w:r w:rsidRPr="00AD5706">
        <w:t xml:space="preserve"> a faliújságra kifüggesztett információkon keresztül, ill. a szülők által megadott email-címeken kör-email küldéssel valósul meg.</w:t>
      </w:r>
    </w:p>
    <w:p w14:paraId="69309C9D" w14:textId="77777777" w:rsidR="00905401" w:rsidRPr="00AD5706" w:rsidRDefault="000C650A" w:rsidP="00CB3511">
      <w:pPr>
        <w:tabs>
          <w:tab w:val="num" w:pos="-284"/>
        </w:tabs>
        <w:ind w:left="-284" w:right="-285"/>
        <w:rPr>
          <w:i/>
        </w:rPr>
      </w:pPr>
      <w:r w:rsidRPr="00AD5706">
        <w:rPr>
          <w:i/>
        </w:rPr>
        <w:t xml:space="preserve">A szülőket a BECS </w:t>
      </w:r>
      <w:r w:rsidR="00822333" w:rsidRPr="00AD5706">
        <w:rPr>
          <w:i/>
        </w:rPr>
        <w:t xml:space="preserve">(belső értékelési csoport) </w:t>
      </w:r>
      <w:r w:rsidRPr="00AD5706">
        <w:rPr>
          <w:i/>
        </w:rPr>
        <w:t>tájékoztatja és bevonja a pedagógusok belső értékelésének folyamatába. A szülő részvétele önkéntes és a felkérés teljesítésével valósul</w:t>
      </w:r>
      <w:r w:rsidR="00CB3511" w:rsidRPr="00AD5706">
        <w:rPr>
          <w:i/>
        </w:rPr>
        <w:t xml:space="preserve"> meg</w:t>
      </w:r>
      <w:r w:rsidRPr="00AD5706">
        <w:rPr>
          <w:i/>
        </w:rPr>
        <w:t>.</w:t>
      </w:r>
    </w:p>
    <w:p w14:paraId="08F51EDC" w14:textId="77777777" w:rsidR="006505A4" w:rsidRPr="00AD5706" w:rsidRDefault="006505A4" w:rsidP="00315C31">
      <w:pPr>
        <w:pStyle w:val="Stlus3"/>
      </w:pPr>
      <w:bookmarkStart w:id="69" w:name="_Toc441125210"/>
      <w:r w:rsidRPr="00AD5706">
        <w:t>A szülői szervezet és az intézményvezető közötti kapcsolattartási formái jellemzően a következők</w:t>
      </w:r>
      <w:bookmarkEnd w:id="69"/>
    </w:p>
    <w:p w14:paraId="3EADA002" w14:textId="77777777" w:rsidR="006505A4" w:rsidRPr="00AD5706" w:rsidRDefault="006505A4" w:rsidP="00CB3511">
      <w:pPr>
        <w:numPr>
          <w:ilvl w:val="0"/>
          <w:numId w:val="8"/>
        </w:numPr>
        <w:tabs>
          <w:tab w:val="clear" w:pos="284"/>
          <w:tab w:val="num" w:pos="-284"/>
          <w:tab w:val="left" w:pos="142"/>
        </w:tabs>
        <w:overflowPunct w:val="0"/>
        <w:autoSpaceDE w:val="0"/>
        <w:ind w:left="-284" w:right="-285"/>
        <w:textAlignment w:val="baseline"/>
      </w:pPr>
      <w:r w:rsidRPr="00AD5706">
        <w:t xml:space="preserve">szóbeli személyes megbeszélés, tanácsadás, szervezési tevékenység a szülői szervezet vezetőjével, </w:t>
      </w:r>
    </w:p>
    <w:p w14:paraId="25E04E83" w14:textId="77777777" w:rsidR="006505A4" w:rsidRPr="00AD5706" w:rsidRDefault="006505A4" w:rsidP="0023719E">
      <w:pPr>
        <w:numPr>
          <w:ilvl w:val="0"/>
          <w:numId w:val="8"/>
        </w:numPr>
        <w:tabs>
          <w:tab w:val="num" w:pos="-284"/>
          <w:tab w:val="left" w:pos="120"/>
          <w:tab w:val="left" w:pos="240"/>
          <w:tab w:val="left" w:pos="1134"/>
        </w:tabs>
        <w:overflowPunct w:val="0"/>
        <w:autoSpaceDE w:val="0"/>
        <w:ind w:left="-284" w:right="-285"/>
        <w:textAlignment w:val="baseline"/>
      </w:pPr>
      <w:r w:rsidRPr="00AD5706">
        <w:t>szülői szer</w:t>
      </w:r>
      <w:r w:rsidR="000F0ADC" w:rsidRPr="00AD5706">
        <w:t>vezet képviselőjének meghívása</w:t>
      </w:r>
      <w:r w:rsidRPr="00AD5706">
        <w:t xml:space="preserve"> nevelőtestületi értekezletre,</w:t>
      </w:r>
    </w:p>
    <w:p w14:paraId="2930ACA4" w14:textId="77777777" w:rsidR="006505A4" w:rsidRPr="00AD5706" w:rsidRDefault="006505A4" w:rsidP="0023719E">
      <w:pPr>
        <w:numPr>
          <w:ilvl w:val="0"/>
          <w:numId w:val="8"/>
        </w:numPr>
        <w:tabs>
          <w:tab w:val="num" w:pos="-284"/>
          <w:tab w:val="left" w:pos="120"/>
          <w:tab w:val="left" w:pos="240"/>
          <w:tab w:val="left" w:pos="1134"/>
        </w:tabs>
        <w:overflowPunct w:val="0"/>
        <w:autoSpaceDE w:val="0"/>
        <w:ind w:left="-284" w:right="-285"/>
        <w:textAlignment w:val="baseline"/>
      </w:pPr>
      <w:r w:rsidRPr="00AD5706">
        <w:t xml:space="preserve">a nevelőtestület képviselőjének meghívása a szülői szervezet ülésére, </w:t>
      </w:r>
    </w:p>
    <w:p w14:paraId="4B5BDA22" w14:textId="77777777" w:rsidR="006505A4" w:rsidRPr="00AD5706" w:rsidRDefault="006505A4" w:rsidP="0023719E">
      <w:pPr>
        <w:numPr>
          <w:ilvl w:val="0"/>
          <w:numId w:val="8"/>
        </w:numPr>
        <w:tabs>
          <w:tab w:val="num" w:pos="-284"/>
          <w:tab w:val="left" w:pos="120"/>
          <w:tab w:val="left" w:pos="240"/>
        </w:tabs>
        <w:overflowPunct w:val="0"/>
        <w:autoSpaceDE w:val="0"/>
        <w:ind w:left="-284" w:right="-285"/>
        <w:textAlignment w:val="baseline"/>
      </w:pPr>
      <w:r w:rsidRPr="00AD5706">
        <w:lastRenderedPageBreak/>
        <w:t>írásbeli tájékoztatók a nevelőtestület, illetve a szülői szervezet jogkörébe tartozó ügyekről egymás írás</w:t>
      </w:r>
      <w:r w:rsidR="00CB3511" w:rsidRPr="00AD5706">
        <w:t>beli tájékoztatása adott jogkör</w:t>
      </w:r>
      <w:r w:rsidRPr="00AD5706">
        <w:t xml:space="preserve">gyakorlásokhoz, </w:t>
      </w:r>
    </w:p>
    <w:p w14:paraId="1DCC19EE" w14:textId="77777777" w:rsidR="006505A4" w:rsidRPr="00AD5706" w:rsidRDefault="006505A4" w:rsidP="0023719E">
      <w:pPr>
        <w:numPr>
          <w:ilvl w:val="0"/>
          <w:numId w:val="8"/>
        </w:numPr>
        <w:tabs>
          <w:tab w:val="num" w:pos="-284"/>
          <w:tab w:val="left" w:pos="120"/>
          <w:tab w:val="left" w:pos="240"/>
        </w:tabs>
        <w:ind w:left="-284" w:right="-285"/>
      </w:pPr>
      <w:r w:rsidRPr="00AD5706">
        <w:t xml:space="preserve">azon dokumentumok, iratok átadása, melyek a nevelőtestület, illetve a szülői szervezet jogkör gyakorlása eredményeként keletkeztek (határozat kivonatok), </w:t>
      </w:r>
    </w:p>
    <w:p w14:paraId="3A0B6F31" w14:textId="77777777" w:rsidR="006505A4" w:rsidRPr="00AD5706" w:rsidRDefault="006505A4" w:rsidP="0023719E">
      <w:pPr>
        <w:numPr>
          <w:ilvl w:val="0"/>
          <w:numId w:val="8"/>
        </w:numPr>
        <w:tabs>
          <w:tab w:val="num" w:pos="-284"/>
          <w:tab w:val="left" w:pos="120"/>
          <w:tab w:val="left" w:pos="240"/>
        </w:tabs>
        <w:ind w:left="-284" w:right="-285"/>
      </w:pPr>
      <w:r w:rsidRPr="00AD5706">
        <w:t xml:space="preserve">a szülői szervezet nevére szóló levelek bontás nélküli átadása az érintett személyeknek, </w:t>
      </w:r>
    </w:p>
    <w:p w14:paraId="63B57953" w14:textId="77777777" w:rsidR="006505A4" w:rsidRPr="00AD5706" w:rsidRDefault="006505A4" w:rsidP="0023719E">
      <w:pPr>
        <w:numPr>
          <w:ilvl w:val="0"/>
          <w:numId w:val="8"/>
        </w:numPr>
        <w:tabs>
          <w:tab w:val="num" w:pos="-284"/>
          <w:tab w:val="left" w:pos="120"/>
          <w:tab w:val="left" w:pos="240"/>
        </w:tabs>
        <w:ind w:left="-284" w:right="-285"/>
      </w:pPr>
      <w:r w:rsidRPr="00AD5706">
        <w:t>a szülői szervezet által elintézett iratok érdekeltek részére történő átadása</w:t>
      </w:r>
    </w:p>
    <w:p w14:paraId="43FC4CC7" w14:textId="77777777" w:rsidR="006505A4" w:rsidRPr="00AD5706" w:rsidRDefault="006505A4" w:rsidP="0023719E">
      <w:pPr>
        <w:tabs>
          <w:tab w:val="num" w:pos="-284"/>
          <w:tab w:val="left" w:pos="120"/>
          <w:tab w:val="left" w:pos="240"/>
        </w:tabs>
        <w:ind w:left="-284" w:right="-285"/>
      </w:pPr>
    </w:p>
    <w:p w14:paraId="411A5026" w14:textId="77777777" w:rsidR="006505A4" w:rsidRPr="00AD5706" w:rsidRDefault="006505A4" w:rsidP="00315C31">
      <w:pPr>
        <w:pStyle w:val="Stlus3"/>
        <w:rPr>
          <w:rFonts w:eastAsia="Batang"/>
        </w:rPr>
      </w:pPr>
      <w:bookmarkStart w:id="70" w:name="_Toc441125211"/>
      <w:r w:rsidRPr="00AD5706">
        <w:rPr>
          <w:rFonts w:eastAsia="Batang"/>
        </w:rPr>
        <w:t>A Szülői Közösség jogainak gyakorlásához az óvodavezető biztosítja:</w:t>
      </w:r>
      <w:bookmarkEnd w:id="70"/>
    </w:p>
    <w:p w14:paraId="2981A430" w14:textId="77777777" w:rsidR="006505A4" w:rsidRPr="00AD5706" w:rsidRDefault="006505A4" w:rsidP="0023719E">
      <w:pPr>
        <w:pStyle w:val="Listaszerbekezds"/>
        <w:numPr>
          <w:ilvl w:val="0"/>
          <w:numId w:val="11"/>
        </w:numPr>
        <w:tabs>
          <w:tab w:val="num" w:pos="-284"/>
          <w:tab w:val="left" w:pos="120"/>
          <w:tab w:val="left" w:pos="240"/>
        </w:tabs>
        <w:ind w:left="-284" w:right="-285"/>
        <w:rPr>
          <w:rFonts w:eastAsia="Batang"/>
        </w:rPr>
      </w:pPr>
      <w:r w:rsidRPr="00AD5706">
        <w:rPr>
          <w:rFonts w:eastAsia="Batang"/>
        </w:rPr>
        <w:t>az információs bázist (az intézmény nyilvános dokumentumai, az intézmény működésével kapcsolatos irat), a hozzáférést,</w:t>
      </w:r>
    </w:p>
    <w:p w14:paraId="6D848BDE" w14:textId="77777777" w:rsidR="006505A4" w:rsidRPr="00AD5706" w:rsidRDefault="006505A4" w:rsidP="0023719E">
      <w:pPr>
        <w:pStyle w:val="Listaszerbekezds"/>
        <w:numPr>
          <w:ilvl w:val="0"/>
          <w:numId w:val="11"/>
        </w:numPr>
        <w:tabs>
          <w:tab w:val="num" w:pos="-284"/>
          <w:tab w:val="left" w:pos="120"/>
          <w:tab w:val="left" w:pos="240"/>
        </w:tabs>
        <w:ind w:left="-284" w:right="-285"/>
        <w:rPr>
          <w:rFonts w:eastAsia="Batang"/>
        </w:rPr>
      </w:pPr>
      <w:r w:rsidRPr="00AD5706">
        <w:rPr>
          <w:rFonts w:eastAsia="Batang"/>
        </w:rPr>
        <w:t>azokat a dokumentumokat, melyek az óvodai Szülői Közösség jogainak gyakorlásához szükségesek,</w:t>
      </w:r>
    </w:p>
    <w:p w14:paraId="10F6B9F7" w14:textId="77777777" w:rsidR="006505A4" w:rsidRPr="00AD5706" w:rsidRDefault="006505A4" w:rsidP="0023719E">
      <w:pPr>
        <w:pStyle w:val="Listaszerbekezds"/>
        <w:numPr>
          <w:ilvl w:val="0"/>
          <w:numId w:val="11"/>
        </w:numPr>
        <w:tabs>
          <w:tab w:val="num" w:pos="-284"/>
          <w:tab w:val="left" w:pos="120"/>
          <w:tab w:val="left" w:pos="240"/>
        </w:tabs>
        <w:ind w:left="-284" w:right="-285"/>
        <w:rPr>
          <w:rFonts w:eastAsia="Batang"/>
        </w:rPr>
      </w:pPr>
      <w:r w:rsidRPr="00AD5706">
        <w:rPr>
          <w:rFonts w:eastAsia="Batang"/>
        </w:rPr>
        <w:t xml:space="preserve">az óvodán belül megfelelő helyiséget, szükséges </w:t>
      </w:r>
      <w:r w:rsidR="000F0ADC" w:rsidRPr="00AD5706">
        <w:rPr>
          <w:rFonts w:eastAsia="Batang"/>
        </w:rPr>
        <w:t>tárgyi feltételeket</w:t>
      </w:r>
      <w:r w:rsidRPr="00AD5706">
        <w:rPr>
          <w:rFonts w:eastAsia="Batang"/>
        </w:rPr>
        <w:t>.</w:t>
      </w:r>
    </w:p>
    <w:p w14:paraId="6448E503" w14:textId="77777777" w:rsidR="00B53732" w:rsidRPr="00AD5706" w:rsidRDefault="00B53732" w:rsidP="00B53732">
      <w:pPr>
        <w:pStyle w:val="Listaszerbekezds"/>
        <w:ind w:left="0"/>
      </w:pPr>
      <w:r w:rsidRPr="00AD5706">
        <w:rPr>
          <w:b/>
        </w:rPr>
        <w:t>Az Igazgató Tanács és az óvodavezetés együttműködési rendje</w:t>
      </w:r>
      <w:r w:rsidRPr="00AD5706">
        <w:t xml:space="preserve"> :</w:t>
      </w:r>
    </w:p>
    <w:p w14:paraId="5B868B57" w14:textId="77777777" w:rsidR="00B53732" w:rsidRPr="00AD5706" w:rsidRDefault="00B53732" w:rsidP="00B53732">
      <w:pPr>
        <w:pStyle w:val="Listaszerbekezds"/>
        <w:ind w:left="0"/>
      </w:pPr>
      <w:r w:rsidRPr="00AD5706">
        <w:t>Az intézmény vonatkozásában Igazgató Tanács működik, melynek működési rendjét az érvényes MEE Oktatási törvényei határozzák meg. Az IT tagjai: a gyülekezeti lelkész, mint a fenntartó képviselője, egyházmegyei küldöttek, a presbitérium képviselői, az óvoda vezetője, a nevelőtestület képviselői, és a szülői közösség képviselője. Az IT évente több alkalommal ülést tart. Ezeken az alkalmakon tájékozódik az óvodát érintő költségvetési helyzetről, az intézmény személyi és tárgyi feltételeinek alakulásáról. Az IT minden olyan ügyben véleményt nyilvánít, amelyet a törvényi lehetőségek a hatáskörébe 11 utalnak. Az IT munkájáról az intézmény alkalmazottainak, illetve a fenntartó gyülekezet tagjainak joguk van tájékozódni.</w:t>
      </w:r>
    </w:p>
    <w:p w14:paraId="539C6DFC" w14:textId="77777777" w:rsidR="00B53732" w:rsidRPr="00AD5706" w:rsidRDefault="00B53732" w:rsidP="00B53732">
      <w:pPr>
        <w:pStyle w:val="Listaszerbekezds"/>
        <w:ind w:left="0"/>
      </w:pPr>
    </w:p>
    <w:p w14:paraId="33342D2C" w14:textId="77777777" w:rsidR="00EA55AF" w:rsidRPr="00AD5706" w:rsidRDefault="00EA55AF" w:rsidP="00B53732">
      <w:pPr>
        <w:pStyle w:val="Listaszerbekezds"/>
        <w:ind w:left="0"/>
      </w:pPr>
    </w:p>
    <w:p w14:paraId="73B5B58A" w14:textId="77777777" w:rsidR="006505A4" w:rsidRPr="00AD5706" w:rsidRDefault="006505A4" w:rsidP="0023719E">
      <w:pPr>
        <w:pStyle w:val="Listaszerbekezds"/>
        <w:tabs>
          <w:tab w:val="num" w:pos="-284"/>
          <w:tab w:val="left" w:pos="120"/>
          <w:tab w:val="left" w:pos="240"/>
        </w:tabs>
        <w:ind w:left="-284" w:right="-285"/>
        <w:rPr>
          <w:rFonts w:eastAsia="Batang"/>
        </w:rPr>
      </w:pPr>
    </w:p>
    <w:p w14:paraId="1D02770E" w14:textId="77777777" w:rsidR="006505A4" w:rsidRPr="00AD5706" w:rsidRDefault="006505A4" w:rsidP="004236D8">
      <w:pPr>
        <w:pStyle w:val="Cmsor1"/>
        <w:rPr>
          <w:i w:val="0"/>
        </w:rPr>
      </w:pPr>
      <w:bookmarkStart w:id="71" w:name="_Toc441125212"/>
      <w:r w:rsidRPr="00AD5706">
        <w:rPr>
          <w:i w:val="0"/>
        </w:rPr>
        <w:t>Az intézmény működési rendje</w:t>
      </w:r>
      <w:bookmarkEnd w:id="71"/>
    </w:p>
    <w:p w14:paraId="029E1ABF" w14:textId="77777777" w:rsidR="006505A4" w:rsidRPr="00AD5706" w:rsidRDefault="006505A4" w:rsidP="00CB3792">
      <w:pPr>
        <w:pStyle w:val="Stlus2"/>
      </w:pPr>
      <w:bookmarkStart w:id="72" w:name="_Toc441125213"/>
      <w:r w:rsidRPr="00AD5706">
        <w:t>A tanév helyi rendje</w:t>
      </w:r>
      <w:bookmarkEnd w:id="72"/>
    </w:p>
    <w:p w14:paraId="0674CFE1" w14:textId="77777777" w:rsidR="006505A4" w:rsidRPr="00AD5706" w:rsidRDefault="006505A4" w:rsidP="0023719E">
      <w:pPr>
        <w:tabs>
          <w:tab w:val="num" w:pos="-284"/>
        </w:tabs>
        <w:ind w:left="-284" w:right="-285"/>
      </w:pPr>
      <w:r w:rsidRPr="00AD5706">
        <w:t>A tanév rendjének kialakításában, rendeletben meghatározott időpontok a meghatározók.</w:t>
      </w:r>
    </w:p>
    <w:p w14:paraId="4A57B0F3" w14:textId="77777777" w:rsidR="006505A4" w:rsidRPr="00AD5706" w:rsidRDefault="006505A4" w:rsidP="00A05435">
      <w:pPr>
        <w:numPr>
          <w:ilvl w:val="1"/>
          <w:numId w:val="26"/>
        </w:numPr>
        <w:tabs>
          <w:tab w:val="num" w:pos="-284"/>
          <w:tab w:val="center" w:pos="240"/>
        </w:tabs>
        <w:ind w:left="-284" w:right="-285"/>
      </w:pPr>
      <w:r w:rsidRPr="00AD5706">
        <w:t>A nevelési év szeptember 01-től következő év augusztus 31-ig tart.</w:t>
      </w:r>
    </w:p>
    <w:p w14:paraId="212C2C51" w14:textId="77777777" w:rsidR="006505A4" w:rsidRPr="00AD5706" w:rsidRDefault="006505A4" w:rsidP="00A05435">
      <w:pPr>
        <w:numPr>
          <w:ilvl w:val="1"/>
          <w:numId w:val="26"/>
        </w:numPr>
        <w:tabs>
          <w:tab w:val="num" w:pos="-284"/>
          <w:tab w:val="center" w:pos="240"/>
          <w:tab w:val="center" w:pos="480"/>
        </w:tabs>
        <w:ind w:left="-284" w:right="-285"/>
      </w:pPr>
      <w:r w:rsidRPr="00AD5706">
        <w:t xml:space="preserve">Az óvoda 5 napos (hétfőtől – péntekig) munkarendben üzemel. </w:t>
      </w:r>
    </w:p>
    <w:p w14:paraId="36ACE602" w14:textId="77777777" w:rsidR="006505A4" w:rsidRPr="00AD5706" w:rsidRDefault="00CB3511" w:rsidP="00A05435">
      <w:pPr>
        <w:numPr>
          <w:ilvl w:val="1"/>
          <w:numId w:val="26"/>
        </w:numPr>
        <w:tabs>
          <w:tab w:val="num" w:pos="-284"/>
          <w:tab w:val="center" w:pos="240"/>
          <w:tab w:val="center" w:pos="480"/>
        </w:tabs>
        <w:ind w:left="-284" w:right="-285"/>
      </w:pPr>
      <w:r w:rsidRPr="00AD5706">
        <w:t>Reggel 6</w:t>
      </w:r>
      <w:r w:rsidR="001460ED" w:rsidRPr="00AD5706">
        <w:rPr>
          <w:vertAlign w:val="superscript"/>
        </w:rPr>
        <w:t>00</w:t>
      </w:r>
      <w:r w:rsidR="006505A4" w:rsidRPr="00AD5706">
        <w:t xml:space="preserve"> órától du. 17</w:t>
      </w:r>
      <w:r w:rsidR="001460ED" w:rsidRPr="00AD5706">
        <w:rPr>
          <w:vertAlign w:val="superscript"/>
        </w:rPr>
        <w:t>30</w:t>
      </w:r>
      <w:r w:rsidR="006505A4" w:rsidRPr="00AD5706">
        <w:t xml:space="preserve"> óráig óvodapedagógus foglalkozik a gyermekekkel.</w:t>
      </w:r>
    </w:p>
    <w:p w14:paraId="2200B89D" w14:textId="77777777" w:rsidR="006505A4" w:rsidRPr="00AD5706" w:rsidRDefault="00CB3511" w:rsidP="00A05435">
      <w:pPr>
        <w:numPr>
          <w:ilvl w:val="1"/>
          <w:numId w:val="26"/>
        </w:numPr>
        <w:tabs>
          <w:tab w:val="num" w:pos="-284"/>
          <w:tab w:val="center" w:pos="240"/>
          <w:tab w:val="center" w:pos="480"/>
        </w:tabs>
        <w:ind w:left="-284" w:right="-285"/>
      </w:pPr>
      <w:r w:rsidRPr="00AD5706">
        <w:t>A reggel 6</w:t>
      </w:r>
      <w:r w:rsidR="006505A4" w:rsidRPr="00AD5706">
        <w:rPr>
          <w:vertAlign w:val="superscript"/>
        </w:rPr>
        <w:t>00</w:t>
      </w:r>
      <w:r w:rsidR="006505A4" w:rsidRPr="00AD5706">
        <w:t xml:space="preserve"> órakor a ha</w:t>
      </w:r>
      <w:r w:rsidRPr="00AD5706">
        <w:t>jnalos dajka nyitja, délután 17</w:t>
      </w:r>
      <w:r w:rsidR="006505A4" w:rsidRPr="00AD5706">
        <w:rPr>
          <w:vertAlign w:val="superscript"/>
        </w:rPr>
        <w:t>30</w:t>
      </w:r>
      <w:r w:rsidR="006505A4" w:rsidRPr="00AD5706">
        <w:t xml:space="preserve">-kor a délutános dajka zárja az óvodát. Ők gondoskodnak az épület ki- és beriasztásáról. </w:t>
      </w:r>
    </w:p>
    <w:p w14:paraId="10B7295E" w14:textId="35D6803A" w:rsidR="006505A4" w:rsidRPr="00AD5706" w:rsidRDefault="006505A4" w:rsidP="00A05435">
      <w:pPr>
        <w:numPr>
          <w:ilvl w:val="1"/>
          <w:numId w:val="26"/>
        </w:numPr>
        <w:tabs>
          <w:tab w:val="num" w:pos="-284"/>
          <w:tab w:val="center" w:pos="240"/>
          <w:tab w:val="center" w:pos="480"/>
        </w:tabs>
        <w:ind w:left="-284" w:right="-285"/>
      </w:pPr>
      <w:r w:rsidRPr="00AD5706">
        <w:lastRenderedPageBreak/>
        <w:t>Az óvoda nyári zárásáról</w:t>
      </w:r>
      <w:r w:rsidR="00036429" w:rsidRPr="00AD5706">
        <w:t xml:space="preserve"> a szülőket legkésőbb február 15</w:t>
      </w:r>
      <w:r w:rsidRPr="00AD5706">
        <w:t>-ig tájékoztatjuk, melynek időtartama 3-6 hét lehet.</w:t>
      </w:r>
    </w:p>
    <w:p w14:paraId="5DBAB5D1" w14:textId="77777777" w:rsidR="006505A4" w:rsidRPr="00AD5706" w:rsidRDefault="006505A4" w:rsidP="00A05435">
      <w:pPr>
        <w:numPr>
          <w:ilvl w:val="1"/>
          <w:numId w:val="26"/>
        </w:numPr>
        <w:tabs>
          <w:tab w:val="num" w:pos="-284"/>
          <w:tab w:val="center" w:pos="240"/>
          <w:tab w:val="center" w:pos="480"/>
        </w:tabs>
        <w:ind w:left="-284" w:right="-285"/>
      </w:pPr>
      <w:r w:rsidRPr="00AD5706">
        <w:t>Karácsony és Újév között az iskolai téli szünethez igazodva, a szülők véleményét figyelembe véve, - energiatakarékossági okokból - az óvoda zárva tart. Ennek idejéről a szeptemberi szülői értekezleten szóban, a zárás előtt egy héttel pedig írásban kifüggesztve értesítjük a szülőket.</w:t>
      </w:r>
    </w:p>
    <w:p w14:paraId="5EDDF561" w14:textId="77777777" w:rsidR="006505A4" w:rsidRPr="00AD5706" w:rsidRDefault="006505A4" w:rsidP="00A05435">
      <w:pPr>
        <w:numPr>
          <w:ilvl w:val="1"/>
          <w:numId w:val="26"/>
        </w:numPr>
        <w:tabs>
          <w:tab w:val="num" w:pos="-284"/>
          <w:tab w:val="center" w:pos="240"/>
          <w:tab w:val="center" w:pos="480"/>
        </w:tabs>
        <w:ind w:left="-284" w:right="-285"/>
      </w:pPr>
      <w:r w:rsidRPr="00AD5706">
        <w:t>Ügyeleti rend: az iskolai szünetek idején az óvoda nyitva tart. Amennyiben lecsökken a gyermeklétszám - előre nem ismert okból, vagy előzetesen ismert és felmért igény szerint - egy vagy kettő összevont csoporttal működik az intézmény az adott napokon.</w:t>
      </w:r>
    </w:p>
    <w:p w14:paraId="041B7E02" w14:textId="77777777" w:rsidR="006505A4" w:rsidRPr="00AD5706" w:rsidRDefault="006505A4" w:rsidP="00A05435">
      <w:pPr>
        <w:numPr>
          <w:ilvl w:val="1"/>
          <w:numId w:val="26"/>
        </w:numPr>
        <w:tabs>
          <w:tab w:val="num" w:pos="-284"/>
          <w:tab w:val="center" w:pos="240"/>
          <w:tab w:val="center" w:pos="480"/>
        </w:tabs>
        <w:ind w:left="-284" w:right="-285"/>
      </w:pPr>
      <w:r w:rsidRPr="00AD5706">
        <w:t>Nevelés nélküli munkanapról (tanévenként legföljebb 5 nap, a törvényes előírásoknak megfelelően) legalább egy héttel előre értesítjük a szülőket.</w:t>
      </w:r>
    </w:p>
    <w:p w14:paraId="2DBDB831" w14:textId="77777777" w:rsidR="00CB3792" w:rsidRPr="00AD5706" w:rsidRDefault="006505A4" w:rsidP="000F0ADC">
      <w:pPr>
        <w:tabs>
          <w:tab w:val="left" w:pos="-284"/>
          <w:tab w:val="center" w:pos="240"/>
          <w:tab w:val="center" w:pos="480"/>
        </w:tabs>
        <w:ind w:left="-284" w:right="-285"/>
      </w:pPr>
      <w:r w:rsidRPr="00AD5706">
        <w:t>A tanév rendjével kapcsolatos tudnivalókról a HÁZIRENDBEN, az SZMSZ-ben, a szülői értekezleteken, és a kifüggesztett írásos értesítésekben értesülhetnek a szülők.</w:t>
      </w:r>
    </w:p>
    <w:p w14:paraId="625002BF" w14:textId="77777777" w:rsidR="006505A4" w:rsidRPr="00AD5706" w:rsidRDefault="006505A4" w:rsidP="00CB3792">
      <w:pPr>
        <w:pStyle w:val="Stlus2"/>
      </w:pPr>
      <w:bookmarkStart w:id="73" w:name="_Toc441125214"/>
      <w:r w:rsidRPr="00AD5706">
        <w:t>A nevelési napok rendje</w:t>
      </w:r>
      <w:bookmarkEnd w:id="73"/>
    </w:p>
    <w:p w14:paraId="32863626" w14:textId="77777777" w:rsidR="006505A4" w:rsidRPr="00AD5706" w:rsidRDefault="006505A4" w:rsidP="00CB3511">
      <w:pPr>
        <w:tabs>
          <w:tab w:val="num" w:pos="-284"/>
        </w:tabs>
        <w:ind w:left="-284" w:right="-285"/>
        <w:rPr>
          <w:b/>
        </w:rPr>
      </w:pPr>
      <w:r w:rsidRPr="00AD5706">
        <w:t>A hetirendet és a napirendet minden csoport a korcsoportjának megfelelően, év elején elkészíti, a csoportnaplóban rögzíti, a szülőkkel pedig az óvodapedagógusok a szülői értekezleteken ismertetik és a csoport előtti falon kifüggesztik.</w:t>
      </w:r>
    </w:p>
    <w:p w14:paraId="61D824B2" w14:textId="77777777" w:rsidR="006505A4" w:rsidRPr="00AD5706" w:rsidRDefault="006505A4" w:rsidP="00CB3792">
      <w:pPr>
        <w:pStyle w:val="Stlus2"/>
      </w:pPr>
      <w:bookmarkStart w:id="74" w:name="_Toc441125215"/>
      <w:r w:rsidRPr="00AD5706">
        <w:t>A gyermekek fogadásának rendje</w:t>
      </w:r>
      <w:bookmarkEnd w:id="74"/>
    </w:p>
    <w:p w14:paraId="3C04B926" w14:textId="77777777" w:rsidR="006505A4" w:rsidRPr="00AD5706" w:rsidRDefault="006505A4" w:rsidP="00CB3511">
      <w:pPr>
        <w:tabs>
          <w:tab w:val="num" w:pos="-284"/>
        </w:tabs>
        <w:ind w:left="-284" w:right="-285"/>
      </w:pPr>
      <w:r w:rsidRPr="00AD5706">
        <w:t>Az óvodás gyermekeket reggel óvodapedagógus fogadja, és az óvodában tartózkodásukig, de legkésőbb az óvoda Házirendjében meghatározott időpontig, óvodapedagógus foglalkozik velük. A gyermekeket reggel fogadó óvodapedagógus személyét a heti, ill. havi munkaidő beosztás tartalmazza.</w:t>
      </w:r>
    </w:p>
    <w:p w14:paraId="1C3FC3A5" w14:textId="77777777" w:rsidR="006505A4" w:rsidRPr="00AD5706" w:rsidRDefault="006505A4" w:rsidP="00CB3792">
      <w:pPr>
        <w:pStyle w:val="Stlus2"/>
      </w:pPr>
      <w:bookmarkStart w:id="75" w:name="_Toc441125216"/>
      <w:r w:rsidRPr="00AD5706">
        <w:t>A vezetők intézményben való benntartózkodásának rendje</w:t>
      </w:r>
      <w:bookmarkEnd w:id="75"/>
    </w:p>
    <w:p w14:paraId="55414670" w14:textId="77777777" w:rsidR="006505A4" w:rsidRPr="00AD5706" w:rsidRDefault="00F626F9" w:rsidP="0023719E">
      <w:pPr>
        <w:tabs>
          <w:tab w:val="num" w:pos="-284"/>
        </w:tabs>
        <w:ind w:left="-284" w:right="-285"/>
      </w:pPr>
      <w:r w:rsidRPr="00AD5706">
        <w:rPr>
          <w:noProof/>
          <w:lang w:eastAsia="hu-HU"/>
        </w:rPr>
        <mc:AlternateContent>
          <mc:Choice Requires="wps">
            <w:drawing>
              <wp:anchor distT="0" distB="0" distL="89535" distR="89535" simplePos="0" relativeHeight="251645952" behindDoc="0" locked="0" layoutInCell="1" allowOverlap="1" wp14:anchorId="06235752" wp14:editId="14D9AA7A">
                <wp:simplePos x="0" y="0"/>
                <wp:positionH relativeFrom="page">
                  <wp:posOffset>463550</wp:posOffset>
                </wp:positionH>
                <wp:positionV relativeFrom="paragraph">
                  <wp:posOffset>694055</wp:posOffset>
                </wp:positionV>
                <wp:extent cx="6407785" cy="1798320"/>
                <wp:effectExtent l="6350" t="0" r="5715" b="1905"/>
                <wp:wrapSquare wrapText="larges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798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250" w:type="dxa"/>
                              <w:tblLayout w:type="fixed"/>
                              <w:tblLook w:val="0000" w:firstRow="0" w:lastRow="0" w:firstColumn="0" w:lastColumn="0" w:noHBand="0" w:noVBand="0"/>
                            </w:tblPr>
                            <w:tblGrid>
                              <w:gridCol w:w="1985"/>
                              <w:gridCol w:w="2835"/>
                              <w:gridCol w:w="2268"/>
                              <w:gridCol w:w="2551"/>
                            </w:tblGrid>
                            <w:tr w:rsidR="00036429" w:rsidRPr="00E8060A" w14:paraId="14A080D6" w14:textId="77777777" w:rsidTr="00CB3792">
                              <w:trPr>
                                <w:trHeight w:val="91"/>
                              </w:trPr>
                              <w:tc>
                                <w:tcPr>
                                  <w:tcW w:w="1985" w:type="dxa"/>
                                  <w:tcBorders>
                                    <w:top w:val="single" w:sz="4" w:space="0" w:color="000000"/>
                                    <w:left w:val="single" w:sz="4" w:space="0" w:color="000000"/>
                                    <w:bottom w:val="single" w:sz="4" w:space="0" w:color="000000"/>
                                  </w:tcBorders>
                                  <w:shd w:val="clear" w:color="auto" w:fill="auto"/>
                                  <w:vAlign w:val="center"/>
                                </w:tcPr>
                                <w:p w14:paraId="3DFE8D38" w14:textId="77777777" w:rsidR="00036429" w:rsidRPr="00E8060A" w:rsidRDefault="00036429" w:rsidP="00CB3792">
                                  <w:pPr>
                                    <w:spacing w:line="240" w:lineRule="auto"/>
                                    <w:jc w:val="left"/>
                                    <w:rPr>
                                      <w:b/>
                                      <w:i/>
                                    </w:rPr>
                                  </w:pPr>
                                  <w:r w:rsidRPr="00E8060A">
                                    <w:rPr>
                                      <w:b/>
                                      <w:i/>
                                    </w:rPr>
                                    <w:t>Vezetői beosztás</w:t>
                                  </w:r>
                                </w:p>
                                <w:p w14:paraId="697C73E2" w14:textId="77777777" w:rsidR="00036429" w:rsidRPr="00E8060A" w:rsidRDefault="00036429" w:rsidP="00CB3792">
                                  <w:pPr>
                                    <w:spacing w:line="240" w:lineRule="auto"/>
                                    <w:jc w:val="left"/>
                                    <w:rPr>
                                      <w:b/>
                                      <w:i/>
                                    </w:rPr>
                                  </w:pPr>
                                  <w:r w:rsidRPr="00E8060A">
                                    <w:rPr>
                                      <w:b/>
                                      <w:i/>
                                    </w:rPr>
                                    <w:t>megnevezése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9D6F" w14:textId="77777777" w:rsidR="00036429" w:rsidRPr="00E8060A" w:rsidRDefault="00036429" w:rsidP="00CB3792">
                                  <w:pPr>
                                    <w:spacing w:line="240" w:lineRule="auto"/>
                                    <w:jc w:val="left"/>
                                    <w:rPr>
                                      <w:i/>
                                    </w:rPr>
                                  </w:pPr>
                                  <w:r w:rsidRPr="00E8060A">
                                    <w:rPr>
                                      <w:b/>
                                      <w:i/>
                                    </w:rPr>
                                    <w:t>Az intézményben való tartózkodás rendje</w:t>
                                  </w:r>
                                </w:p>
                              </w:tc>
                              <w:tc>
                                <w:tcPr>
                                  <w:tcW w:w="2268" w:type="dxa"/>
                                  <w:tcBorders>
                                    <w:top w:val="single" w:sz="4" w:space="0" w:color="000000"/>
                                    <w:left w:val="single" w:sz="4" w:space="0" w:color="000000"/>
                                    <w:bottom w:val="single" w:sz="4" w:space="0" w:color="000000"/>
                                    <w:right w:val="single" w:sz="4" w:space="0" w:color="000000"/>
                                  </w:tcBorders>
                                  <w:vAlign w:val="center"/>
                                </w:tcPr>
                                <w:p w14:paraId="6F82A096" w14:textId="77777777" w:rsidR="00036429" w:rsidRPr="00E8060A" w:rsidRDefault="00036429" w:rsidP="00CB3792">
                                  <w:pPr>
                                    <w:spacing w:line="240" w:lineRule="auto"/>
                                    <w:jc w:val="left"/>
                                    <w:rPr>
                                      <w:b/>
                                      <w:i/>
                                    </w:rPr>
                                  </w:pPr>
                                  <w:r w:rsidRPr="00E8060A">
                                    <w:rPr>
                                      <w:b/>
                                      <w:i/>
                                    </w:rPr>
                                    <w:t>Hét   -   1.</w:t>
                                  </w:r>
                                </w:p>
                              </w:tc>
                              <w:tc>
                                <w:tcPr>
                                  <w:tcW w:w="2551" w:type="dxa"/>
                                  <w:tcBorders>
                                    <w:top w:val="single" w:sz="4" w:space="0" w:color="000000"/>
                                    <w:left w:val="single" w:sz="4" w:space="0" w:color="000000"/>
                                    <w:bottom w:val="single" w:sz="4" w:space="0" w:color="000000"/>
                                    <w:right w:val="single" w:sz="4" w:space="0" w:color="000000"/>
                                  </w:tcBorders>
                                  <w:vAlign w:val="center"/>
                                </w:tcPr>
                                <w:p w14:paraId="01577E9A" w14:textId="77777777" w:rsidR="00036429" w:rsidRPr="00E8060A" w:rsidRDefault="00036429" w:rsidP="00CB3792">
                                  <w:pPr>
                                    <w:spacing w:line="240" w:lineRule="auto"/>
                                    <w:jc w:val="left"/>
                                    <w:rPr>
                                      <w:b/>
                                      <w:i/>
                                    </w:rPr>
                                  </w:pPr>
                                  <w:r w:rsidRPr="00E8060A">
                                    <w:rPr>
                                      <w:b/>
                                      <w:i/>
                                    </w:rPr>
                                    <w:t>Hét   -   2.</w:t>
                                  </w:r>
                                </w:p>
                              </w:tc>
                            </w:tr>
                            <w:tr w:rsidR="00036429" w:rsidRPr="00E8060A" w14:paraId="5976A361" w14:textId="77777777" w:rsidTr="00CB3792">
                              <w:trPr>
                                <w:trHeight w:val="485"/>
                              </w:trPr>
                              <w:tc>
                                <w:tcPr>
                                  <w:tcW w:w="1985" w:type="dxa"/>
                                  <w:tcBorders>
                                    <w:top w:val="single" w:sz="4" w:space="0" w:color="000000"/>
                                    <w:left w:val="single" w:sz="4" w:space="0" w:color="000000"/>
                                    <w:bottom w:val="single" w:sz="4" w:space="0" w:color="000000"/>
                                  </w:tcBorders>
                                  <w:shd w:val="clear" w:color="auto" w:fill="auto"/>
                                  <w:vAlign w:val="center"/>
                                </w:tcPr>
                                <w:p w14:paraId="6C7B4FA2" w14:textId="77777777" w:rsidR="00036429" w:rsidRPr="00E8060A" w:rsidRDefault="00036429" w:rsidP="00CB3792">
                                  <w:pPr>
                                    <w:spacing w:line="240" w:lineRule="auto"/>
                                    <w:jc w:val="left"/>
                                    <w:rPr>
                                      <w:i/>
                                    </w:rPr>
                                  </w:pPr>
                                  <w:r w:rsidRPr="00E8060A">
                                    <w:rPr>
                                      <w:i/>
                                    </w:rPr>
                                    <w:t>Óvodavezető</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E08A" w14:textId="77777777" w:rsidR="00036429" w:rsidRPr="00E8060A" w:rsidRDefault="00036429" w:rsidP="00CB3792">
                                  <w:pPr>
                                    <w:spacing w:line="240" w:lineRule="auto"/>
                                    <w:jc w:val="left"/>
                                    <w:rPr>
                                      <w:i/>
                                    </w:rPr>
                                  </w:pPr>
                                  <w:r w:rsidRPr="00E8060A">
                                    <w:rPr>
                                      <w:i/>
                                    </w:rPr>
                                    <w:t>Heti munkaideje: 40 óra</w:t>
                                  </w:r>
                                </w:p>
                                <w:p w14:paraId="2374F8E8" w14:textId="77777777" w:rsidR="00036429" w:rsidRPr="00E8060A" w:rsidRDefault="00036429" w:rsidP="00CB3792">
                                  <w:pPr>
                                    <w:spacing w:line="240" w:lineRule="auto"/>
                                    <w:jc w:val="left"/>
                                    <w:rPr>
                                      <w:i/>
                                    </w:rPr>
                                  </w:pPr>
                                  <w:r w:rsidRPr="00E8060A">
                                    <w:rPr>
                                      <w:i/>
                                    </w:rPr>
                                    <w:t>kötelező óraszáma:  10 óra</w:t>
                                  </w:r>
                                </w:p>
                              </w:tc>
                              <w:tc>
                                <w:tcPr>
                                  <w:tcW w:w="2268" w:type="dxa"/>
                                  <w:tcBorders>
                                    <w:top w:val="single" w:sz="4" w:space="0" w:color="000000"/>
                                    <w:left w:val="single" w:sz="4" w:space="0" w:color="000000"/>
                                    <w:bottom w:val="single" w:sz="4" w:space="0" w:color="000000"/>
                                    <w:right w:val="single" w:sz="4" w:space="0" w:color="000000"/>
                                  </w:tcBorders>
                                  <w:vAlign w:val="center"/>
                                </w:tcPr>
                                <w:p w14:paraId="597DAFE6" w14:textId="77777777" w:rsidR="00036429" w:rsidRPr="00E8060A" w:rsidRDefault="00036429" w:rsidP="00CB3792">
                                  <w:pPr>
                                    <w:spacing w:line="240" w:lineRule="auto"/>
                                    <w:jc w:val="left"/>
                                    <w:rPr>
                                      <w:i/>
                                    </w:rPr>
                                  </w:pPr>
                                  <w:r w:rsidRPr="00E8060A">
                                    <w:rPr>
                                      <w:i/>
                                    </w:rPr>
                                    <w:t>Állandó munkarend</w:t>
                                  </w:r>
                                </w:p>
                                <w:p w14:paraId="45D1FFAB" w14:textId="77777777" w:rsidR="00036429" w:rsidRPr="00E8060A" w:rsidRDefault="00036429" w:rsidP="00CB3792">
                                  <w:pPr>
                                    <w:spacing w:line="240" w:lineRule="auto"/>
                                    <w:jc w:val="left"/>
                                    <w:rPr>
                                      <w:i/>
                                    </w:rPr>
                                  </w:pPr>
                                  <w:r w:rsidRPr="00E8060A">
                                    <w:rPr>
                                      <w:i/>
                                    </w:rPr>
                                    <w:t>7</w:t>
                                  </w:r>
                                  <w:r w:rsidRPr="00E8060A">
                                    <w:rPr>
                                      <w:i/>
                                      <w:vertAlign w:val="superscript"/>
                                    </w:rPr>
                                    <w:t>30</w:t>
                                  </w:r>
                                  <w:r w:rsidRPr="00E8060A">
                                    <w:rPr>
                                      <w:i/>
                                    </w:rPr>
                                    <w:t>-15</w:t>
                                  </w:r>
                                  <w:r w:rsidRPr="00E8060A">
                                    <w:rPr>
                                      <w:i/>
                                      <w:vertAlign w:val="superscript"/>
                                    </w:rPr>
                                    <w:t>30</w:t>
                                  </w:r>
                                </w:p>
                              </w:tc>
                              <w:tc>
                                <w:tcPr>
                                  <w:tcW w:w="2551" w:type="dxa"/>
                                  <w:tcBorders>
                                    <w:top w:val="single" w:sz="4" w:space="0" w:color="000000"/>
                                    <w:left w:val="single" w:sz="4" w:space="0" w:color="000000"/>
                                    <w:bottom w:val="single" w:sz="4" w:space="0" w:color="000000"/>
                                    <w:right w:val="single" w:sz="4" w:space="0" w:color="000000"/>
                                  </w:tcBorders>
                                  <w:vAlign w:val="center"/>
                                </w:tcPr>
                                <w:p w14:paraId="244A194A" w14:textId="77777777" w:rsidR="00036429" w:rsidRPr="00E8060A" w:rsidRDefault="00036429" w:rsidP="00CB3792">
                                  <w:pPr>
                                    <w:spacing w:line="240" w:lineRule="auto"/>
                                    <w:jc w:val="left"/>
                                    <w:rPr>
                                      <w:i/>
                                    </w:rPr>
                                  </w:pPr>
                                  <w:r w:rsidRPr="00E8060A">
                                    <w:rPr>
                                      <w:i/>
                                    </w:rPr>
                                    <w:t>Állandó munkarend</w:t>
                                  </w:r>
                                </w:p>
                                <w:p w14:paraId="49B90160" w14:textId="77777777" w:rsidR="00036429" w:rsidRPr="00E8060A" w:rsidRDefault="00036429" w:rsidP="00CB3792">
                                  <w:pPr>
                                    <w:spacing w:line="240" w:lineRule="auto"/>
                                    <w:jc w:val="left"/>
                                    <w:rPr>
                                      <w:i/>
                                    </w:rPr>
                                  </w:pPr>
                                  <w:r w:rsidRPr="00E8060A">
                                    <w:rPr>
                                      <w:i/>
                                    </w:rPr>
                                    <w:t xml:space="preserve">  7</w:t>
                                  </w:r>
                                  <w:r w:rsidRPr="00E8060A">
                                    <w:rPr>
                                      <w:i/>
                                      <w:vertAlign w:val="superscript"/>
                                    </w:rPr>
                                    <w:t>30</w:t>
                                  </w:r>
                                  <w:r w:rsidRPr="00E8060A">
                                    <w:rPr>
                                      <w:i/>
                                    </w:rPr>
                                    <w:t>-15</w:t>
                                  </w:r>
                                  <w:r w:rsidRPr="00E8060A">
                                    <w:rPr>
                                      <w:i/>
                                      <w:vertAlign w:val="superscript"/>
                                    </w:rPr>
                                    <w:t>30</w:t>
                                  </w:r>
                                </w:p>
                              </w:tc>
                            </w:tr>
                            <w:tr w:rsidR="00036429" w:rsidRPr="00E8060A" w14:paraId="2A637BCE" w14:textId="77777777" w:rsidTr="00CB3792">
                              <w:trPr>
                                <w:trHeight w:val="485"/>
                              </w:trPr>
                              <w:tc>
                                <w:tcPr>
                                  <w:tcW w:w="1985" w:type="dxa"/>
                                  <w:tcBorders>
                                    <w:top w:val="single" w:sz="4" w:space="0" w:color="000000"/>
                                    <w:left w:val="single" w:sz="4" w:space="0" w:color="000000"/>
                                    <w:bottom w:val="single" w:sz="4" w:space="0" w:color="000000"/>
                                  </w:tcBorders>
                                  <w:shd w:val="clear" w:color="auto" w:fill="auto"/>
                                  <w:vAlign w:val="center"/>
                                </w:tcPr>
                                <w:p w14:paraId="3766A278" w14:textId="77777777" w:rsidR="00036429" w:rsidRPr="00E8060A" w:rsidRDefault="00036429" w:rsidP="00CB3792">
                                  <w:pPr>
                                    <w:spacing w:line="240" w:lineRule="auto"/>
                                    <w:jc w:val="left"/>
                                    <w:rPr>
                                      <w:i/>
                                    </w:rPr>
                                  </w:pPr>
                                  <w:r w:rsidRPr="00E8060A">
                                    <w:rPr>
                                      <w:i/>
                                    </w:rPr>
                                    <w:t>Óvodavezető-helyettes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3B473" w14:textId="77777777" w:rsidR="00036429" w:rsidRPr="00E8060A" w:rsidRDefault="00036429" w:rsidP="00CB3792">
                                  <w:pPr>
                                    <w:spacing w:line="240" w:lineRule="auto"/>
                                    <w:jc w:val="left"/>
                                    <w:rPr>
                                      <w:i/>
                                    </w:rPr>
                                  </w:pPr>
                                  <w:r w:rsidRPr="00E8060A">
                                    <w:rPr>
                                      <w:i/>
                                    </w:rPr>
                                    <w:t>Heti munkaideje: 40 óra</w:t>
                                  </w:r>
                                </w:p>
                                <w:p w14:paraId="2CDE9E55" w14:textId="77777777" w:rsidR="00036429" w:rsidRPr="00E8060A" w:rsidRDefault="00036429" w:rsidP="00CB3792">
                                  <w:pPr>
                                    <w:spacing w:line="240" w:lineRule="auto"/>
                                    <w:jc w:val="left"/>
                                    <w:rPr>
                                      <w:i/>
                                    </w:rPr>
                                  </w:pPr>
                                  <w:r w:rsidRPr="00E8060A">
                                    <w:rPr>
                                      <w:i/>
                                    </w:rPr>
                                    <w:t>kötelező óraszáma:  24 óra</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CF4C6" w14:textId="77777777" w:rsidR="00036429" w:rsidRPr="00E8060A" w:rsidRDefault="00036429" w:rsidP="00CB3792">
                                  <w:pPr>
                                    <w:spacing w:line="240" w:lineRule="auto"/>
                                    <w:jc w:val="left"/>
                                    <w:rPr>
                                      <w:i/>
                                    </w:rPr>
                                  </w:pPr>
                                  <w:r w:rsidRPr="00E8060A">
                                    <w:rPr>
                                      <w:i/>
                                    </w:rPr>
                                    <w:t>Délelőttös munkarend</w:t>
                                  </w:r>
                                </w:p>
                                <w:p w14:paraId="35F73E3A" w14:textId="77777777" w:rsidR="00036429" w:rsidRPr="00E8060A" w:rsidRDefault="00036429" w:rsidP="00CB3792">
                                  <w:pPr>
                                    <w:spacing w:line="240" w:lineRule="auto"/>
                                    <w:jc w:val="left"/>
                                    <w:rPr>
                                      <w:i/>
                                    </w:rPr>
                                  </w:pPr>
                                  <w:r w:rsidRPr="00E8060A">
                                    <w:rPr>
                                      <w:i/>
                                    </w:rPr>
                                    <w:t>7</w:t>
                                  </w:r>
                                  <w:r w:rsidRPr="00E8060A">
                                    <w:rPr>
                                      <w:i/>
                                      <w:vertAlign w:val="superscript"/>
                                    </w:rPr>
                                    <w:t>30</w:t>
                                  </w:r>
                                  <w:r w:rsidRPr="00E8060A">
                                    <w:rPr>
                                      <w:i/>
                                    </w:rPr>
                                    <w:t>-14</w:t>
                                  </w:r>
                                  <w:r w:rsidRPr="00E8060A">
                                    <w:rPr>
                                      <w:i/>
                                      <w:vertAlign w:val="superscript"/>
                                    </w:rPr>
                                    <w:t>00</w:t>
                                  </w:r>
                                </w:p>
                              </w:tc>
                              <w:tc>
                                <w:tcPr>
                                  <w:tcW w:w="2551" w:type="dxa"/>
                                  <w:tcBorders>
                                    <w:top w:val="single" w:sz="4" w:space="0" w:color="000000"/>
                                    <w:left w:val="single" w:sz="4" w:space="0" w:color="000000"/>
                                    <w:bottom w:val="single" w:sz="4" w:space="0" w:color="000000"/>
                                    <w:right w:val="single" w:sz="4" w:space="0" w:color="000000"/>
                                  </w:tcBorders>
                                  <w:vAlign w:val="center"/>
                                </w:tcPr>
                                <w:p w14:paraId="691AF8EE" w14:textId="77777777" w:rsidR="00036429" w:rsidRPr="00E8060A" w:rsidRDefault="00036429" w:rsidP="00CB3792">
                                  <w:pPr>
                                    <w:spacing w:line="240" w:lineRule="auto"/>
                                    <w:jc w:val="left"/>
                                    <w:rPr>
                                      <w:i/>
                                    </w:rPr>
                                  </w:pPr>
                                  <w:r w:rsidRPr="00E8060A">
                                    <w:rPr>
                                      <w:i/>
                                    </w:rPr>
                                    <w:t>Délutános munkarend</w:t>
                                  </w:r>
                                </w:p>
                                <w:p w14:paraId="4ACCB5B3" w14:textId="77777777" w:rsidR="00036429" w:rsidRPr="00E8060A" w:rsidRDefault="00036429" w:rsidP="00CB3792">
                                  <w:pPr>
                                    <w:spacing w:line="240" w:lineRule="auto"/>
                                    <w:jc w:val="left"/>
                                    <w:rPr>
                                      <w:i/>
                                    </w:rPr>
                                  </w:pPr>
                                  <w:r w:rsidRPr="00E8060A">
                                    <w:rPr>
                                      <w:i/>
                                    </w:rPr>
                                    <w:t>10</w:t>
                                  </w:r>
                                  <w:r w:rsidRPr="00E8060A">
                                    <w:rPr>
                                      <w:i/>
                                      <w:vertAlign w:val="superscript"/>
                                    </w:rPr>
                                    <w:t>30</w:t>
                                  </w:r>
                                  <w:r w:rsidRPr="00E8060A">
                                    <w:rPr>
                                      <w:i/>
                                    </w:rPr>
                                    <w:t>-16</w:t>
                                  </w:r>
                                  <w:r w:rsidRPr="00E8060A">
                                    <w:rPr>
                                      <w:i/>
                                      <w:vertAlign w:val="superscript"/>
                                    </w:rPr>
                                    <w:t>30</w:t>
                                  </w:r>
                                </w:p>
                              </w:tc>
                            </w:tr>
                            <w:tr w:rsidR="00036429" w:rsidRPr="00E8060A" w14:paraId="5034D22D" w14:textId="77777777" w:rsidTr="00CB3792">
                              <w:trPr>
                                <w:trHeight w:val="485"/>
                              </w:trPr>
                              <w:tc>
                                <w:tcPr>
                                  <w:tcW w:w="1985" w:type="dxa"/>
                                  <w:tcBorders>
                                    <w:top w:val="single" w:sz="4" w:space="0" w:color="000000"/>
                                    <w:left w:val="single" w:sz="4" w:space="0" w:color="000000"/>
                                    <w:bottom w:val="single" w:sz="4" w:space="0" w:color="000000"/>
                                  </w:tcBorders>
                                  <w:shd w:val="clear" w:color="auto" w:fill="auto"/>
                                  <w:vAlign w:val="center"/>
                                </w:tcPr>
                                <w:p w14:paraId="45915744" w14:textId="77777777" w:rsidR="00036429" w:rsidRPr="00E8060A" w:rsidRDefault="00036429" w:rsidP="00CB3792">
                                  <w:pPr>
                                    <w:spacing w:line="240" w:lineRule="auto"/>
                                    <w:jc w:val="left"/>
                                    <w:rPr>
                                      <w:i/>
                                    </w:rPr>
                                  </w:pPr>
                                  <w:r w:rsidRPr="00E8060A">
                                    <w:rPr>
                                      <w:i/>
                                    </w:rPr>
                                    <w:t>Óvodapedagógus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A5D7" w14:textId="77777777" w:rsidR="00036429" w:rsidRPr="00E8060A" w:rsidRDefault="00036429" w:rsidP="00CB3792">
                                  <w:pPr>
                                    <w:spacing w:line="240" w:lineRule="auto"/>
                                    <w:jc w:val="left"/>
                                    <w:rPr>
                                      <w:i/>
                                    </w:rPr>
                                  </w:pPr>
                                  <w:r w:rsidRPr="00E8060A">
                                    <w:rPr>
                                      <w:i/>
                                    </w:rPr>
                                    <w:t>Heti munkaideje: 40 óra</w:t>
                                  </w:r>
                                </w:p>
                                <w:p w14:paraId="336016A7" w14:textId="77777777" w:rsidR="00036429" w:rsidRPr="00E8060A" w:rsidRDefault="00036429" w:rsidP="00CB3792">
                                  <w:pPr>
                                    <w:spacing w:line="240" w:lineRule="auto"/>
                                    <w:jc w:val="left"/>
                                    <w:rPr>
                                      <w:i/>
                                    </w:rPr>
                                  </w:pPr>
                                  <w:r w:rsidRPr="00E8060A">
                                    <w:rPr>
                                      <w:i/>
                                    </w:rPr>
                                    <w:t>kötelező óraszáma:  32 óra</w:t>
                                  </w:r>
                                </w:p>
                              </w:tc>
                              <w:tc>
                                <w:tcPr>
                                  <w:tcW w:w="2268" w:type="dxa"/>
                                  <w:tcBorders>
                                    <w:top w:val="single" w:sz="4" w:space="0" w:color="000000"/>
                                    <w:left w:val="single" w:sz="4" w:space="0" w:color="000000"/>
                                    <w:bottom w:val="single" w:sz="4" w:space="0" w:color="000000"/>
                                    <w:right w:val="single" w:sz="4" w:space="0" w:color="000000"/>
                                  </w:tcBorders>
                                  <w:vAlign w:val="center"/>
                                </w:tcPr>
                                <w:p w14:paraId="0851CDBA" w14:textId="77777777" w:rsidR="00036429" w:rsidRPr="00934F77" w:rsidRDefault="00036429" w:rsidP="00CB3792">
                                  <w:pPr>
                                    <w:spacing w:line="240" w:lineRule="auto"/>
                                    <w:jc w:val="left"/>
                                    <w:rPr>
                                      <w:i/>
                                    </w:rPr>
                                  </w:pPr>
                                  <w:r w:rsidRPr="00934F77">
                                    <w:rPr>
                                      <w:i/>
                                    </w:rPr>
                                    <w:t>Délelőttös óvodapedagógus</w:t>
                                  </w:r>
                                </w:p>
                                <w:p w14:paraId="454E0FDE" w14:textId="77777777" w:rsidR="00036429" w:rsidRPr="00934F77" w:rsidRDefault="00036429" w:rsidP="00237F5F">
                                  <w:pPr>
                                    <w:spacing w:line="240" w:lineRule="auto"/>
                                    <w:jc w:val="left"/>
                                    <w:rPr>
                                      <w:i/>
                                    </w:rPr>
                                  </w:pPr>
                                  <w:r w:rsidRPr="00934F77">
                                    <w:rPr>
                                      <w:i/>
                                    </w:rPr>
                                    <w:t>6</w:t>
                                  </w:r>
                                  <w:r w:rsidRPr="00934F77">
                                    <w:rPr>
                                      <w:i/>
                                      <w:vertAlign w:val="superscript"/>
                                    </w:rPr>
                                    <w:t>00</w:t>
                                  </w:r>
                                  <w:r w:rsidRPr="00934F77">
                                    <w:rPr>
                                      <w:i/>
                                    </w:rPr>
                                    <w:t>-7</w:t>
                                  </w:r>
                                  <w:r w:rsidRPr="00934F77">
                                    <w:rPr>
                                      <w:i/>
                                      <w:vertAlign w:val="superscript"/>
                                    </w:rPr>
                                    <w:t>30</w:t>
                                  </w:r>
                                </w:p>
                              </w:tc>
                              <w:tc>
                                <w:tcPr>
                                  <w:tcW w:w="2551" w:type="dxa"/>
                                  <w:tcBorders>
                                    <w:top w:val="single" w:sz="4" w:space="0" w:color="000000"/>
                                    <w:left w:val="single" w:sz="4" w:space="0" w:color="000000"/>
                                    <w:bottom w:val="single" w:sz="4" w:space="0" w:color="000000"/>
                                    <w:right w:val="single" w:sz="4" w:space="0" w:color="000000"/>
                                  </w:tcBorders>
                                  <w:vAlign w:val="center"/>
                                </w:tcPr>
                                <w:p w14:paraId="5EC3936F" w14:textId="77777777" w:rsidR="00036429" w:rsidRPr="00934F77" w:rsidRDefault="00036429" w:rsidP="00CB3792">
                                  <w:pPr>
                                    <w:spacing w:line="240" w:lineRule="auto"/>
                                    <w:jc w:val="left"/>
                                    <w:rPr>
                                      <w:i/>
                                    </w:rPr>
                                  </w:pPr>
                                  <w:r w:rsidRPr="00934F77">
                                    <w:rPr>
                                      <w:i/>
                                    </w:rPr>
                                    <w:t>Délutános óvodapedagógus</w:t>
                                  </w:r>
                                </w:p>
                                <w:p w14:paraId="0FFBF6B9" w14:textId="77777777" w:rsidR="00036429" w:rsidRPr="00934F77" w:rsidRDefault="00036429" w:rsidP="00237F5F">
                                  <w:pPr>
                                    <w:spacing w:line="240" w:lineRule="auto"/>
                                    <w:jc w:val="left"/>
                                    <w:rPr>
                                      <w:i/>
                                    </w:rPr>
                                  </w:pPr>
                                  <w:r w:rsidRPr="00934F77">
                                    <w:rPr>
                                      <w:i/>
                                    </w:rPr>
                                    <w:t>15</w:t>
                                  </w:r>
                                  <w:r w:rsidRPr="00934F77">
                                    <w:rPr>
                                      <w:i/>
                                      <w:vertAlign w:val="superscript"/>
                                    </w:rPr>
                                    <w:t>30</w:t>
                                  </w:r>
                                  <w:r w:rsidRPr="00934F77">
                                    <w:rPr>
                                      <w:i/>
                                    </w:rPr>
                                    <w:t>-17</w:t>
                                  </w:r>
                                  <w:r w:rsidRPr="00934F77">
                                    <w:rPr>
                                      <w:i/>
                                      <w:vertAlign w:val="superscript"/>
                                    </w:rPr>
                                    <w:t>30</w:t>
                                  </w:r>
                                </w:p>
                              </w:tc>
                            </w:tr>
                          </w:tbl>
                          <w:p w14:paraId="156FE051" w14:textId="77777777" w:rsidR="00036429" w:rsidRPr="00533185" w:rsidRDefault="00036429">
                            <w:pPr>
                              <w:rPr>
                                <w:color w:val="7030A0"/>
                              </w:rPr>
                            </w:pPr>
                            <w:r w:rsidRPr="00533185">
                              <w:rPr>
                                <w:color w:val="7030A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35752" id="_x0000_t202" coordsize="21600,21600" o:spt="202" path="m,l,21600r21600,l21600,xe">
                <v:stroke joinstyle="miter"/>
                <v:path gradientshapeok="t" o:connecttype="rect"/>
              </v:shapetype>
              <v:shape id="Text Box 4" o:spid="_x0000_s1026" type="#_x0000_t202" style="position:absolute;left:0;text-align:left;margin-left:36.5pt;margin-top:54.65pt;width:504.55pt;height:141.6pt;z-index:25164595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TyjA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" stroked="f">
                <v:fill opacity="0"/>
                <v:textbox inset="0,0,0,0">
                  <w:txbxContent>
                    <w:tbl>
                      <w:tblPr>
                        <w:tblW w:w="9639" w:type="dxa"/>
                        <w:tblInd w:w="250" w:type="dxa"/>
                        <w:tblLayout w:type="fixed"/>
                        <w:tblLook w:val="0000" w:firstRow="0" w:lastRow="0" w:firstColumn="0" w:lastColumn="0" w:noHBand="0" w:noVBand="0"/>
                      </w:tblPr>
                      <w:tblGrid>
                        <w:gridCol w:w="1985"/>
                        <w:gridCol w:w="2835"/>
                        <w:gridCol w:w="2268"/>
                        <w:gridCol w:w="2551"/>
                      </w:tblGrid>
                      <w:tr w:rsidR="00036429" w:rsidRPr="00E8060A" w14:paraId="14A080D6" w14:textId="77777777" w:rsidTr="00CB3792">
                        <w:trPr>
                          <w:trHeight w:val="91"/>
                        </w:trPr>
                        <w:tc>
                          <w:tcPr>
                            <w:tcW w:w="1985" w:type="dxa"/>
                            <w:tcBorders>
                              <w:top w:val="single" w:sz="4" w:space="0" w:color="000000"/>
                              <w:left w:val="single" w:sz="4" w:space="0" w:color="000000"/>
                              <w:bottom w:val="single" w:sz="4" w:space="0" w:color="000000"/>
                            </w:tcBorders>
                            <w:shd w:val="clear" w:color="auto" w:fill="auto"/>
                            <w:vAlign w:val="center"/>
                          </w:tcPr>
                          <w:p w14:paraId="3DFE8D38" w14:textId="77777777" w:rsidR="00036429" w:rsidRPr="00E8060A" w:rsidRDefault="00036429" w:rsidP="00CB3792">
                            <w:pPr>
                              <w:spacing w:line="240" w:lineRule="auto"/>
                              <w:jc w:val="left"/>
                              <w:rPr>
                                <w:b/>
                                <w:i/>
                              </w:rPr>
                            </w:pPr>
                            <w:r w:rsidRPr="00E8060A">
                              <w:rPr>
                                <w:b/>
                                <w:i/>
                              </w:rPr>
                              <w:t>Vezetői beosztás</w:t>
                            </w:r>
                          </w:p>
                          <w:p w14:paraId="697C73E2" w14:textId="77777777" w:rsidR="00036429" w:rsidRPr="00E8060A" w:rsidRDefault="00036429" w:rsidP="00CB3792">
                            <w:pPr>
                              <w:spacing w:line="240" w:lineRule="auto"/>
                              <w:jc w:val="left"/>
                              <w:rPr>
                                <w:b/>
                                <w:i/>
                              </w:rPr>
                            </w:pPr>
                            <w:r w:rsidRPr="00E8060A">
                              <w:rPr>
                                <w:b/>
                                <w:i/>
                              </w:rPr>
                              <w:t>megnevezése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9D6F" w14:textId="77777777" w:rsidR="00036429" w:rsidRPr="00E8060A" w:rsidRDefault="00036429" w:rsidP="00CB3792">
                            <w:pPr>
                              <w:spacing w:line="240" w:lineRule="auto"/>
                              <w:jc w:val="left"/>
                              <w:rPr>
                                <w:i/>
                              </w:rPr>
                            </w:pPr>
                            <w:r w:rsidRPr="00E8060A">
                              <w:rPr>
                                <w:b/>
                                <w:i/>
                              </w:rPr>
                              <w:t>Az intézményben való tartózkodás rendje</w:t>
                            </w:r>
                          </w:p>
                        </w:tc>
                        <w:tc>
                          <w:tcPr>
                            <w:tcW w:w="2268" w:type="dxa"/>
                            <w:tcBorders>
                              <w:top w:val="single" w:sz="4" w:space="0" w:color="000000"/>
                              <w:left w:val="single" w:sz="4" w:space="0" w:color="000000"/>
                              <w:bottom w:val="single" w:sz="4" w:space="0" w:color="000000"/>
                              <w:right w:val="single" w:sz="4" w:space="0" w:color="000000"/>
                            </w:tcBorders>
                            <w:vAlign w:val="center"/>
                          </w:tcPr>
                          <w:p w14:paraId="6F82A096" w14:textId="77777777" w:rsidR="00036429" w:rsidRPr="00E8060A" w:rsidRDefault="00036429" w:rsidP="00CB3792">
                            <w:pPr>
                              <w:spacing w:line="240" w:lineRule="auto"/>
                              <w:jc w:val="left"/>
                              <w:rPr>
                                <w:b/>
                                <w:i/>
                              </w:rPr>
                            </w:pPr>
                            <w:r w:rsidRPr="00E8060A">
                              <w:rPr>
                                <w:b/>
                                <w:i/>
                              </w:rPr>
                              <w:t>Hét   -   1.</w:t>
                            </w:r>
                          </w:p>
                        </w:tc>
                        <w:tc>
                          <w:tcPr>
                            <w:tcW w:w="2551" w:type="dxa"/>
                            <w:tcBorders>
                              <w:top w:val="single" w:sz="4" w:space="0" w:color="000000"/>
                              <w:left w:val="single" w:sz="4" w:space="0" w:color="000000"/>
                              <w:bottom w:val="single" w:sz="4" w:space="0" w:color="000000"/>
                              <w:right w:val="single" w:sz="4" w:space="0" w:color="000000"/>
                            </w:tcBorders>
                            <w:vAlign w:val="center"/>
                          </w:tcPr>
                          <w:p w14:paraId="01577E9A" w14:textId="77777777" w:rsidR="00036429" w:rsidRPr="00E8060A" w:rsidRDefault="00036429" w:rsidP="00CB3792">
                            <w:pPr>
                              <w:spacing w:line="240" w:lineRule="auto"/>
                              <w:jc w:val="left"/>
                              <w:rPr>
                                <w:b/>
                                <w:i/>
                              </w:rPr>
                            </w:pPr>
                            <w:r w:rsidRPr="00E8060A">
                              <w:rPr>
                                <w:b/>
                                <w:i/>
                              </w:rPr>
                              <w:t>Hét   -   2.</w:t>
                            </w:r>
                          </w:p>
                        </w:tc>
                      </w:tr>
                      <w:tr w:rsidR="00036429" w:rsidRPr="00E8060A" w14:paraId="5976A361" w14:textId="77777777" w:rsidTr="00CB3792">
                        <w:trPr>
                          <w:trHeight w:val="485"/>
                        </w:trPr>
                        <w:tc>
                          <w:tcPr>
                            <w:tcW w:w="1985" w:type="dxa"/>
                            <w:tcBorders>
                              <w:top w:val="single" w:sz="4" w:space="0" w:color="000000"/>
                              <w:left w:val="single" w:sz="4" w:space="0" w:color="000000"/>
                              <w:bottom w:val="single" w:sz="4" w:space="0" w:color="000000"/>
                            </w:tcBorders>
                            <w:shd w:val="clear" w:color="auto" w:fill="auto"/>
                            <w:vAlign w:val="center"/>
                          </w:tcPr>
                          <w:p w14:paraId="6C7B4FA2" w14:textId="77777777" w:rsidR="00036429" w:rsidRPr="00E8060A" w:rsidRDefault="00036429" w:rsidP="00CB3792">
                            <w:pPr>
                              <w:spacing w:line="240" w:lineRule="auto"/>
                              <w:jc w:val="left"/>
                              <w:rPr>
                                <w:i/>
                              </w:rPr>
                            </w:pPr>
                            <w:r w:rsidRPr="00E8060A">
                              <w:rPr>
                                <w:i/>
                              </w:rPr>
                              <w:t>Óvodavezető</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E08A" w14:textId="77777777" w:rsidR="00036429" w:rsidRPr="00E8060A" w:rsidRDefault="00036429" w:rsidP="00CB3792">
                            <w:pPr>
                              <w:spacing w:line="240" w:lineRule="auto"/>
                              <w:jc w:val="left"/>
                              <w:rPr>
                                <w:i/>
                              </w:rPr>
                            </w:pPr>
                            <w:r w:rsidRPr="00E8060A">
                              <w:rPr>
                                <w:i/>
                              </w:rPr>
                              <w:t>Heti munkaideje: 40 óra</w:t>
                            </w:r>
                          </w:p>
                          <w:p w14:paraId="2374F8E8" w14:textId="77777777" w:rsidR="00036429" w:rsidRPr="00E8060A" w:rsidRDefault="00036429" w:rsidP="00CB3792">
                            <w:pPr>
                              <w:spacing w:line="240" w:lineRule="auto"/>
                              <w:jc w:val="left"/>
                              <w:rPr>
                                <w:i/>
                              </w:rPr>
                            </w:pPr>
                            <w:r w:rsidRPr="00E8060A">
                              <w:rPr>
                                <w:i/>
                              </w:rPr>
                              <w:t>kötelező óraszáma:  10 óra</w:t>
                            </w:r>
                          </w:p>
                        </w:tc>
                        <w:tc>
                          <w:tcPr>
                            <w:tcW w:w="2268" w:type="dxa"/>
                            <w:tcBorders>
                              <w:top w:val="single" w:sz="4" w:space="0" w:color="000000"/>
                              <w:left w:val="single" w:sz="4" w:space="0" w:color="000000"/>
                              <w:bottom w:val="single" w:sz="4" w:space="0" w:color="000000"/>
                              <w:right w:val="single" w:sz="4" w:space="0" w:color="000000"/>
                            </w:tcBorders>
                            <w:vAlign w:val="center"/>
                          </w:tcPr>
                          <w:p w14:paraId="597DAFE6" w14:textId="77777777" w:rsidR="00036429" w:rsidRPr="00E8060A" w:rsidRDefault="00036429" w:rsidP="00CB3792">
                            <w:pPr>
                              <w:spacing w:line="240" w:lineRule="auto"/>
                              <w:jc w:val="left"/>
                              <w:rPr>
                                <w:i/>
                              </w:rPr>
                            </w:pPr>
                            <w:r w:rsidRPr="00E8060A">
                              <w:rPr>
                                <w:i/>
                              </w:rPr>
                              <w:t>Állandó munkarend</w:t>
                            </w:r>
                          </w:p>
                          <w:p w14:paraId="45D1FFAB" w14:textId="77777777" w:rsidR="00036429" w:rsidRPr="00E8060A" w:rsidRDefault="00036429" w:rsidP="00CB3792">
                            <w:pPr>
                              <w:spacing w:line="240" w:lineRule="auto"/>
                              <w:jc w:val="left"/>
                              <w:rPr>
                                <w:i/>
                              </w:rPr>
                            </w:pPr>
                            <w:r w:rsidRPr="00E8060A">
                              <w:rPr>
                                <w:i/>
                              </w:rPr>
                              <w:t>7</w:t>
                            </w:r>
                            <w:r w:rsidRPr="00E8060A">
                              <w:rPr>
                                <w:i/>
                                <w:vertAlign w:val="superscript"/>
                              </w:rPr>
                              <w:t>30</w:t>
                            </w:r>
                            <w:r w:rsidRPr="00E8060A">
                              <w:rPr>
                                <w:i/>
                              </w:rPr>
                              <w:t>-15</w:t>
                            </w:r>
                            <w:r w:rsidRPr="00E8060A">
                              <w:rPr>
                                <w:i/>
                                <w:vertAlign w:val="superscript"/>
                              </w:rPr>
                              <w:t>30</w:t>
                            </w:r>
                          </w:p>
                        </w:tc>
                        <w:tc>
                          <w:tcPr>
                            <w:tcW w:w="2551" w:type="dxa"/>
                            <w:tcBorders>
                              <w:top w:val="single" w:sz="4" w:space="0" w:color="000000"/>
                              <w:left w:val="single" w:sz="4" w:space="0" w:color="000000"/>
                              <w:bottom w:val="single" w:sz="4" w:space="0" w:color="000000"/>
                              <w:right w:val="single" w:sz="4" w:space="0" w:color="000000"/>
                            </w:tcBorders>
                            <w:vAlign w:val="center"/>
                          </w:tcPr>
                          <w:p w14:paraId="244A194A" w14:textId="77777777" w:rsidR="00036429" w:rsidRPr="00E8060A" w:rsidRDefault="00036429" w:rsidP="00CB3792">
                            <w:pPr>
                              <w:spacing w:line="240" w:lineRule="auto"/>
                              <w:jc w:val="left"/>
                              <w:rPr>
                                <w:i/>
                              </w:rPr>
                            </w:pPr>
                            <w:r w:rsidRPr="00E8060A">
                              <w:rPr>
                                <w:i/>
                              </w:rPr>
                              <w:t>Állandó munkarend</w:t>
                            </w:r>
                          </w:p>
                          <w:p w14:paraId="49B90160" w14:textId="77777777" w:rsidR="00036429" w:rsidRPr="00E8060A" w:rsidRDefault="00036429" w:rsidP="00CB3792">
                            <w:pPr>
                              <w:spacing w:line="240" w:lineRule="auto"/>
                              <w:jc w:val="left"/>
                              <w:rPr>
                                <w:i/>
                              </w:rPr>
                            </w:pPr>
                            <w:r w:rsidRPr="00E8060A">
                              <w:rPr>
                                <w:i/>
                              </w:rPr>
                              <w:t xml:space="preserve">  7</w:t>
                            </w:r>
                            <w:r w:rsidRPr="00E8060A">
                              <w:rPr>
                                <w:i/>
                                <w:vertAlign w:val="superscript"/>
                              </w:rPr>
                              <w:t>30</w:t>
                            </w:r>
                            <w:r w:rsidRPr="00E8060A">
                              <w:rPr>
                                <w:i/>
                              </w:rPr>
                              <w:t>-15</w:t>
                            </w:r>
                            <w:r w:rsidRPr="00E8060A">
                              <w:rPr>
                                <w:i/>
                                <w:vertAlign w:val="superscript"/>
                              </w:rPr>
                              <w:t>30</w:t>
                            </w:r>
                          </w:p>
                        </w:tc>
                      </w:tr>
                      <w:tr w:rsidR="00036429" w:rsidRPr="00E8060A" w14:paraId="2A637BCE" w14:textId="77777777" w:rsidTr="00CB3792">
                        <w:trPr>
                          <w:trHeight w:val="485"/>
                        </w:trPr>
                        <w:tc>
                          <w:tcPr>
                            <w:tcW w:w="1985" w:type="dxa"/>
                            <w:tcBorders>
                              <w:top w:val="single" w:sz="4" w:space="0" w:color="000000"/>
                              <w:left w:val="single" w:sz="4" w:space="0" w:color="000000"/>
                              <w:bottom w:val="single" w:sz="4" w:space="0" w:color="000000"/>
                            </w:tcBorders>
                            <w:shd w:val="clear" w:color="auto" w:fill="auto"/>
                            <w:vAlign w:val="center"/>
                          </w:tcPr>
                          <w:p w14:paraId="3766A278" w14:textId="77777777" w:rsidR="00036429" w:rsidRPr="00E8060A" w:rsidRDefault="00036429" w:rsidP="00CB3792">
                            <w:pPr>
                              <w:spacing w:line="240" w:lineRule="auto"/>
                              <w:jc w:val="left"/>
                              <w:rPr>
                                <w:i/>
                              </w:rPr>
                            </w:pPr>
                            <w:r w:rsidRPr="00E8060A">
                              <w:rPr>
                                <w:i/>
                              </w:rPr>
                              <w:t>Óvodavezető-helyettes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3B473" w14:textId="77777777" w:rsidR="00036429" w:rsidRPr="00E8060A" w:rsidRDefault="00036429" w:rsidP="00CB3792">
                            <w:pPr>
                              <w:spacing w:line="240" w:lineRule="auto"/>
                              <w:jc w:val="left"/>
                              <w:rPr>
                                <w:i/>
                              </w:rPr>
                            </w:pPr>
                            <w:r w:rsidRPr="00E8060A">
                              <w:rPr>
                                <w:i/>
                              </w:rPr>
                              <w:t>Heti munkaideje: 40 óra</w:t>
                            </w:r>
                          </w:p>
                          <w:p w14:paraId="2CDE9E55" w14:textId="77777777" w:rsidR="00036429" w:rsidRPr="00E8060A" w:rsidRDefault="00036429" w:rsidP="00CB3792">
                            <w:pPr>
                              <w:spacing w:line="240" w:lineRule="auto"/>
                              <w:jc w:val="left"/>
                              <w:rPr>
                                <w:i/>
                              </w:rPr>
                            </w:pPr>
                            <w:r w:rsidRPr="00E8060A">
                              <w:rPr>
                                <w:i/>
                              </w:rPr>
                              <w:t>kötelező óraszáma:  24 óra</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CF4C6" w14:textId="77777777" w:rsidR="00036429" w:rsidRPr="00E8060A" w:rsidRDefault="00036429" w:rsidP="00CB3792">
                            <w:pPr>
                              <w:spacing w:line="240" w:lineRule="auto"/>
                              <w:jc w:val="left"/>
                              <w:rPr>
                                <w:i/>
                              </w:rPr>
                            </w:pPr>
                            <w:r w:rsidRPr="00E8060A">
                              <w:rPr>
                                <w:i/>
                              </w:rPr>
                              <w:t>Délelőttös munkarend</w:t>
                            </w:r>
                          </w:p>
                          <w:p w14:paraId="35F73E3A" w14:textId="77777777" w:rsidR="00036429" w:rsidRPr="00E8060A" w:rsidRDefault="00036429" w:rsidP="00CB3792">
                            <w:pPr>
                              <w:spacing w:line="240" w:lineRule="auto"/>
                              <w:jc w:val="left"/>
                              <w:rPr>
                                <w:i/>
                              </w:rPr>
                            </w:pPr>
                            <w:r w:rsidRPr="00E8060A">
                              <w:rPr>
                                <w:i/>
                              </w:rPr>
                              <w:t>7</w:t>
                            </w:r>
                            <w:r w:rsidRPr="00E8060A">
                              <w:rPr>
                                <w:i/>
                                <w:vertAlign w:val="superscript"/>
                              </w:rPr>
                              <w:t>30</w:t>
                            </w:r>
                            <w:r w:rsidRPr="00E8060A">
                              <w:rPr>
                                <w:i/>
                              </w:rPr>
                              <w:t>-14</w:t>
                            </w:r>
                            <w:r w:rsidRPr="00E8060A">
                              <w:rPr>
                                <w:i/>
                                <w:vertAlign w:val="superscript"/>
                              </w:rPr>
                              <w:t>00</w:t>
                            </w:r>
                          </w:p>
                        </w:tc>
                        <w:tc>
                          <w:tcPr>
                            <w:tcW w:w="2551" w:type="dxa"/>
                            <w:tcBorders>
                              <w:top w:val="single" w:sz="4" w:space="0" w:color="000000"/>
                              <w:left w:val="single" w:sz="4" w:space="0" w:color="000000"/>
                              <w:bottom w:val="single" w:sz="4" w:space="0" w:color="000000"/>
                              <w:right w:val="single" w:sz="4" w:space="0" w:color="000000"/>
                            </w:tcBorders>
                            <w:vAlign w:val="center"/>
                          </w:tcPr>
                          <w:p w14:paraId="691AF8EE" w14:textId="77777777" w:rsidR="00036429" w:rsidRPr="00E8060A" w:rsidRDefault="00036429" w:rsidP="00CB3792">
                            <w:pPr>
                              <w:spacing w:line="240" w:lineRule="auto"/>
                              <w:jc w:val="left"/>
                              <w:rPr>
                                <w:i/>
                              </w:rPr>
                            </w:pPr>
                            <w:r w:rsidRPr="00E8060A">
                              <w:rPr>
                                <w:i/>
                              </w:rPr>
                              <w:t>Délutános munkarend</w:t>
                            </w:r>
                          </w:p>
                          <w:p w14:paraId="4ACCB5B3" w14:textId="77777777" w:rsidR="00036429" w:rsidRPr="00E8060A" w:rsidRDefault="00036429" w:rsidP="00CB3792">
                            <w:pPr>
                              <w:spacing w:line="240" w:lineRule="auto"/>
                              <w:jc w:val="left"/>
                              <w:rPr>
                                <w:i/>
                              </w:rPr>
                            </w:pPr>
                            <w:r w:rsidRPr="00E8060A">
                              <w:rPr>
                                <w:i/>
                              </w:rPr>
                              <w:t>10</w:t>
                            </w:r>
                            <w:r w:rsidRPr="00E8060A">
                              <w:rPr>
                                <w:i/>
                                <w:vertAlign w:val="superscript"/>
                              </w:rPr>
                              <w:t>30</w:t>
                            </w:r>
                            <w:r w:rsidRPr="00E8060A">
                              <w:rPr>
                                <w:i/>
                              </w:rPr>
                              <w:t>-16</w:t>
                            </w:r>
                            <w:r w:rsidRPr="00E8060A">
                              <w:rPr>
                                <w:i/>
                                <w:vertAlign w:val="superscript"/>
                              </w:rPr>
                              <w:t>30</w:t>
                            </w:r>
                          </w:p>
                        </w:tc>
                      </w:tr>
                      <w:tr w:rsidR="00036429" w:rsidRPr="00E8060A" w14:paraId="5034D22D" w14:textId="77777777" w:rsidTr="00CB3792">
                        <w:trPr>
                          <w:trHeight w:val="485"/>
                        </w:trPr>
                        <w:tc>
                          <w:tcPr>
                            <w:tcW w:w="1985" w:type="dxa"/>
                            <w:tcBorders>
                              <w:top w:val="single" w:sz="4" w:space="0" w:color="000000"/>
                              <w:left w:val="single" w:sz="4" w:space="0" w:color="000000"/>
                              <w:bottom w:val="single" w:sz="4" w:space="0" w:color="000000"/>
                            </w:tcBorders>
                            <w:shd w:val="clear" w:color="auto" w:fill="auto"/>
                            <w:vAlign w:val="center"/>
                          </w:tcPr>
                          <w:p w14:paraId="45915744" w14:textId="77777777" w:rsidR="00036429" w:rsidRPr="00E8060A" w:rsidRDefault="00036429" w:rsidP="00CB3792">
                            <w:pPr>
                              <w:spacing w:line="240" w:lineRule="auto"/>
                              <w:jc w:val="left"/>
                              <w:rPr>
                                <w:i/>
                              </w:rPr>
                            </w:pPr>
                            <w:r w:rsidRPr="00E8060A">
                              <w:rPr>
                                <w:i/>
                              </w:rPr>
                              <w:t>Óvodapedagógus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A5D7" w14:textId="77777777" w:rsidR="00036429" w:rsidRPr="00E8060A" w:rsidRDefault="00036429" w:rsidP="00CB3792">
                            <w:pPr>
                              <w:spacing w:line="240" w:lineRule="auto"/>
                              <w:jc w:val="left"/>
                              <w:rPr>
                                <w:i/>
                              </w:rPr>
                            </w:pPr>
                            <w:r w:rsidRPr="00E8060A">
                              <w:rPr>
                                <w:i/>
                              </w:rPr>
                              <w:t>Heti munkaideje: 40 óra</w:t>
                            </w:r>
                          </w:p>
                          <w:p w14:paraId="336016A7" w14:textId="77777777" w:rsidR="00036429" w:rsidRPr="00E8060A" w:rsidRDefault="00036429" w:rsidP="00CB3792">
                            <w:pPr>
                              <w:spacing w:line="240" w:lineRule="auto"/>
                              <w:jc w:val="left"/>
                              <w:rPr>
                                <w:i/>
                              </w:rPr>
                            </w:pPr>
                            <w:r w:rsidRPr="00E8060A">
                              <w:rPr>
                                <w:i/>
                              </w:rPr>
                              <w:t>kötelező óraszáma:  32 óra</w:t>
                            </w:r>
                          </w:p>
                        </w:tc>
                        <w:tc>
                          <w:tcPr>
                            <w:tcW w:w="2268" w:type="dxa"/>
                            <w:tcBorders>
                              <w:top w:val="single" w:sz="4" w:space="0" w:color="000000"/>
                              <w:left w:val="single" w:sz="4" w:space="0" w:color="000000"/>
                              <w:bottom w:val="single" w:sz="4" w:space="0" w:color="000000"/>
                              <w:right w:val="single" w:sz="4" w:space="0" w:color="000000"/>
                            </w:tcBorders>
                            <w:vAlign w:val="center"/>
                          </w:tcPr>
                          <w:p w14:paraId="0851CDBA" w14:textId="77777777" w:rsidR="00036429" w:rsidRPr="00934F77" w:rsidRDefault="00036429" w:rsidP="00CB3792">
                            <w:pPr>
                              <w:spacing w:line="240" w:lineRule="auto"/>
                              <w:jc w:val="left"/>
                              <w:rPr>
                                <w:i/>
                              </w:rPr>
                            </w:pPr>
                            <w:r w:rsidRPr="00934F77">
                              <w:rPr>
                                <w:i/>
                              </w:rPr>
                              <w:t>Délelőttös óvodapedagógus</w:t>
                            </w:r>
                          </w:p>
                          <w:p w14:paraId="454E0FDE" w14:textId="77777777" w:rsidR="00036429" w:rsidRPr="00934F77" w:rsidRDefault="00036429" w:rsidP="00237F5F">
                            <w:pPr>
                              <w:spacing w:line="240" w:lineRule="auto"/>
                              <w:jc w:val="left"/>
                              <w:rPr>
                                <w:i/>
                              </w:rPr>
                            </w:pPr>
                            <w:r w:rsidRPr="00934F77">
                              <w:rPr>
                                <w:i/>
                              </w:rPr>
                              <w:t>6</w:t>
                            </w:r>
                            <w:r w:rsidRPr="00934F77">
                              <w:rPr>
                                <w:i/>
                                <w:vertAlign w:val="superscript"/>
                              </w:rPr>
                              <w:t>00</w:t>
                            </w:r>
                            <w:r w:rsidRPr="00934F77">
                              <w:rPr>
                                <w:i/>
                              </w:rPr>
                              <w:t>-7</w:t>
                            </w:r>
                            <w:r w:rsidRPr="00934F77">
                              <w:rPr>
                                <w:i/>
                                <w:vertAlign w:val="superscript"/>
                              </w:rPr>
                              <w:t>30</w:t>
                            </w:r>
                          </w:p>
                        </w:tc>
                        <w:tc>
                          <w:tcPr>
                            <w:tcW w:w="2551" w:type="dxa"/>
                            <w:tcBorders>
                              <w:top w:val="single" w:sz="4" w:space="0" w:color="000000"/>
                              <w:left w:val="single" w:sz="4" w:space="0" w:color="000000"/>
                              <w:bottom w:val="single" w:sz="4" w:space="0" w:color="000000"/>
                              <w:right w:val="single" w:sz="4" w:space="0" w:color="000000"/>
                            </w:tcBorders>
                            <w:vAlign w:val="center"/>
                          </w:tcPr>
                          <w:p w14:paraId="5EC3936F" w14:textId="77777777" w:rsidR="00036429" w:rsidRPr="00934F77" w:rsidRDefault="00036429" w:rsidP="00CB3792">
                            <w:pPr>
                              <w:spacing w:line="240" w:lineRule="auto"/>
                              <w:jc w:val="left"/>
                              <w:rPr>
                                <w:i/>
                              </w:rPr>
                            </w:pPr>
                            <w:r w:rsidRPr="00934F77">
                              <w:rPr>
                                <w:i/>
                              </w:rPr>
                              <w:t>Délutános óvodapedagógus</w:t>
                            </w:r>
                          </w:p>
                          <w:p w14:paraId="0FFBF6B9" w14:textId="77777777" w:rsidR="00036429" w:rsidRPr="00934F77" w:rsidRDefault="00036429" w:rsidP="00237F5F">
                            <w:pPr>
                              <w:spacing w:line="240" w:lineRule="auto"/>
                              <w:jc w:val="left"/>
                              <w:rPr>
                                <w:i/>
                              </w:rPr>
                            </w:pPr>
                            <w:r w:rsidRPr="00934F77">
                              <w:rPr>
                                <w:i/>
                              </w:rPr>
                              <w:t>15</w:t>
                            </w:r>
                            <w:r w:rsidRPr="00934F77">
                              <w:rPr>
                                <w:i/>
                                <w:vertAlign w:val="superscript"/>
                              </w:rPr>
                              <w:t>30</w:t>
                            </w:r>
                            <w:r w:rsidRPr="00934F77">
                              <w:rPr>
                                <w:i/>
                              </w:rPr>
                              <w:t>-17</w:t>
                            </w:r>
                            <w:r w:rsidRPr="00934F77">
                              <w:rPr>
                                <w:i/>
                                <w:vertAlign w:val="superscript"/>
                              </w:rPr>
                              <w:t>30</w:t>
                            </w:r>
                          </w:p>
                        </w:tc>
                      </w:tr>
                    </w:tbl>
                    <w:p w14:paraId="156FE051" w14:textId="77777777" w:rsidR="00036429" w:rsidRPr="00533185" w:rsidRDefault="00036429">
                      <w:pPr>
                        <w:rPr>
                          <w:color w:val="7030A0"/>
                        </w:rPr>
                      </w:pPr>
                      <w:r w:rsidRPr="00533185">
                        <w:rPr>
                          <w:color w:val="7030A0"/>
                        </w:rPr>
                        <w:t xml:space="preserve"> </w:t>
                      </w:r>
                    </w:p>
                  </w:txbxContent>
                </v:textbox>
                <w10:wrap type="square" side="largest" anchorx="page"/>
              </v:shape>
            </w:pict>
          </mc:Fallback>
        </mc:AlternateContent>
      </w:r>
      <w:r w:rsidR="006505A4" w:rsidRPr="00AD5706">
        <w:t>Az óvoda zavartalan működéséhez biztosítani kell a vezetői feladatok folyamatos ellátását. Ennek érdekében a vezetők intézményben való tartózkodásának rendje az alábbiak szerint értendő:</w:t>
      </w:r>
    </w:p>
    <w:p w14:paraId="44382B0D" w14:textId="77777777" w:rsidR="006505A4" w:rsidRPr="00AD5706" w:rsidRDefault="006505A4" w:rsidP="0023719E">
      <w:pPr>
        <w:tabs>
          <w:tab w:val="num" w:pos="-284"/>
        </w:tabs>
        <w:ind w:left="-284" w:right="-285"/>
        <w:rPr>
          <w:b/>
        </w:rPr>
      </w:pPr>
    </w:p>
    <w:p w14:paraId="39D86EEF" w14:textId="77777777" w:rsidR="006505A4" w:rsidRPr="00AD5706" w:rsidRDefault="006505A4" w:rsidP="00CB3792">
      <w:pPr>
        <w:pStyle w:val="NormlWeb"/>
        <w:tabs>
          <w:tab w:val="num" w:pos="-284"/>
        </w:tabs>
        <w:spacing w:before="0" w:after="0"/>
        <w:ind w:left="-284" w:right="-285"/>
      </w:pPr>
      <w:r w:rsidRPr="00AD5706">
        <w:lastRenderedPageBreak/>
        <w:t>Az óvodavezető és helyettese egyidejű akadályoztatása esetén a helyettesítés annak az óvodapedagógusnak, vagy alapítványi alkalmazottnak a feladata, aki a leghosszabb ideje dolgozik az intézményben</w:t>
      </w:r>
      <w:r w:rsidRPr="00AD5706">
        <w:rPr>
          <w:b/>
        </w:rPr>
        <w:t xml:space="preserve">. </w:t>
      </w:r>
      <w:r w:rsidRPr="00AD5706">
        <w:t>Az alkalmazott felelőssége, intézkedési jogköre - a szervezeti és működési szabályzat eltérő rendelkezésének vagy a munkáltató eltérő írásbeli intézkedésének hiányában - az intézmény működésével, a gyermekek, tanulók biztonságának megóvásával összefüggő azonnali döntést igénylő ügyekre terjed ki.</w:t>
      </w:r>
    </w:p>
    <w:p w14:paraId="3F249F2A" w14:textId="77777777" w:rsidR="006505A4" w:rsidRPr="00AD5706" w:rsidRDefault="006505A4" w:rsidP="00CB3792">
      <w:pPr>
        <w:pStyle w:val="Stlus2"/>
      </w:pPr>
      <w:bookmarkStart w:id="76" w:name="_Toc441125217"/>
      <w:r w:rsidRPr="00AD5706">
        <w:t>A kiadmányozás eljárásrendje</w:t>
      </w:r>
      <w:bookmarkEnd w:id="76"/>
      <w:r w:rsidRPr="00AD5706">
        <w:t xml:space="preserve"> </w:t>
      </w:r>
    </w:p>
    <w:p w14:paraId="7AFAEE03" w14:textId="77777777" w:rsidR="006505A4" w:rsidRPr="00AD5706" w:rsidRDefault="006505A4" w:rsidP="003F177B">
      <w:pPr>
        <w:pStyle w:val="Cmsor2"/>
        <w:numPr>
          <w:ilvl w:val="0"/>
          <w:numId w:val="0"/>
        </w:numPr>
        <w:tabs>
          <w:tab w:val="num" w:pos="-284"/>
        </w:tabs>
        <w:spacing w:before="0"/>
        <w:ind w:left="-284" w:right="-285"/>
        <w:rPr>
          <w:rFonts w:ascii="Times New Roman" w:hAnsi="Times New Roman" w:cs="Times New Roman"/>
          <w:sz w:val="24"/>
          <w:szCs w:val="24"/>
        </w:rPr>
      </w:pPr>
      <w:bookmarkStart w:id="77" w:name="_Toc441125218"/>
      <w:r w:rsidRPr="00AD5706">
        <w:rPr>
          <w:rFonts w:ascii="Times New Roman" w:hAnsi="Times New Roman" w:cs="Times New Roman"/>
          <w:b w:val="0"/>
          <w:sz w:val="24"/>
          <w:szCs w:val="24"/>
        </w:rPr>
        <w:t>20/201</w:t>
      </w:r>
      <w:r w:rsidR="000B6E6A" w:rsidRPr="00AD5706">
        <w:rPr>
          <w:rFonts w:ascii="Times New Roman" w:hAnsi="Times New Roman" w:cs="Times New Roman"/>
          <w:b w:val="0"/>
          <w:sz w:val="24"/>
          <w:szCs w:val="24"/>
        </w:rPr>
        <w:t>2</w:t>
      </w:r>
      <w:r w:rsidRPr="00AD5706">
        <w:rPr>
          <w:rFonts w:ascii="Times New Roman" w:hAnsi="Times New Roman" w:cs="Times New Roman"/>
          <w:b w:val="0"/>
          <w:sz w:val="24"/>
          <w:szCs w:val="24"/>
        </w:rPr>
        <w:t>. (VIII.31.) EMMI rendelet 4. § (1) e; 335/2005. (XII. 29.) Korm. rendelet a közfeladatot ellátó szervek iratkezelésének általános követelményeiről 3. § (2) 52. -53.§</w:t>
      </w:r>
      <w:bookmarkEnd w:id="77"/>
    </w:p>
    <w:p w14:paraId="0789EE8A" w14:textId="77777777" w:rsidR="006505A4" w:rsidRPr="00AD5706" w:rsidRDefault="006505A4" w:rsidP="0023719E">
      <w:pPr>
        <w:tabs>
          <w:tab w:val="num" w:pos="-284"/>
        </w:tabs>
        <w:ind w:left="-284" w:right="-285"/>
      </w:pPr>
      <w:r w:rsidRPr="00AD5706">
        <w:t>Külső szervhez vagy személyhez küldendő iratot kiadmányként csak a jelen SZMSZ-ben meghatározott kiadmányozási joggal rendelkező személy írhat alá. A kiadmányozási jog az ügyben történő érdemi döntésre ad felhatalmazást. A kiadmányozási jog jogosultja az óvoda vezetője.</w:t>
      </w:r>
    </w:p>
    <w:p w14:paraId="5190EAF0" w14:textId="77777777" w:rsidR="006505A4" w:rsidRPr="00AD5706" w:rsidRDefault="006505A4" w:rsidP="0023719E">
      <w:pPr>
        <w:tabs>
          <w:tab w:val="num" w:pos="-284"/>
        </w:tabs>
        <w:ind w:left="-284" w:right="-285"/>
      </w:pPr>
      <w:r w:rsidRPr="00AD5706">
        <w:t>Az óvodavezető kiadmányozási jogát átruházhatja, az átruházott kiadmányozási jogot visszavonhatja. Az átruházott jogkör tovább nem ruházható. A kiadmányozási jog átruházása nem érinti a hatáskör jogosultjának személyét és személyes felelősségét. Az óvoda vezetője külön utasításban vagy szabályzatban kiadmányozási jogot biztosíthat ügyintézőnek és vezetőnek is.</w:t>
      </w:r>
    </w:p>
    <w:p w14:paraId="3F91EBFA" w14:textId="77777777" w:rsidR="006505A4" w:rsidRPr="00AD5706" w:rsidRDefault="006505A4" w:rsidP="0023719E">
      <w:pPr>
        <w:tabs>
          <w:tab w:val="num" w:pos="-284"/>
        </w:tabs>
        <w:ind w:left="-284" w:right="-285"/>
      </w:pPr>
    </w:p>
    <w:p w14:paraId="5C16BA26" w14:textId="77777777" w:rsidR="006505A4" w:rsidRPr="00AD5706" w:rsidRDefault="006505A4" w:rsidP="00CB3792">
      <w:pPr>
        <w:pStyle w:val="Stlus2"/>
      </w:pPr>
      <w:bookmarkStart w:id="78" w:name="_Toc441125219"/>
      <w:r w:rsidRPr="00AD5706">
        <w:t>Belépés és benntartózkodás rendje azok részére, akik nem állnak jogviszonyban az intézménnyel</w:t>
      </w:r>
      <w:bookmarkEnd w:id="78"/>
    </w:p>
    <w:p w14:paraId="6EF025F5" w14:textId="77777777" w:rsidR="006505A4" w:rsidRPr="00AD5706" w:rsidRDefault="006505A4" w:rsidP="0023719E">
      <w:pPr>
        <w:tabs>
          <w:tab w:val="num" w:pos="-284"/>
        </w:tabs>
        <w:ind w:left="-284" w:right="-285"/>
      </w:pPr>
      <w:r w:rsidRPr="00AD5706">
        <w:t>Külső igénybevevők a helyiségek használatáról, időszakos átengedéséről megállapodást, terembérleti szerződést kötnek az óvodavezetővel, és csak a rögzített időtartamban tartózkodhatnak az óvodában. Az igénybevevőket vagyonvédelmi kötelezettség terheli, és kártérítési felelősséggel tartoznak. Kötelesek betartani az óvoda munkavédelmi és tűzvédelmi utasításában foglaltakat.</w:t>
      </w:r>
    </w:p>
    <w:p w14:paraId="0DED2643" w14:textId="77777777" w:rsidR="006505A4" w:rsidRPr="00AD5706" w:rsidRDefault="006505A4" w:rsidP="0023719E">
      <w:pPr>
        <w:tabs>
          <w:tab w:val="num" w:pos="-284"/>
        </w:tabs>
        <w:ind w:left="-284" w:right="-285"/>
      </w:pPr>
      <w:r w:rsidRPr="00AD5706">
        <w:t>Az épület nyitása és zárása, valamint a riasztórendszerének kezelése az óvodát nyitó, ill. záró alkalmazott felelőssége.</w:t>
      </w:r>
    </w:p>
    <w:p w14:paraId="5DE18E5D" w14:textId="77777777" w:rsidR="006505A4" w:rsidRPr="00AD5706" w:rsidRDefault="006505A4" w:rsidP="0023719E">
      <w:pPr>
        <w:numPr>
          <w:ilvl w:val="0"/>
          <w:numId w:val="14"/>
        </w:numPr>
        <w:tabs>
          <w:tab w:val="num" w:pos="-284"/>
          <w:tab w:val="center" w:pos="240"/>
        </w:tabs>
        <w:ind w:left="-284" w:right="-285"/>
      </w:pPr>
      <w:r w:rsidRPr="00AD5706">
        <w:t>Az óvoda dolgozói más egyéb minőségükben, ügynökök, üzletszerzők, vagy más személyek az óvoda területén kereskedelmi tevékenységet nem folytathatnak, kivéve az óvoda által szervezett vásárok, ill. az óvodavezető engedélyével, az alapítvány támogatását célzó tevékenységek alkalmával.</w:t>
      </w:r>
    </w:p>
    <w:p w14:paraId="311F5E34" w14:textId="77777777" w:rsidR="006505A4" w:rsidRPr="00AD5706" w:rsidRDefault="006505A4" w:rsidP="0023719E">
      <w:pPr>
        <w:numPr>
          <w:ilvl w:val="0"/>
          <w:numId w:val="14"/>
        </w:numPr>
        <w:tabs>
          <w:tab w:val="num" w:pos="-284"/>
          <w:tab w:val="center" w:pos="240"/>
        </w:tabs>
        <w:ind w:left="-284" w:right="-285"/>
      </w:pPr>
      <w:r w:rsidRPr="00AD5706">
        <w:t>Az intézmény területén politikai szervezet, párt, vagy párthoz kötődő társadalmi szervezet nem működhet.</w:t>
      </w:r>
    </w:p>
    <w:p w14:paraId="1B6DB142" w14:textId="77777777" w:rsidR="00CB3792" w:rsidRPr="00AD5706" w:rsidRDefault="006505A4" w:rsidP="00CB3511">
      <w:pPr>
        <w:tabs>
          <w:tab w:val="num" w:pos="-284"/>
        </w:tabs>
        <w:ind w:left="-284" w:right="-285"/>
      </w:pPr>
      <w:r w:rsidRPr="00AD5706">
        <w:t>A nevelési-oktatási intézményben, valamint a nevelési-oktatási intézményen kívül a gyermekek, részére szervezett rendezvényeken alkohol- és dohánytermék nem fogyasztható.</w:t>
      </w:r>
    </w:p>
    <w:p w14:paraId="5A35E593" w14:textId="77777777" w:rsidR="00315C31" w:rsidRPr="00AD5706" w:rsidRDefault="006505A4" w:rsidP="00315C31">
      <w:pPr>
        <w:pStyle w:val="Stlus2"/>
      </w:pPr>
      <w:bookmarkStart w:id="79" w:name="_Toc441125220"/>
      <w:r w:rsidRPr="00AD5706">
        <w:lastRenderedPageBreak/>
        <w:t>Az alkalmazottak intézményben való benntartózkodásának rendje, és a munkavégzés általános szabályai</w:t>
      </w:r>
      <w:bookmarkEnd w:id="79"/>
    </w:p>
    <w:p w14:paraId="60B525DF" w14:textId="77777777" w:rsidR="006505A4" w:rsidRPr="00AD5706" w:rsidRDefault="006505A4" w:rsidP="00315C31">
      <w:pPr>
        <w:pStyle w:val="Stlus2"/>
        <w:numPr>
          <w:ilvl w:val="0"/>
          <w:numId w:val="0"/>
        </w:numPr>
        <w:ind w:hanging="284"/>
      </w:pPr>
      <w:bookmarkStart w:id="80" w:name="_Toc441125221"/>
      <w:r w:rsidRPr="00AD5706">
        <w:t>Az intézmény munkarendje</w:t>
      </w:r>
      <w:bookmarkEnd w:id="80"/>
    </w:p>
    <w:p w14:paraId="207AC450" w14:textId="77777777" w:rsidR="006505A4" w:rsidRPr="00AD5706" w:rsidRDefault="006505A4" w:rsidP="0023719E">
      <w:pPr>
        <w:tabs>
          <w:tab w:val="num" w:pos="-284"/>
        </w:tabs>
        <w:ind w:left="-284" w:right="-285"/>
      </w:pPr>
      <w:r w:rsidRPr="00AD5706">
        <w:t>Az óvoda munkanapokon van nyitva. A pedagógusmunkát kö</w:t>
      </w:r>
      <w:r w:rsidR="00CB3511" w:rsidRPr="00AD5706">
        <w:t>zvetlen segítő dajkák reggel 06</w:t>
      </w:r>
      <w:r w:rsidRPr="00AD5706">
        <w:rPr>
          <w:vertAlign w:val="superscript"/>
        </w:rPr>
        <w:t>00</w:t>
      </w:r>
      <w:r w:rsidRPr="00AD5706">
        <w:t xml:space="preserve"> órakor nyitják, délután 17</w:t>
      </w:r>
      <w:r w:rsidRPr="00AD5706">
        <w:rPr>
          <w:vertAlign w:val="superscript"/>
        </w:rPr>
        <w:t>30</w:t>
      </w:r>
      <w:r w:rsidRPr="00AD5706">
        <w:t xml:space="preserve"> órakor zárják és ki-, ill. beriasztózzák az óvoda épületét. </w:t>
      </w:r>
    </w:p>
    <w:p w14:paraId="20CA04E9" w14:textId="77777777" w:rsidR="006505A4" w:rsidRPr="00AD5706" w:rsidRDefault="00CB3511" w:rsidP="0023719E">
      <w:pPr>
        <w:tabs>
          <w:tab w:val="num" w:pos="-284"/>
        </w:tabs>
        <w:ind w:left="-284" w:right="-285"/>
      </w:pPr>
      <w:r w:rsidRPr="00AD5706">
        <w:t>Az óvodapedagógusok 06</w:t>
      </w:r>
      <w:r w:rsidR="001460ED" w:rsidRPr="00AD5706">
        <w:rPr>
          <w:vertAlign w:val="superscript"/>
        </w:rPr>
        <w:t>00</w:t>
      </w:r>
      <w:r w:rsidRPr="00AD5706">
        <w:t>órától 17</w:t>
      </w:r>
      <w:r w:rsidR="001460ED" w:rsidRPr="00AD5706">
        <w:rPr>
          <w:vertAlign w:val="superscript"/>
        </w:rPr>
        <w:t>30</w:t>
      </w:r>
      <w:r w:rsidR="006505A4" w:rsidRPr="00AD5706">
        <w:t xml:space="preserve"> óráig, délelőtti és délutáni munkarendben, heti váltásban dolgoznak, a munkaköri leírásuk szerint.</w:t>
      </w:r>
    </w:p>
    <w:p w14:paraId="012B1BF1" w14:textId="77777777" w:rsidR="006505A4" w:rsidRPr="00AD5706" w:rsidRDefault="006505A4" w:rsidP="0023719E">
      <w:pPr>
        <w:tabs>
          <w:tab w:val="num" w:pos="-284"/>
        </w:tabs>
        <w:ind w:left="-284" w:right="-285"/>
      </w:pPr>
      <w:r w:rsidRPr="00AD5706">
        <w:t>A nyitvatar</w:t>
      </w:r>
      <w:r w:rsidR="00CB3511" w:rsidRPr="00AD5706">
        <w:t>tási idő alatt naponta reggel 8</w:t>
      </w:r>
      <w:r w:rsidRPr="00AD5706">
        <w:rPr>
          <w:vertAlign w:val="superscript"/>
        </w:rPr>
        <w:t>00</w:t>
      </w:r>
      <w:r w:rsidRPr="00AD5706">
        <w:t xml:space="preserve"> órától du. 16</w:t>
      </w:r>
      <w:r w:rsidRPr="00AD5706">
        <w:rPr>
          <w:vertAlign w:val="superscript"/>
        </w:rPr>
        <w:t>00</w:t>
      </w:r>
      <w:r w:rsidRPr="00AD5706">
        <w:t xml:space="preserve"> óráig az intézmény vezetője, vagy a vezető-helyettese az óvodában tartózkodik. A nyitvatartási idő fennmaradó részében, az e dokumentumban „A vezetők helyettesítési rendje” címszó alatt leírtak az irányadók.</w:t>
      </w:r>
    </w:p>
    <w:p w14:paraId="6DDB8FFD" w14:textId="77777777" w:rsidR="006505A4" w:rsidRPr="00AD5706" w:rsidRDefault="006505A4" w:rsidP="0023719E">
      <w:pPr>
        <w:tabs>
          <w:tab w:val="num" w:pos="-284"/>
        </w:tabs>
        <w:ind w:left="-284" w:right="-285"/>
        <w:rPr>
          <w:b/>
        </w:rPr>
      </w:pPr>
      <w:r w:rsidRPr="00AD5706">
        <w:t>A kifüggesztett munkarend tartalmazza, hogy az óvodai alkalmazottak előre kidolgozott munkaidejét és egymás váltásának rendszerét. Az alkalmazott, munkáját személyesen, az általa elvárható szakértelemmel és gondossággal, a munkájára vonatkozó szabályok, előírások, utasítások és szokásrend szerint köteles végezni.</w:t>
      </w:r>
    </w:p>
    <w:p w14:paraId="1B2FD9E5" w14:textId="77777777" w:rsidR="006505A4" w:rsidRPr="00AD5706" w:rsidRDefault="006505A4" w:rsidP="00CB3511">
      <w:pPr>
        <w:tabs>
          <w:tab w:val="num" w:pos="-284"/>
        </w:tabs>
        <w:ind w:right="-285"/>
        <w:rPr>
          <w:b/>
        </w:rPr>
      </w:pPr>
    </w:p>
    <w:p w14:paraId="15C6E44F" w14:textId="77777777" w:rsidR="00CB3511" w:rsidRPr="00AD5706" w:rsidRDefault="00CB3511" w:rsidP="00CB3511">
      <w:pPr>
        <w:tabs>
          <w:tab w:val="num" w:pos="-284"/>
        </w:tabs>
        <w:ind w:right="-285"/>
        <w:rPr>
          <w:b/>
        </w:rPr>
      </w:pPr>
    </w:p>
    <w:p w14:paraId="0A31746F" w14:textId="77777777" w:rsidR="006505A4" w:rsidRPr="00AD5706" w:rsidRDefault="006505A4" w:rsidP="0023719E">
      <w:pPr>
        <w:tabs>
          <w:tab w:val="num" w:pos="-284"/>
        </w:tabs>
        <w:ind w:left="-284" w:right="-285"/>
      </w:pPr>
      <w:r w:rsidRPr="00AD5706">
        <w:rPr>
          <w:b/>
        </w:rPr>
        <w:t>Továbbá az egész alkalmazotti kör</w:t>
      </w:r>
      <w:r w:rsidR="000B6E6A" w:rsidRPr="00AD5706">
        <w:rPr>
          <w:b/>
        </w:rPr>
        <w:t xml:space="preserve"> </w:t>
      </w:r>
      <w:r w:rsidRPr="00AD5706">
        <w:rPr>
          <w:b/>
        </w:rPr>
        <w:t>felelős:</w:t>
      </w:r>
    </w:p>
    <w:p w14:paraId="264C6F9D" w14:textId="77777777" w:rsidR="006505A4" w:rsidRPr="00AD5706" w:rsidRDefault="006505A4" w:rsidP="00A05435">
      <w:pPr>
        <w:numPr>
          <w:ilvl w:val="0"/>
          <w:numId w:val="30"/>
        </w:numPr>
        <w:tabs>
          <w:tab w:val="num" w:pos="-284"/>
          <w:tab w:val="center" w:pos="240"/>
        </w:tabs>
        <w:ind w:left="-284" w:right="-285"/>
      </w:pPr>
      <w:r w:rsidRPr="00AD5706">
        <w:t>Az óvoda épületének, helyiségeinek, berendezésének, felszerelésének, eszközeinek épségéért, állagmegőrzéséért, vagyoni védelméért.</w:t>
      </w:r>
    </w:p>
    <w:p w14:paraId="5D6290BB" w14:textId="77777777" w:rsidR="006505A4" w:rsidRPr="00AD5706" w:rsidRDefault="006505A4" w:rsidP="00A05435">
      <w:pPr>
        <w:numPr>
          <w:ilvl w:val="0"/>
          <w:numId w:val="30"/>
        </w:numPr>
        <w:tabs>
          <w:tab w:val="num" w:pos="-284"/>
          <w:tab w:val="center" w:pos="240"/>
        </w:tabs>
        <w:ind w:left="-284" w:right="-285"/>
      </w:pPr>
      <w:r w:rsidRPr="00AD5706">
        <w:t>Tűzvédelmi és munkavédelmi szabályzatok betartásáért, különös tekintettel a baleset megelőzésre.</w:t>
      </w:r>
    </w:p>
    <w:p w14:paraId="295746B4" w14:textId="77777777" w:rsidR="006505A4" w:rsidRPr="00AD5706" w:rsidRDefault="006505A4" w:rsidP="00A05435">
      <w:pPr>
        <w:numPr>
          <w:ilvl w:val="0"/>
          <w:numId w:val="30"/>
        </w:numPr>
        <w:tabs>
          <w:tab w:val="num" w:pos="-284"/>
          <w:tab w:val="center" w:pos="240"/>
        </w:tabs>
        <w:ind w:left="-284" w:right="-285"/>
        <w:rPr>
          <w:rFonts w:eastAsia="TimesNewRomanPSMT"/>
        </w:rPr>
      </w:pPr>
      <w:r w:rsidRPr="00AD5706">
        <w:t>Az energiatakarékossági szempontok betartásáért.</w:t>
      </w:r>
    </w:p>
    <w:p w14:paraId="14402908" w14:textId="77777777" w:rsidR="006505A4" w:rsidRPr="00AD5706" w:rsidRDefault="006505A4" w:rsidP="0023719E">
      <w:pPr>
        <w:tabs>
          <w:tab w:val="num" w:pos="-284"/>
        </w:tabs>
        <w:ind w:left="-284" w:right="-285"/>
      </w:pPr>
      <w:r w:rsidRPr="00AD5706">
        <w:rPr>
          <w:rFonts w:eastAsia="TimesNewRomanPSMT"/>
        </w:rPr>
        <w:t>Az alkalmazott a munkarend szerinti beosztását csak annak megindokolásával cserélheti el, az óvoda vezetőjének előzetes engedélyével és a csere lebonyolítási módjának ismertetésével.</w:t>
      </w:r>
    </w:p>
    <w:p w14:paraId="7C72CFE0" w14:textId="77777777" w:rsidR="006505A4" w:rsidRPr="00AD5706" w:rsidRDefault="006505A4" w:rsidP="0023719E">
      <w:pPr>
        <w:tabs>
          <w:tab w:val="num" w:pos="-284"/>
        </w:tabs>
        <w:ind w:left="-284" w:right="-285"/>
      </w:pPr>
    </w:p>
    <w:p w14:paraId="5B9DB883" w14:textId="77777777" w:rsidR="006505A4" w:rsidRPr="00AD5706" w:rsidRDefault="006505A4" w:rsidP="00315C31">
      <w:pPr>
        <w:pStyle w:val="Cmsor2"/>
        <w:numPr>
          <w:ilvl w:val="0"/>
          <w:numId w:val="0"/>
        </w:numPr>
        <w:tabs>
          <w:tab w:val="num" w:pos="0"/>
        </w:tabs>
        <w:spacing w:before="0"/>
        <w:ind w:left="-284" w:right="-285"/>
        <w:rPr>
          <w:rFonts w:ascii="Times New Roman" w:hAnsi="Times New Roman" w:cs="Times New Roman"/>
          <w:sz w:val="24"/>
          <w:szCs w:val="24"/>
        </w:rPr>
      </w:pPr>
      <w:bookmarkStart w:id="81" w:name="_Toc441125222"/>
      <w:r w:rsidRPr="00AD5706">
        <w:rPr>
          <w:rFonts w:ascii="Times New Roman" w:hAnsi="Times New Roman" w:cs="Times New Roman"/>
          <w:i w:val="0"/>
          <w:iCs w:val="0"/>
          <w:sz w:val="24"/>
          <w:szCs w:val="24"/>
        </w:rPr>
        <w:t>Egyéb rendkívüli esetek:</w:t>
      </w:r>
      <w:bookmarkEnd w:id="81"/>
    </w:p>
    <w:p w14:paraId="4CBC6869" w14:textId="77777777" w:rsidR="006505A4" w:rsidRPr="00AD5706" w:rsidRDefault="006505A4" w:rsidP="0023719E">
      <w:pPr>
        <w:tabs>
          <w:tab w:val="num" w:pos="-284"/>
        </w:tabs>
        <w:ind w:left="-284" w:right="-285"/>
      </w:pPr>
      <w:r w:rsidRPr="00AD5706">
        <w:t xml:space="preserve">Az éves munkatervben rögzített </w:t>
      </w:r>
      <w:r w:rsidRPr="00AD5706">
        <w:rPr>
          <w:b/>
        </w:rPr>
        <w:t>feladatok elvégzésére</w:t>
      </w:r>
      <w:r w:rsidRPr="00AD5706">
        <w:t xml:space="preserve"> (ünnepségek, rendezvények, fogadóór</w:t>
      </w:r>
      <w:r w:rsidR="001D4316" w:rsidRPr="00AD5706">
        <w:t xml:space="preserve">ák, gyermekek értékelése, </w:t>
      </w:r>
      <w:r w:rsidRPr="00AD5706">
        <w:t xml:space="preserve"> családokkal történő programok stb.) a pedagógus a kötelező órájának letöltése után, illetve pihenőnapon is berendelhető a 40 órás munkaidejének terhére.</w:t>
      </w:r>
    </w:p>
    <w:p w14:paraId="72FE506B" w14:textId="77777777" w:rsidR="006505A4" w:rsidRPr="00AD5706" w:rsidRDefault="006505A4" w:rsidP="0023719E">
      <w:pPr>
        <w:tabs>
          <w:tab w:val="num" w:pos="-284"/>
        </w:tabs>
        <w:ind w:left="-284" w:right="-285"/>
      </w:pPr>
      <w:r w:rsidRPr="00AD5706">
        <w:t xml:space="preserve">A dolgozó a </w:t>
      </w:r>
      <w:r w:rsidRPr="00AD5706">
        <w:rPr>
          <w:b/>
        </w:rPr>
        <w:t>munkából való távolmaradást</w:t>
      </w:r>
      <w:r w:rsidRPr="00AD5706">
        <w:t>, illetve annak okát lehetőleg egy nappal előbb, de, rendkívüli esetben, legkésőbb az adott munkanapon a munkakezdés előtt 2 órával köteles jelenteni az intézményvezetőnek vagy a helyettesnek, hogy a helyettesítésről intézkedhessen.</w:t>
      </w:r>
    </w:p>
    <w:p w14:paraId="216015A1" w14:textId="77777777" w:rsidR="006505A4" w:rsidRPr="00AD5706" w:rsidRDefault="006505A4" w:rsidP="0023719E">
      <w:pPr>
        <w:tabs>
          <w:tab w:val="num" w:pos="-284"/>
        </w:tabs>
        <w:ind w:left="-284" w:right="-285"/>
        <w:rPr>
          <w:b/>
        </w:rPr>
      </w:pPr>
      <w:r w:rsidRPr="00AD5706">
        <w:t>Az óvoda alkalmazottai munkaidőben – kivéve a külső helyszínen szervezett játékot vagy foglalkozásokat - csak különlegesen sürgős esetekben, vezetői engedéllyel hagyhatják el az intézményt.</w:t>
      </w:r>
    </w:p>
    <w:p w14:paraId="7E2A8598" w14:textId="77777777" w:rsidR="006505A4" w:rsidRPr="00AD5706" w:rsidRDefault="006505A4" w:rsidP="0023719E">
      <w:pPr>
        <w:tabs>
          <w:tab w:val="num" w:pos="-284"/>
        </w:tabs>
        <w:ind w:left="-284" w:right="-285"/>
      </w:pPr>
      <w:r w:rsidRPr="00AD5706">
        <w:rPr>
          <w:b/>
        </w:rPr>
        <w:lastRenderedPageBreak/>
        <w:t>A külső helyszínen szervezett</w:t>
      </w:r>
      <w:r w:rsidRPr="00AD5706">
        <w:t xml:space="preserve"> játék, vagy foglalkozás helyéről, időpontjáról, a közlekedés módjáról, tömegközlekedési eszközök használatáról, az óvodavezetőt előzetesen tájékoztatni kell. Szükség szerint az óvodavezető utaslistát készít, és kijelöli a gyermekek számára balesetvédelmi oktató óvodapedagógus személyét és a kísérő személyzetet.</w:t>
      </w:r>
    </w:p>
    <w:p w14:paraId="40541CB1" w14:textId="77777777" w:rsidR="006505A4" w:rsidRPr="00AD5706" w:rsidRDefault="006505A4" w:rsidP="0023719E">
      <w:pPr>
        <w:tabs>
          <w:tab w:val="num" w:pos="-284"/>
        </w:tabs>
        <w:ind w:left="-284" w:right="-285"/>
      </w:pPr>
    </w:p>
    <w:p w14:paraId="75DD9188" w14:textId="77777777" w:rsidR="00CB3511" w:rsidRPr="00AD5706" w:rsidRDefault="00CB3511" w:rsidP="0023719E">
      <w:pPr>
        <w:tabs>
          <w:tab w:val="num" w:pos="-284"/>
        </w:tabs>
        <w:ind w:left="-284" w:right="-285"/>
      </w:pPr>
    </w:p>
    <w:p w14:paraId="50250970" w14:textId="77777777" w:rsidR="006505A4" w:rsidRPr="00AD5706" w:rsidRDefault="006505A4" w:rsidP="004236D8">
      <w:pPr>
        <w:pStyle w:val="Cmsor1"/>
        <w:rPr>
          <w:i w:val="0"/>
        </w:rPr>
      </w:pPr>
      <w:bookmarkStart w:id="82" w:name="_Toc441125223"/>
      <w:r w:rsidRPr="00AD5706">
        <w:rPr>
          <w:i w:val="0"/>
        </w:rPr>
        <w:t>Vezetők közötti feladatmegosztás, a vezetők és a szervezeti egységek közötti kapcsolattartás rendje</w:t>
      </w:r>
      <w:bookmarkEnd w:id="82"/>
    </w:p>
    <w:p w14:paraId="37E7F16B" w14:textId="77777777" w:rsidR="006505A4" w:rsidRPr="00AD5706" w:rsidRDefault="006505A4" w:rsidP="00CB3511">
      <w:pPr>
        <w:tabs>
          <w:tab w:val="num" w:pos="-284"/>
        </w:tabs>
        <w:ind w:right="-285"/>
      </w:pPr>
    </w:p>
    <w:p w14:paraId="582566A5" w14:textId="77777777" w:rsidR="006505A4" w:rsidRPr="00AD5706" w:rsidRDefault="006505A4" w:rsidP="0023719E">
      <w:pPr>
        <w:tabs>
          <w:tab w:val="num" w:pos="-284"/>
        </w:tabs>
        <w:ind w:left="-284" w:right="-285"/>
      </w:pPr>
      <w:r w:rsidRPr="00AD5706">
        <w:t xml:space="preserve">Az intézmény vezetősége konzultatív testület, véleményező és javaslattevő joggal rendelkezik. A vezetőségnek célja, hogy a szervezet működéséhez a feltételeket biztosítsa, meghatározza feladatait a kifelé irányuló funkciók megvalósításában, és érje el a belső szervezettsége, hatékonysága révén a szervezetre bízott feladatok eredményes ellátását. </w:t>
      </w:r>
    </w:p>
    <w:p w14:paraId="2DDF9A70" w14:textId="7DF583B4" w:rsidR="00CB3511" w:rsidRPr="00AD5706" w:rsidRDefault="00CB3511" w:rsidP="0023719E">
      <w:pPr>
        <w:tabs>
          <w:tab w:val="num" w:pos="-284"/>
        </w:tabs>
        <w:ind w:left="-284" w:right="-285"/>
      </w:pPr>
    </w:p>
    <w:p w14:paraId="4ECA9337" w14:textId="77777777" w:rsidR="00D706C8" w:rsidRPr="00AD5706" w:rsidRDefault="00D706C8" w:rsidP="0023719E">
      <w:pPr>
        <w:tabs>
          <w:tab w:val="num" w:pos="-284"/>
        </w:tabs>
        <w:ind w:left="-284" w:right="-285"/>
      </w:pPr>
    </w:p>
    <w:p w14:paraId="76349400" w14:textId="77777777" w:rsidR="00CB3511" w:rsidRPr="00AD5706" w:rsidRDefault="00CB3511" w:rsidP="0023719E">
      <w:pPr>
        <w:tabs>
          <w:tab w:val="num" w:pos="-284"/>
        </w:tabs>
        <w:ind w:left="-284" w:right="-285"/>
        <w:rPr>
          <w:b/>
        </w:rPr>
      </w:pPr>
    </w:p>
    <w:p w14:paraId="5A1EB19E" w14:textId="77777777" w:rsidR="006505A4" w:rsidRPr="00AD5706" w:rsidRDefault="006505A4" w:rsidP="0023719E">
      <w:pPr>
        <w:tabs>
          <w:tab w:val="num" w:pos="-284"/>
        </w:tabs>
        <w:ind w:left="-284" w:right="-285"/>
      </w:pPr>
      <w:r w:rsidRPr="00AD5706">
        <w:rPr>
          <w:b/>
        </w:rPr>
        <w:t>A vezetőség tagjai:</w:t>
      </w:r>
    </w:p>
    <w:p w14:paraId="6690F0B5" w14:textId="77777777" w:rsidR="006505A4" w:rsidRPr="00AD5706" w:rsidRDefault="006505A4" w:rsidP="0023719E">
      <w:pPr>
        <w:numPr>
          <w:ilvl w:val="0"/>
          <w:numId w:val="10"/>
        </w:numPr>
        <w:tabs>
          <w:tab w:val="num" w:pos="-284"/>
          <w:tab w:val="center" w:pos="240"/>
        </w:tabs>
        <w:overflowPunct w:val="0"/>
        <w:autoSpaceDE w:val="0"/>
        <w:ind w:left="-284" w:right="-285"/>
        <w:textAlignment w:val="baseline"/>
      </w:pPr>
      <w:r w:rsidRPr="00AD5706">
        <w:t xml:space="preserve">intézményvezető </w:t>
      </w:r>
    </w:p>
    <w:p w14:paraId="616F48B0" w14:textId="77777777" w:rsidR="006505A4" w:rsidRPr="00AD5706" w:rsidRDefault="006505A4" w:rsidP="0023719E">
      <w:pPr>
        <w:numPr>
          <w:ilvl w:val="0"/>
          <w:numId w:val="10"/>
        </w:numPr>
        <w:tabs>
          <w:tab w:val="num" w:pos="-284"/>
          <w:tab w:val="center" w:pos="240"/>
        </w:tabs>
        <w:overflowPunct w:val="0"/>
        <w:autoSpaceDE w:val="0"/>
        <w:ind w:left="-284" w:right="-285"/>
        <w:textAlignment w:val="baseline"/>
      </w:pPr>
      <w:r w:rsidRPr="00AD5706">
        <w:t>intézményvezető – helyettes</w:t>
      </w:r>
    </w:p>
    <w:p w14:paraId="05446839" w14:textId="77777777" w:rsidR="006505A4" w:rsidRPr="00AD5706" w:rsidRDefault="006505A4" w:rsidP="00315C31">
      <w:pPr>
        <w:numPr>
          <w:ilvl w:val="0"/>
          <w:numId w:val="10"/>
        </w:numPr>
        <w:shd w:val="clear" w:color="auto" w:fill="FFFFFF"/>
        <w:tabs>
          <w:tab w:val="clear" w:pos="57"/>
          <w:tab w:val="num" w:pos="-284"/>
          <w:tab w:val="center" w:pos="0"/>
          <w:tab w:val="num" w:pos="709"/>
        </w:tabs>
        <w:overflowPunct w:val="0"/>
        <w:autoSpaceDE w:val="0"/>
        <w:ind w:left="-284" w:right="-285"/>
        <w:textAlignment w:val="baseline"/>
        <w:rPr>
          <w:b/>
          <w:i/>
        </w:rPr>
      </w:pPr>
      <w:r w:rsidRPr="00AD5706">
        <w:t>döntési feladatok esetén még egy tapasztalt óvodapedagógus</w:t>
      </w:r>
      <w:r w:rsidR="00475D27" w:rsidRPr="00AD5706">
        <w:rPr>
          <w:b/>
        </w:rPr>
        <w:t xml:space="preserve"> </w:t>
      </w:r>
      <w:r w:rsidR="00475D27" w:rsidRPr="00AD5706">
        <w:rPr>
          <w:b/>
          <w:i/>
        </w:rPr>
        <w:t>és/</w:t>
      </w:r>
      <w:r w:rsidR="00BD6D47" w:rsidRPr="00AD5706">
        <w:rPr>
          <w:bCs/>
          <w:i/>
        </w:rPr>
        <w:t xml:space="preserve">vagy a gazdasági-, </w:t>
      </w:r>
      <w:r w:rsidR="00475D27" w:rsidRPr="00AD5706">
        <w:rPr>
          <w:bCs/>
          <w:i/>
        </w:rPr>
        <w:t>óvoda</w:t>
      </w:r>
      <w:r w:rsidR="00BD6D47" w:rsidRPr="00AD5706">
        <w:rPr>
          <w:bCs/>
          <w:i/>
        </w:rPr>
        <w:t>titkári felada</w:t>
      </w:r>
      <w:r w:rsidR="00207AFC" w:rsidRPr="00AD5706">
        <w:rPr>
          <w:bCs/>
          <w:i/>
        </w:rPr>
        <w:t>tokat ellátó mun</w:t>
      </w:r>
      <w:r w:rsidR="00BD6D47" w:rsidRPr="00AD5706">
        <w:rPr>
          <w:bCs/>
          <w:i/>
        </w:rPr>
        <w:t>katárs</w:t>
      </w:r>
      <w:r w:rsidR="00207AFC" w:rsidRPr="00AD5706">
        <w:rPr>
          <w:bCs/>
          <w:i/>
        </w:rPr>
        <w:t>.</w:t>
      </w:r>
    </w:p>
    <w:p w14:paraId="2C5F15D8" w14:textId="77777777" w:rsidR="00315C31" w:rsidRPr="00AD5706" w:rsidRDefault="00315C31" w:rsidP="00315C31">
      <w:pPr>
        <w:shd w:val="clear" w:color="auto" w:fill="FFFFFF"/>
        <w:tabs>
          <w:tab w:val="center" w:pos="0"/>
          <w:tab w:val="num" w:pos="709"/>
        </w:tabs>
        <w:overflowPunct w:val="0"/>
        <w:autoSpaceDE w:val="0"/>
        <w:ind w:left="-284" w:right="-285"/>
        <w:textAlignment w:val="baseline"/>
        <w:rPr>
          <w:b/>
        </w:rPr>
      </w:pPr>
    </w:p>
    <w:p w14:paraId="56D5CFB7" w14:textId="77777777" w:rsidR="006505A4" w:rsidRPr="00AD5706" w:rsidRDefault="006505A4" w:rsidP="00207AFC">
      <w:pPr>
        <w:pStyle w:val="Stlus2"/>
        <w:spacing w:before="0"/>
      </w:pPr>
      <w:bookmarkStart w:id="83" w:name="_Toc441125224"/>
      <w:r w:rsidRPr="00AD5706">
        <w:t>Az intézményvezető</w:t>
      </w:r>
      <w:bookmarkEnd w:id="83"/>
    </w:p>
    <w:p w14:paraId="638E8DEC" w14:textId="77777777" w:rsidR="00C7035D" w:rsidRPr="00AD5706" w:rsidRDefault="006505A4" w:rsidP="00C7035D">
      <w:r w:rsidRPr="00AD5706">
        <w:t>Az óvodavezető egyszemélyi felelősséggel vezeti az intézményt, ellátja a jogszabályok maradéktalan figyelembevételével a jogszabályokból és a jelen Szabályzatból rá háruló, az intézmény vezetésével kapcsolatos feladatokat. Az intézmény vezetésében fennálló felelősségét, képviseleti és döntési jogkörét elsődlegesen a köznevelési törvény és végrehajtási rendeletei határozzák meg.</w:t>
      </w:r>
      <w:r w:rsidR="00C7035D" w:rsidRPr="00AD5706">
        <w:t xml:space="preserve"> Dönt az intézmény működésével kapcsolatban minden olyan ügyben, amelyet a jogszabályok, az érvényes köznevelési törvény, illetve a Magyarországi Evangélikus Egyház Oktatási törvénye meghatároznak.  Az intézményben az alkalmazottak foglalkoztatására, élet és munkakörülményeikre vonatkozó kérdések tekintetében jogkörét a jogszabályban előírt, illetve az Evangélikus Egyház Oktatási törvényben meghatározott egyeztetési kötelezettsége alapján látja el.</w:t>
      </w:r>
    </w:p>
    <w:p w14:paraId="6EE78CE5" w14:textId="77777777" w:rsidR="00207AFC" w:rsidRPr="00AD5706" w:rsidRDefault="00207AFC" w:rsidP="00207AFC">
      <w:pPr>
        <w:tabs>
          <w:tab w:val="num" w:pos="-284"/>
        </w:tabs>
        <w:ind w:left="-284" w:right="-285"/>
      </w:pPr>
    </w:p>
    <w:p w14:paraId="44151830" w14:textId="77777777" w:rsidR="00207AFC" w:rsidRPr="00AD5706" w:rsidRDefault="00207AFC" w:rsidP="00207AFC">
      <w:pPr>
        <w:tabs>
          <w:tab w:val="num" w:pos="-284"/>
        </w:tabs>
        <w:ind w:left="-284" w:right="-285"/>
      </w:pPr>
    </w:p>
    <w:p w14:paraId="784DD1F6" w14:textId="77777777" w:rsidR="006505A4" w:rsidRPr="00AD5706" w:rsidRDefault="006505A4" w:rsidP="00A05435">
      <w:pPr>
        <w:pStyle w:val="Listaszerbekezds"/>
        <w:numPr>
          <w:ilvl w:val="0"/>
          <w:numId w:val="57"/>
        </w:numPr>
        <w:tabs>
          <w:tab w:val="num" w:pos="-284"/>
        </w:tabs>
        <w:ind w:left="284" w:right="-285" w:hanging="568"/>
        <w:rPr>
          <w:b/>
        </w:rPr>
      </w:pPr>
      <w:r w:rsidRPr="00AD5706">
        <w:rPr>
          <w:b/>
        </w:rPr>
        <w:lastRenderedPageBreak/>
        <w:t>Az óvodavezető kizárólagos jog és hatásköre:</w:t>
      </w:r>
    </w:p>
    <w:p w14:paraId="5C7CB31E" w14:textId="77777777" w:rsidR="006505A4" w:rsidRPr="00AD5706" w:rsidRDefault="006505A4" w:rsidP="001214C4">
      <w:pPr>
        <w:pStyle w:val="Listaszerbekezds"/>
        <w:tabs>
          <w:tab w:val="num" w:pos="284"/>
        </w:tabs>
        <w:ind w:left="284" w:right="-285"/>
        <w:rPr>
          <w:b/>
        </w:rPr>
      </w:pPr>
      <w:r w:rsidRPr="00AD5706">
        <w:rPr>
          <w:b/>
        </w:rPr>
        <w:t>Felelőssége</w:t>
      </w:r>
      <w:r w:rsidRPr="00AD5706">
        <w:t xml:space="preserve"> kiterjed a munkaköri leírásban található összes feladatkörére.</w:t>
      </w:r>
    </w:p>
    <w:p w14:paraId="36F05D57" w14:textId="77777777" w:rsidR="006505A4" w:rsidRPr="00AD5706" w:rsidRDefault="006505A4" w:rsidP="001214C4">
      <w:pPr>
        <w:pStyle w:val="Listaszerbekezds"/>
        <w:tabs>
          <w:tab w:val="num" w:pos="284"/>
        </w:tabs>
        <w:ind w:left="284" w:right="-285"/>
        <w:rPr>
          <w:b/>
        </w:rPr>
      </w:pPr>
      <w:r w:rsidRPr="00AD5706">
        <w:rPr>
          <w:b/>
        </w:rPr>
        <w:t xml:space="preserve">Írásbeli beszámolási kötelezettsége: </w:t>
      </w:r>
      <w:r w:rsidRPr="00AD5706">
        <w:t>nevelési évente kiterjed a fenntartó felé.</w:t>
      </w:r>
    </w:p>
    <w:p w14:paraId="3E39AB79" w14:textId="77777777" w:rsidR="00207AFC" w:rsidRPr="00AD5706" w:rsidRDefault="006505A4" w:rsidP="001214C4">
      <w:pPr>
        <w:tabs>
          <w:tab w:val="num" w:pos="284"/>
        </w:tabs>
        <w:ind w:left="284" w:right="-285"/>
      </w:pPr>
      <w:r w:rsidRPr="00AD5706">
        <w:rPr>
          <w:b/>
        </w:rPr>
        <w:t xml:space="preserve">Képviseleti joga: </w:t>
      </w:r>
      <w:r w:rsidRPr="00AD5706">
        <w:t>az intézmény, mint jogi személy teljes körű képviseletére terjed ki.</w:t>
      </w:r>
    </w:p>
    <w:p w14:paraId="457404C4" w14:textId="77777777" w:rsidR="006505A4" w:rsidRPr="00AD5706" w:rsidRDefault="006505A4" w:rsidP="001214C4">
      <w:pPr>
        <w:tabs>
          <w:tab w:val="num" w:pos="284"/>
        </w:tabs>
        <w:autoSpaceDE w:val="0"/>
        <w:ind w:left="284" w:right="-285"/>
        <w:rPr>
          <w:b/>
        </w:rPr>
      </w:pPr>
      <w:r w:rsidRPr="00AD5706">
        <w:rPr>
          <w:b/>
        </w:rPr>
        <w:t xml:space="preserve">Utasítási és intézkedési joga: </w:t>
      </w:r>
      <w:r w:rsidRPr="00AD5706">
        <w:t>az óvodavezető és helyettese a hozzá rendelt munkatársak, munkatársi közösségek tekintetében utasítási joggal rendelkeznek. A vezető egy-egy feladatra alkalmi jelleggel is adhat utasítási és intézkedési jogot.</w:t>
      </w:r>
    </w:p>
    <w:p w14:paraId="0EE7BBCE" w14:textId="77777777" w:rsidR="006505A4" w:rsidRPr="00AD5706" w:rsidRDefault="006505A4" w:rsidP="00A05435">
      <w:pPr>
        <w:numPr>
          <w:ilvl w:val="0"/>
          <w:numId w:val="29"/>
        </w:numPr>
        <w:ind w:left="284" w:right="-285" w:hanging="568"/>
        <w:rPr>
          <w:b/>
        </w:rPr>
      </w:pPr>
      <w:r w:rsidRPr="00AD5706">
        <w:rPr>
          <w:b/>
        </w:rPr>
        <w:t>A vezető képviseleti jogkörét</w:t>
      </w:r>
      <w:r w:rsidRPr="00AD5706">
        <w:t xml:space="preserve"> </w:t>
      </w:r>
      <w:r w:rsidRPr="00AD5706">
        <w:rPr>
          <w:b/>
        </w:rPr>
        <w:t>az alábbi esetekben ruházhatja át</w:t>
      </w:r>
      <w:r w:rsidRPr="00AD5706">
        <w:t>: betegség, tartós távollét, vagy más akadályoztatása esetén kivéve, ha a fenntartó másként nem rendelkezik.</w:t>
      </w:r>
      <w:r w:rsidRPr="00AD5706">
        <w:rPr>
          <w:bCs/>
        </w:rPr>
        <w:t xml:space="preserve"> A képviseleti jogosultság köréből</w:t>
      </w:r>
      <w:r w:rsidRPr="00AD5706">
        <w:rPr>
          <w:b/>
          <w:bCs/>
        </w:rPr>
        <w:t xml:space="preserve"> </w:t>
      </w:r>
      <w:r w:rsidRPr="00AD5706">
        <w:t>az intézmény szakmai képviseletét a szakmai rendezvényeken az általa megbízott óvodapedagógusra ruházhatja át.</w:t>
      </w:r>
    </w:p>
    <w:p w14:paraId="6B1C9730" w14:textId="77777777" w:rsidR="006505A4" w:rsidRPr="00AD5706" w:rsidRDefault="006505A4" w:rsidP="001214C4">
      <w:pPr>
        <w:numPr>
          <w:ilvl w:val="0"/>
          <w:numId w:val="10"/>
        </w:numPr>
        <w:shd w:val="clear" w:color="auto" w:fill="FFFFFF"/>
        <w:tabs>
          <w:tab w:val="clear" w:pos="57"/>
          <w:tab w:val="center" w:pos="284"/>
          <w:tab w:val="num" w:pos="709"/>
        </w:tabs>
        <w:overflowPunct w:val="0"/>
        <w:autoSpaceDE w:val="0"/>
        <w:ind w:left="284" w:right="-285" w:hanging="568"/>
        <w:textAlignment w:val="baseline"/>
        <w:rPr>
          <w:b/>
          <w:i/>
        </w:rPr>
      </w:pPr>
      <w:r w:rsidRPr="00AD5706">
        <w:rPr>
          <w:b/>
        </w:rPr>
        <w:t>A vezető hatáskörét</w:t>
      </w:r>
      <w:r w:rsidRPr="00AD5706">
        <w:t xml:space="preserve"> az egyszemélyi felelősségének érvényesülése mellett </w:t>
      </w:r>
      <w:r w:rsidRPr="00AD5706">
        <w:rPr>
          <w:bCs/>
        </w:rPr>
        <w:t>az óvodavezető- helyettesre</w:t>
      </w:r>
      <w:r w:rsidR="00CA7B84" w:rsidRPr="00AD5706">
        <w:rPr>
          <w:bCs/>
        </w:rPr>
        <w:t xml:space="preserve"> </w:t>
      </w:r>
      <w:r w:rsidR="001214C4" w:rsidRPr="00AD5706">
        <w:t>ruházhatja át.</w:t>
      </w:r>
      <w:r w:rsidRPr="00AD5706">
        <w:t xml:space="preserve"> </w:t>
      </w:r>
      <w:r w:rsidR="001214C4" w:rsidRPr="00AD5706">
        <w:rPr>
          <w:i/>
        </w:rPr>
        <w:t>M</w:t>
      </w:r>
      <w:r w:rsidRPr="00AD5706">
        <w:rPr>
          <w:bCs/>
          <w:i/>
        </w:rPr>
        <w:t xml:space="preserve">unkáltatói jogköréből a </w:t>
      </w:r>
      <w:r w:rsidRPr="00AD5706">
        <w:rPr>
          <w:i/>
        </w:rPr>
        <w:t xml:space="preserve">nevelőmunkát közvetlenül segítő és az egyéb feladatot ellátó alkalmazottak közvetlen irányítását, munkájuk szervezését, </w:t>
      </w:r>
      <w:r w:rsidRPr="00AD5706">
        <w:rPr>
          <w:bCs/>
          <w:i/>
        </w:rPr>
        <w:t>az udvaros, a takarító irányítását és ellenőrzését</w:t>
      </w:r>
      <w:r w:rsidR="001214C4" w:rsidRPr="00AD5706">
        <w:rPr>
          <w:bCs/>
          <w:i/>
        </w:rPr>
        <w:t xml:space="preserve"> az óvodavezető- helyettesre, vagy a gazdasági-, óvodatitkári feladatokat ellátó munkatársra átruházhatja.</w:t>
      </w:r>
    </w:p>
    <w:p w14:paraId="42E105F9" w14:textId="77777777" w:rsidR="006505A4" w:rsidRPr="00AD5706" w:rsidRDefault="006505A4" w:rsidP="00A05435">
      <w:pPr>
        <w:numPr>
          <w:ilvl w:val="0"/>
          <w:numId w:val="29"/>
        </w:numPr>
        <w:ind w:left="284" w:right="-285" w:hanging="568"/>
      </w:pPr>
      <w:r w:rsidRPr="00AD5706">
        <w:rPr>
          <w:b/>
        </w:rPr>
        <w:t xml:space="preserve">Kiadmányozási joga: </w:t>
      </w:r>
      <w:r w:rsidR="00822903" w:rsidRPr="00AD5706">
        <w:t xml:space="preserve">az óvodavezető </w:t>
      </w:r>
      <w:r w:rsidRPr="00AD5706">
        <w:t>kizárólagos kiadmányozási jogát, ezen Szabályzat rendelkezései alapján, átruházhatja a helyettesére.</w:t>
      </w:r>
    </w:p>
    <w:p w14:paraId="4DAEECE9" w14:textId="77777777" w:rsidR="006505A4" w:rsidRPr="00AD5706" w:rsidRDefault="006505A4" w:rsidP="0023719E">
      <w:pPr>
        <w:tabs>
          <w:tab w:val="num" w:pos="-284"/>
        </w:tabs>
        <w:ind w:left="-284" w:right="-285"/>
      </w:pPr>
    </w:p>
    <w:p w14:paraId="4AC37D1D" w14:textId="77777777" w:rsidR="006505A4" w:rsidRPr="00AD5706" w:rsidRDefault="006505A4" w:rsidP="00C5527F">
      <w:pPr>
        <w:pStyle w:val="Stlus2"/>
      </w:pPr>
      <w:bookmarkStart w:id="84" w:name="_Toc441125225"/>
      <w:r w:rsidRPr="00AD5706">
        <w:t>Az intézményvezető - helyettes</w:t>
      </w:r>
      <w:bookmarkEnd w:id="84"/>
      <w:r w:rsidRPr="00AD5706">
        <w:t xml:space="preserve"> </w:t>
      </w:r>
    </w:p>
    <w:p w14:paraId="48A38C8A" w14:textId="77777777" w:rsidR="006505A4" w:rsidRPr="00AD5706" w:rsidRDefault="006505A4" w:rsidP="003F177B">
      <w:pPr>
        <w:pStyle w:val="Cmsor2"/>
        <w:numPr>
          <w:ilvl w:val="0"/>
          <w:numId w:val="0"/>
        </w:numPr>
        <w:tabs>
          <w:tab w:val="num" w:pos="-284"/>
        </w:tabs>
        <w:spacing w:before="0"/>
        <w:ind w:left="-284" w:right="-285"/>
        <w:rPr>
          <w:rFonts w:ascii="Times New Roman" w:hAnsi="Times New Roman" w:cs="Times New Roman"/>
          <w:sz w:val="24"/>
          <w:szCs w:val="24"/>
        </w:rPr>
      </w:pPr>
      <w:bookmarkStart w:id="85" w:name="_Toc441125226"/>
      <w:r w:rsidRPr="00AD5706">
        <w:rPr>
          <w:rFonts w:ascii="Times New Roman" w:hAnsi="Times New Roman" w:cs="Times New Roman"/>
          <w:b w:val="0"/>
          <w:i w:val="0"/>
          <w:sz w:val="24"/>
          <w:szCs w:val="24"/>
        </w:rPr>
        <w:t>Vezetői tevékenységét az intézményvezető közvetlen irányítása mellett végzi. Felette az általános munkáltatói jogokat az intézményvezető gyakorolja, tevékenységéről rendszeresen beszámol. Az intézményvezető-helyettes munkaköri leírását az intézményvezető készíti el.</w:t>
      </w:r>
      <w:bookmarkEnd w:id="85"/>
    </w:p>
    <w:p w14:paraId="45535D27" w14:textId="77777777" w:rsidR="006505A4" w:rsidRPr="00AD5706" w:rsidRDefault="006505A4" w:rsidP="0023719E">
      <w:pPr>
        <w:tabs>
          <w:tab w:val="num" w:pos="-284"/>
        </w:tabs>
        <w:overflowPunct w:val="0"/>
        <w:autoSpaceDE w:val="0"/>
        <w:ind w:left="-284" w:right="-285"/>
        <w:textAlignment w:val="baseline"/>
        <w:rPr>
          <w:b/>
        </w:rPr>
      </w:pPr>
      <w:r w:rsidRPr="00AD5706">
        <w:t xml:space="preserve">Az intézményvezető távollétében teljes felelősséggel végzi a vezetési feladatokat. A nevelési területen közreműködik a vezető által megállapított tevékenység irányításában. A vezető külön utasítására szervezi és irányítja a nevelőmunkát közvetlenül segítő, és az egyéb feladatot ellátó alkalmazottak közvetlen irányítását, munkájuk szervezését, </w:t>
      </w:r>
      <w:r w:rsidRPr="00AD5706">
        <w:rPr>
          <w:bCs/>
        </w:rPr>
        <w:t>az udvaros, a takarító irányítását és ellenőrzését.</w:t>
      </w:r>
    </w:p>
    <w:p w14:paraId="2A2984E6" w14:textId="77777777" w:rsidR="006505A4" w:rsidRPr="00AD5706" w:rsidRDefault="006505A4" w:rsidP="00A05435">
      <w:pPr>
        <w:numPr>
          <w:ilvl w:val="0"/>
          <w:numId w:val="16"/>
        </w:numPr>
        <w:tabs>
          <w:tab w:val="num" w:pos="-284"/>
        </w:tabs>
        <w:ind w:left="-284" w:right="-285"/>
        <w:rPr>
          <w:b/>
        </w:rPr>
      </w:pPr>
      <w:r w:rsidRPr="00AD5706">
        <w:rPr>
          <w:b/>
        </w:rPr>
        <w:t>Felelőssége</w:t>
      </w:r>
      <w:r w:rsidRPr="00AD5706">
        <w:t xml:space="preserve"> kiterjed mindazon feladatokra, melyeket a munkaköri leírása tartalmaz.</w:t>
      </w:r>
    </w:p>
    <w:p w14:paraId="15DC3C55" w14:textId="77777777" w:rsidR="006505A4" w:rsidRPr="00AD5706" w:rsidRDefault="006505A4" w:rsidP="00A05435">
      <w:pPr>
        <w:numPr>
          <w:ilvl w:val="0"/>
          <w:numId w:val="16"/>
        </w:numPr>
        <w:tabs>
          <w:tab w:val="num" w:pos="-284"/>
        </w:tabs>
        <w:ind w:left="-284" w:right="-285"/>
      </w:pPr>
      <w:r w:rsidRPr="00AD5706">
        <w:rPr>
          <w:b/>
        </w:rPr>
        <w:t xml:space="preserve">Írásbeli beszámolási kötelezettségét </w:t>
      </w:r>
      <w:r w:rsidRPr="00AD5706">
        <w:t>a félévi - és az évzáró nevelési értekezletek alkalmával teljesíti. Beszámolója kiterjed:</w:t>
      </w:r>
    </w:p>
    <w:p w14:paraId="3D033503" w14:textId="77777777" w:rsidR="006505A4" w:rsidRPr="00AD5706" w:rsidRDefault="006505A4" w:rsidP="00A05435">
      <w:pPr>
        <w:numPr>
          <w:ilvl w:val="0"/>
          <w:numId w:val="16"/>
        </w:numPr>
        <w:tabs>
          <w:tab w:val="num" w:pos="-284"/>
        </w:tabs>
        <w:overflowPunct w:val="0"/>
        <w:autoSpaceDE w:val="0"/>
        <w:ind w:left="-284" w:right="-285"/>
        <w:textAlignment w:val="baseline"/>
      </w:pPr>
      <w:r w:rsidRPr="00AD5706">
        <w:t xml:space="preserve">a munkaköri leírásában szabályozott feladatok végrehajtására </w:t>
      </w:r>
    </w:p>
    <w:p w14:paraId="3F158D68" w14:textId="77777777" w:rsidR="006505A4" w:rsidRPr="00AD5706" w:rsidRDefault="006505A4" w:rsidP="00A05435">
      <w:pPr>
        <w:numPr>
          <w:ilvl w:val="0"/>
          <w:numId w:val="16"/>
        </w:numPr>
        <w:tabs>
          <w:tab w:val="num" w:pos="-284"/>
        </w:tabs>
        <w:overflowPunct w:val="0"/>
        <w:autoSpaceDE w:val="0"/>
        <w:ind w:left="-284" w:right="-285"/>
        <w:textAlignment w:val="baseline"/>
      </w:pPr>
      <w:r w:rsidRPr="00AD5706">
        <w:t>a belső ellenőrzések tapasztalataira</w:t>
      </w:r>
    </w:p>
    <w:p w14:paraId="38DE960A" w14:textId="77777777" w:rsidR="006505A4" w:rsidRPr="00AD5706" w:rsidRDefault="006505A4" w:rsidP="00A05435">
      <w:pPr>
        <w:numPr>
          <w:ilvl w:val="0"/>
          <w:numId w:val="16"/>
        </w:numPr>
        <w:tabs>
          <w:tab w:val="num" w:pos="-284"/>
        </w:tabs>
        <w:overflowPunct w:val="0"/>
        <w:autoSpaceDE w:val="0"/>
        <w:ind w:left="-284" w:right="-285"/>
        <w:textAlignment w:val="baseline"/>
        <w:rPr>
          <w:b/>
        </w:rPr>
      </w:pPr>
      <w:r w:rsidRPr="00AD5706">
        <w:t>az intézményt érintő megoldandó problémák jelzésére.</w:t>
      </w:r>
    </w:p>
    <w:p w14:paraId="4E2ECD81" w14:textId="77777777" w:rsidR="006505A4" w:rsidRPr="00AD5706" w:rsidRDefault="006505A4" w:rsidP="00A05435">
      <w:pPr>
        <w:pStyle w:val="Norml1"/>
        <w:numPr>
          <w:ilvl w:val="0"/>
          <w:numId w:val="16"/>
        </w:numPr>
        <w:tabs>
          <w:tab w:val="num" w:pos="-284"/>
        </w:tabs>
        <w:ind w:left="-284" w:right="-285"/>
        <w:rPr>
          <w:b/>
          <w:color w:val="auto"/>
        </w:rPr>
      </w:pPr>
      <w:r w:rsidRPr="00AD5706">
        <w:rPr>
          <w:b/>
          <w:color w:val="auto"/>
        </w:rPr>
        <w:lastRenderedPageBreak/>
        <w:t xml:space="preserve">Képviseleti joga: </w:t>
      </w:r>
      <w:r w:rsidRPr="00AD5706">
        <w:rPr>
          <w:color w:val="auto"/>
        </w:rPr>
        <w:t xml:space="preserve">a helyettesítési rend szerint és az óvodavezető megbízása alapján képviseli az intézményt külső szervek előtt. </w:t>
      </w:r>
    </w:p>
    <w:p w14:paraId="748EBFD4" w14:textId="77777777" w:rsidR="006505A4" w:rsidRPr="00AD5706" w:rsidRDefault="006505A4" w:rsidP="00A05435">
      <w:pPr>
        <w:pStyle w:val="Norml1"/>
        <w:numPr>
          <w:ilvl w:val="0"/>
          <w:numId w:val="16"/>
        </w:numPr>
        <w:tabs>
          <w:tab w:val="num" w:pos="-284"/>
        </w:tabs>
        <w:ind w:left="-284" w:right="-285"/>
        <w:rPr>
          <w:b/>
          <w:color w:val="auto"/>
        </w:rPr>
      </w:pPr>
      <w:r w:rsidRPr="00AD5706">
        <w:rPr>
          <w:b/>
          <w:color w:val="auto"/>
        </w:rPr>
        <w:t xml:space="preserve">Kiadmányozási joga: </w:t>
      </w:r>
      <w:r w:rsidRPr="00AD5706">
        <w:rPr>
          <w:color w:val="auto"/>
        </w:rPr>
        <w:t>ezen Szabályzat rendelkezései alapján</w:t>
      </w:r>
    </w:p>
    <w:p w14:paraId="23620C6C" w14:textId="77777777" w:rsidR="006505A4" w:rsidRPr="00AD5706" w:rsidRDefault="006505A4" w:rsidP="00C5527F">
      <w:pPr>
        <w:pStyle w:val="Stlus2"/>
      </w:pPr>
      <w:bookmarkStart w:id="86" w:name="_Toc441125227"/>
      <w:r w:rsidRPr="00AD5706">
        <w:t>Szakmai vezetők</w:t>
      </w:r>
      <w:bookmarkEnd w:id="86"/>
    </w:p>
    <w:p w14:paraId="03834E00" w14:textId="77777777" w:rsidR="006505A4" w:rsidRPr="00AD5706" w:rsidRDefault="006505A4" w:rsidP="0023719E">
      <w:pPr>
        <w:tabs>
          <w:tab w:val="num" w:pos="-284"/>
        </w:tabs>
        <w:ind w:left="-284" w:right="-285"/>
        <w:rPr>
          <w:b/>
        </w:rPr>
      </w:pPr>
      <w:r w:rsidRPr="00AD5706">
        <w:t xml:space="preserve">A nevelőtestület tagjai közül évenként a kiemelt tevékenység irányítására, koordinálására választhat szakmai vezetőt, akit az intézményvezető bíz meg egy nevelési évre a feladatok ellátásával, aminek tényét az óvoda éves munkaterve rögzít. Tevékenységét a vezető írásos megbízása alapján, munkaköri leírásának megfelelően végzi. </w:t>
      </w:r>
    </w:p>
    <w:p w14:paraId="5F540368" w14:textId="77777777" w:rsidR="006505A4" w:rsidRPr="00AD5706" w:rsidRDefault="006505A4" w:rsidP="0023719E">
      <w:pPr>
        <w:tabs>
          <w:tab w:val="num" w:pos="-284"/>
        </w:tabs>
        <w:ind w:left="-284" w:right="-285"/>
        <w:rPr>
          <w:b/>
        </w:rPr>
      </w:pPr>
      <w:r w:rsidRPr="00AD5706">
        <w:rPr>
          <w:b/>
        </w:rPr>
        <w:t xml:space="preserve">Feladata </w:t>
      </w:r>
      <w:r w:rsidRPr="00AD5706">
        <w:t>a kiemelt szakmai feladat tervezése, koordinálása, követése, dokumentálása</w:t>
      </w:r>
    </w:p>
    <w:p w14:paraId="35138978" w14:textId="77777777" w:rsidR="006505A4" w:rsidRPr="00AD5706" w:rsidRDefault="006505A4" w:rsidP="0023719E">
      <w:pPr>
        <w:tabs>
          <w:tab w:val="num" w:pos="-284"/>
        </w:tabs>
        <w:ind w:left="-284" w:right="-285"/>
        <w:rPr>
          <w:b/>
        </w:rPr>
      </w:pPr>
      <w:r w:rsidRPr="00AD5706">
        <w:rPr>
          <w:b/>
        </w:rPr>
        <w:t>Felelőssége</w:t>
      </w:r>
      <w:r w:rsidRPr="00AD5706">
        <w:t xml:space="preserve"> kiterjed a kiemelt szakmai feladatra, a munkaköri leírásában található feladatkörre.</w:t>
      </w:r>
    </w:p>
    <w:p w14:paraId="498D8E85" w14:textId="77777777" w:rsidR="006505A4" w:rsidRPr="00AD5706" w:rsidRDefault="006505A4" w:rsidP="0023719E">
      <w:pPr>
        <w:tabs>
          <w:tab w:val="num" w:pos="-284"/>
        </w:tabs>
        <w:ind w:left="-284" w:right="-285"/>
      </w:pPr>
      <w:r w:rsidRPr="00AD5706">
        <w:rPr>
          <w:b/>
        </w:rPr>
        <w:t>Írásbeli beszámolási kötelezettsége nevelési évente kétszer</w:t>
      </w:r>
      <w:r w:rsidRPr="00AD5706">
        <w:t xml:space="preserve"> </w:t>
      </w:r>
      <w:r w:rsidRPr="00AD5706">
        <w:rPr>
          <w:b/>
        </w:rPr>
        <w:t>kiterjed:</w:t>
      </w:r>
    </w:p>
    <w:p w14:paraId="56A15A8F" w14:textId="77777777" w:rsidR="006505A4" w:rsidRPr="00AD5706" w:rsidRDefault="006505A4" w:rsidP="00A05435">
      <w:pPr>
        <w:numPr>
          <w:ilvl w:val="0"/>
          <w:numId w:val="39"/>
        </w:numPr>
        <w:tabs>
          <w:tab w:val="num" w:pos="-284"/>
          <w:tab w:val="left" w:pos="240"/>
        </w:tabs>
        <w:overflowPunct w:val="0"/>
        <w:autoSpaceDE w:val="0"/>
        <w:ind w:left="-284" w:right="-285"/>
        <w:textAlignment w:val="baseline"/>
      </w:pPr>
      <w:r w:rsidRPr="00AD5706">
        <w:t>a munkaközösség éves munkájáról szóló írásbeli értékelés elkészítésére</w:t>
      </w:r>
    </w:p>
    <w:p w14:paraId="071BFC6A" w14:textId="77777777" w:rsidR="006505A4" w:rsidRPr="00AD5706" w:rsidRDefault="006505A4" w:rsidP="00A05435">
      <w:pPr>
        <w:numPr>
          <w:ilvl w:val="0"/>
          <w:numId w:val="39"/>
        </w:numPr>
        <w:tabs>
          <w:tab w:val="num" w:pos="-284"/>
          <w:tab w:val="left" w:pos="240"/>
        </w:tabs>
        <w:overflowPunct w:val="0"/>
        <w:autoSpaceDE w:val="0"/>
        <w:ind w:left="-284" w:right="-285"/>
        <w:textAlignment w:val="baseline"/>
        <w:rPr>
          <w:b/>
        </w:rPr>
      </w:pPr>
      <w:r w:rsidRPr="00AD5706">
        <w:t>az éves munkatervben átruházott ellenőrzési feladatok elvégzésére</w:t>
      </w:r>
    </w:p>
    <w:p w14:paraId="57AF2787" w14:textId="77777777" w:rsidR="006505A4" w:rsidRPr="00AD5706" w:rsidRDefault="006505A4" w:rsidP="0023719E">
      <w:pPr>
        <w:tabs>
          <w:tab w:val="num" w:pos="-284"/>
        </w:tabs>
        <w:ind w:left="-284" w:right="-285"/>
      </w:pPr>
      <w:r w:rsidRPr="00AD5706">
        <w:rPr>
          <w:b/>
        </w:rPr>
        <w:t xml:space="preserve">Képviseleti joga: </w:t>
      </w:r>
      <w:r w:rsidRPr="00AD5706">
        <w:t>Az óvoda vezetője képviseli a szakmai vezetést az intézményben és az óvodán kívüli szakmai, módszertani rendezvényeken, mely jogot megoszthat, vagy átruházhat.</w:t>
      </w:r>
    </w:p>
    <w:p w14:paraId="758C48A5" w14:textId="77777777" w:rsidR="006505A4" w:rsidRPr="00AD5706" w:rsidRDefault="00116B3B" w:rsidP="00116B3B">
      <w:pPr>
        <w:tabs>
          <w:tab w:val="num" w:pos="-284"/>
        </w:tabs>
        <w:ind w:left="-284" w:right="-285"/>
        <w:rPr>
          <w:b/>
        </w:rPr>
      </w:pPr>
      <w:r w:rsidRPr="00AD5706">
        <w:rPr>
          <w:b/>
        </w:rPr>
        <w:t>Óvodánkban hittan munkaközösség működik , melynek vezetője: Endreffy Kornélia</w:t>
      </w:r>
    </w:p>
    <w:p w14:paraId="21CBE3A5" w14:textId="77777777" w:rsidR="006505A4" w:rsidRPr="00AD5706" w:rsidRDefault="006505A4" w:rsidP="00C5527F">
      <w:pPr>
        <w:pStyle w:val="Stlus2"/>
      </w:pPr>
      <w:bookmarkStart w:id="87" w:name="_Toc441125228"/>
      <w:r w:rsidRPr="00AD5706">
        <w:t>A szervezeti egységek közötti kapcsolattartás rendje</w:t>
      </w:r>
      <w:bookmarkEnd w:id="87"/>
    </w:p>
    <w:p w14:paraId="25E8F49B" w14:textId="77777777" w:rsidR="00C5527F" w:rsidRPr="00AD5706" w:rsidRDefault="006505A4" w:rsidP="00207AFC">
      <w:pPr>
        <w:tabs>
          <w:tab w:val="num" w:pos="-284"/>
        </w:tabs>
        <w:ind w:left="-284" w:right="-285"/>
        <w:rPr>
          <w:b/>
        </w:rPr>
      </w:pPr>
      <w:r w:rsidRPr="00AD5706">
        <w:rPr>
          <w:b/>
        </w:rPr>
        <w:t>A kapcsolattartás szabálya</w:t>
      </w:r>
      <w:r w:rsidRPr="00AD5706">
        <w:t>: a különböző döntési fórumokra, nevelőtestületi - alkalmazotti értekezletekre a vonatkozó napirendi ponthoz a döntési, egyetértési és véleményezési, javaslattételi jogot gyakorló közösséget, illetve az általuk delegált képviselőt meg kell hívni, nyilatkozatukat jegyzőkönyvben kell rögzíteni.</w:t>
      </w:r>
    </w:p>
    <w:p w14:paraId="74FC929B" w14:textId="77777777" w:rsidR="006505A4" w:rsidRPr="00AD5706" w:rsidRDefault="006505A4" w:rsidP="0023719E">
      <w:pPr>
        <w:tabs>
          <w:tab w:val="num" w:pos="-284"/>
        </w:tabs>
        <w:ind w:left="-284" w:right="-285"/>
      </w:pPr>
      <w:r w:rsidRPr="00AD5706">
        <w:rPr>
          <w:b/>
        </w:rPr>
        <w:t>A kapcsolattartás formái:</w:t>
      </w:r>
    </w:p>
    <w:p w14:paraId="18913C46" w14:textId="77777777" w:rsidR="006505A4" w:rsidRPr="00AD5706" w:rsidRDefault="006505A4" w:rsidP="00A05435">
      <w:pPr>
        <w:numPr>
          <w:ilvl w:val="0"/>
          <w:numId w:val="27"/>
        </w:numPr>
        <w:tabs>
          <w:tab w:val="num" w:pos="-284"/>
          <w:tab w:val="left" w:pos="240"/>
        </w:tabs>
        <w:overflowPunct w:val="0"/>
        <w:autoSpaceDE w:val="0"/>
        <w:ind w:left="-284" w:right="-285"/>
        <w:textAlignment w:val="baseline"/>
      </w:pPr>
      <w:r w:rsidRPr="00AD5706">
        <w:t>értekezletek</w:t>
      </w:r>
    </w:p>
    <w:p w14:paraId="16C1F591" w14:textId="77777777" w:rsidR="006505A4" w:rsidRPr="00AD5706" w:rsidRDefault="006505A4" w:rsidP="00A05435">
      <w:pPr>
        <w:numPr>
          <w:ilvl w:val="0"/>
          <w:numId w:val="27"/>
        </w:numPr>
        <w:tabs>
          <w:tab w:val="num" w:pos="-284"/>
          <w:tab w:val="left" w:pos="240"/>
        </w:tabs>
        <w:overflowPunct w:val="0"/>
        <w:autoSpaceDE w:val="0"/>
        <w:ind w:left="-284" w:right="-285"/>
        <w:textAlignment w:val="baseline"/>
      </w:pPr>
      <w:r w:rsidRPr="00AD5706">
        <w:t>megbeszélések</w:t>
      </w:r>
    </w:p>
    <w:p w14:paraId="29F66EA1" w14:textId="77777777" w:rsidR="006505A4" w:rsidRPr="00AD5706" w:rsidRDefault="006505A4" w:rsidP="00A05435">
      <w:pPr>
        <w:numPr>
          <w:ilvl w:val="0"/>
          <w:numId w:val="27"/>
        </w:numPr>
        <w:tabs>
          <w:tab w:val="num" w:pos="-284"/>
          <w:tab w:val="left" w:pos="240"/>
        </w:tabs>
        <w:overflowPunct w:val="0"/>
        <w:autoSpaceDE w:val="0"/>
        <w:ind w:left="-284" w:right="-285"/>
        <w:textAlignment w:val="baseline"/>
      </w:pPr>
      <w:r w:rsidRPr="00AD5706">
        <w:t>fórumok</w:t>
      </w:r>
    </w:p>
    <w:p w14:paraId="6DFEDDBE" w14:textId="77777777" w:rsidR="006505A4" w:rsidRPr="00AD5706" w:rsidRDefault="006505A4" w:rsidP="00A05435">
      <w:pPr>
        <w:numPr>
          <w:ilvl w:val="0"/>
          <w:numId w:val="27"/>
        </w:numPr>
        <w:tabs>
          <w:tab w:val="num" w:pos="-284"/>
          <w:tab w:val="left" w:pos="240"/>
        </w:tabs>
        <w:overflowPunct w:val="0"/>
        <w:autoSpaceDE w:val="0"/>
        <w:ind w:left="-284" w:right="-285"/>
        <w:textAlignment w:val="baseline"/>
      </w:pPr>
      <w:r w:rsidRPr="00AD5706">
        <w:t>rendezvények</w:t>
      </w:r>
    </w:p>
    <w:p w14:paraId="658DB842" w14:textId="77777777" w:rsidR="00C5527F" w:rsidRPr="00AD5706" w:rsidRDefault="00C5527F" w:rsidP="00207AFC">
      <w:pPr>
        <w:tabs>
          <w:tab w:val="num" w:pos="-284"/>
        </w:tabs>
        <w:ind w:right="-285"/>
      </w:pPr>
    </w:p>
    <w:p w14:paraId="08E2AE19" w14:textId="77777777" w:rsidR="00207AFC" w:rsidRPr="00AD5706" w:rsidRDefault="00207AFC" w:rsidP="00207AFC">
      <w:pPr>
        <w:tabs>
          <w:tab w:val="num" w:pos="-284"/>
        </w:tabs>
        <w:ind w:right="-285"/>
      </w:pPr>
    </w:p>
    <w:p w14:paraId="7B3D9AB1" w14:textId="77777777" w:rsidR="006505A4" w:rsidRPr="00AD5706" w:rsidRDefault="006505A4" w:rsidP="004236D8">
      <w:pPr>
        <w:pStyle w:val="Cmsor1"/>
        <w:rPr>
          <w:i w:val="0"/>
        </w:rPr>
      </w:pPr>
      <w:bookmarkStart w:id="88" w:name="_Toc441125229"/>
      <w:r w:rsidRPr="00AD5706">
        <w:rPr>
          <w:i w:val="0"/>
        </w:rPr>
        <w:t>A külső kapcsolatok rendszere, formája és módja</w:t>
      </w:r>
      <w:bookmarkEnd w:id="88"/>
    </w:p>
    <w:p w14:paraId="05647F8D" w14:textId="77777777" w:rsidR="00207AFC" w:rsidRPr="00AD5706" w:rsidRDefault="00207AFC" w:rsidP="00207AFC"/>
    <w:p w14:paraId="7B7DF273" w14:textId="77777777" w:rsidR="006505A4" w:rsidRPr="00AD5706" w:rsidRDefault="006505A4" w:rsidP="006B0C7C">
      <w:pPr>
        <w:tabs>
          <w:tab w:val="num" w:pos="-284"/>
        </w:tabs>
        <w:ind w:left="-284" w:right="-285"/>
        <w:rPr>
          <w:b/>
        </w:rPr>
      </w:pPr>
      <w:r w:rsidRPr="00AD5706">
        <w:t>Az intézmény a feladatok elvégzése, a gyermekek egészségügyi, gyermekvédelmi és szociális ellátása, valamint a beiskolázás érdekében és egyéb ügyekben rendszeres kapcsolatot tart fenn más intézményekkel, szervezetekkel, így az alább felsoroltakkal.</w:t>
      </w:r>
      <w:r w:rsidRPr="00AD5706">
        <w:rPr>
          <w:b/>
        </w:rPr>
        <w:t xml:space="preserve"> </w:t>
      </w:r>
    </w:p>
    <w:p w14:paraId="29CB28C1" w14:textId="77777777" w:rsidR="006505A4" w:rsidRPr="00AD5706" w:rsidRDefault="006505A4" w:rsidP="00C5527F">
      <w:pPr>
        <w:pStyle w:val="Stlus2"/>
      </w:pPr>
      <w:bookmarkStart w:id="89" w:name="_Toc441125230"/>
      <w:r w:rsidRPr="00AD5706">
        <w:lastRenderedPageBreak/>
        <w:t>Fenntartó</w:t>
      </w:r>
      <w:bookmarkEnd w:id="89"/>
      <w:r w:rsidRPr="00AD5706">
        <w:t xml:space="preserve"> </w:t>
      </w:r>
    </w:p>
    <w:p w14:paraId="71E73B11" w14:textId="77777777" w:rsidR="006505A4" w:rsidRPr="00AD5706" w:rsidRDefault="006505A4" w:rsidP="0023719E">
      <w:pPr>
        <w:tabs>
          <w:tab w:val="num" w:pos="-284"/>
        </w:tabs>
        <w:ind w:left="-284" w:right="-285"/>
      </w:pPr>
      <w:r w:rsidRPr="00AD5706">
        <w:t>Kapcsolattartó: az óvodavezető</w:t>
      </w:r>
    </w:p>
    <w:p w14:paraId="4ED1FBE7" w14:textId="77777777" w:rsidR="006505A4" w:rsidRPr="00AD5706" w:rsidRDefault="006505A4" w:rsidP="0023719E">
      <w:pPr>
        <w:tabs>
          <w:tab w:val="num" w:pos="-284"/>
        </w:tabs>
        <w:ind w:left="-284" w:right="-285"/>
      </w:pPr>
      <w:r w:rsidRPr="00AD5706">
        <w:t>A kapcsolat tartalma: az intézmény vezetője nevelési évenként egyszer kötelezhető arra, hogy az intézmény tevékenységéről átfogó módon beszámoljon a fenntartónak.</w:t>
      </w:r>
    </w:p>
    <w:p w14:paraId="68B9A927" w14:textId="77777777" w:rsidR="006505A4" w:rsidRPr="00AD5706" w:rsidRDefault="006505A4" w:rsidP="0023719E">
      <w:pPr>
        <w:tabs>
          <w:tab w:val="num" w:pos="-284"/>
        </w:tabs>
        <w:ind w:left="-284" w:right="-285"/>
      </w:pPr>
      <w:r w:rsidRPr="00AD5706">
        <w:t>A kapcsolat formája: szervezett értekezletek, fenntartói ellenőrzés, kimutatások, értékelések</w:t>
      </w:r>
    </w:p>
    <w:p w14:paraId="359B2E03" w14:textId="77777777" w:rsidR="006505A4" w:rsidRPr="00AD5706" w:rsidRDefault="006505A4" w:rsidP="006B0C7C">
      <w:pPr>
        <w:tabs>
          <w:tab w:val="num" w:pos="-284"/>
        </w:tabs>
        <w:ind w:left="-284" w:right="-285"/>
      </w:pPr>
      <w:r w:rsidRPr="00AD5706">
        <w:t>Gyakoriság: nevelési évenként két-három alkalommal</w:t>
      </w:r>
    </w:p>
    <w:p w14:paraId="1D40F1B3" w14:textId="77777777" w:rsidR="006505A4" w:rsidRPr="00AD5706" w:rsidRDefault="006505A4" w:rsidP="00C5527F">
      <w:pPr>
        <w:pStyle w:val="Stlus2"/>
      </w:pPr>
      <w:bookmarkStart w:id="90" w:name="_Toc441125231"/>
      <w:r w:rsidRPr="00AD5706">
        <w:t>A</w:t>
      </w:r>
      <w:r w:rsidR="002E50F8" w:rsidRPr="00AD5706">
        <w:t xml:space="preserve"> fenntartó</w:t>
      </w:r>
      <w:r w:rsidRPr="00AD5706">
        <w:t xml:space="preserve"> többi intézménye, az intézmény vezetői</w:t>
      </w:r>
      <w:bookmarkEnd w:id="90"/>
    </w:p>
    <w:p w14:paraId="5F8513E0" w14:textId="77777777" w:rsidR="006505A4" w:rsidRPr="00AD5706" w:rsidRDefault="006505A4" w:rsidP="0023719E">
      <w:pPr>
        <w:tabs>
          <w:tab w:val="num" w:pos="-284"/>
        </w:tabs>
        <w:ind w:left="-284" w:right="-285"/>
      </w:pPr>
      <w:r w:rsidRPr="00AD5706">
        <w:t>Kapcsolattartó: az óvodavezető</w:t>
      </w:r>
    </w:p>
    <w:p w14:paraId="0F586CE4" w14:textId="77777777" w:rsidR="006505A4" w:rsidRPr="00AD5706" w:rsidRDefault="006505A4" w:rsidP="0023719E">
      <w:pPr>
        <w:tabs>
          <w:tab w:val="num" w:pos="-284"/>
        </w:tabs>
        <w:ind w:left="-284" w:right="-285"/>
      </w:pPr>
      <w:r w:rsidRPr="00AD5706">
        <w:t>A kapcsolat tartalma: szakmai párbeszéd</w:t>
      </w:r>
    </w:p>
    <w:p w14:paraId="4E562B9D" w14:textId="77777777" w:rsidR="006505A4" w:rsidRPr="00AD5706" w:rsidRDefault="006505A4" w:rsidP="0023719E">
      <w:pPr>
        <w:tabs>
          <w:tab w:val="num" w:pos="-284"/>
        </w:tabs>
        <w:ind w:left="-284" w:right="-285"/>
      </w:pPr>
      <w:r w:rsidRPr="00AD5706">
        <w:t>A kapcsolat formája: vezetői értekezlet</w:t>
      </w:r>
    </w:p>
    <w:p w14:paraId="0177951E" w14:textId="48C85C2D" w:rsidR="00D706C8" w:rsidRPr="00AD5706" w:rsidRDefault="006505A4" w:rsidP="00036429">
      <w:pPr>
        <w:tabs>
          <w:tab w:val="num" w:pos="-284"/>
        </w:tabs>
        <w:ind w:left="-284" w:right="-285"/>
      </w:pPr>
      <w:r w:rsidRPr="00AD5706">
        <w:t>Gyakoriság: nevelési évenként két-három alkalommal</w:t>
      </w:r>
    </w:p>
    <w:p w14:paraId="728F0DF6" w14:textId="77777777" w:rsidR="006505A4" w:rsidRPr="00AD5706" w:rsidRDefault="006505A4" w:rsidP="00C5527F">
      <w:pPr>
        <w:pStyle w:val="Stlus2"/>
      </w:pPr>
      <w:bookmarkStart w:id="91" w:name="_Toc441125232"/>
      <w:r w:rsidRPr="00AD5706">
        <w:t>Általános Iskola</w:t>
      </w:r>
      <w:bookmarkEnd w:id="91"/>
    </w:p>
    <w:p w14:paraId="7517809D" w14:textId="77777777" w:rsidR="006505A4" w:rsidRPr="00AD5706" w:rsidRDefault="006505A4" w:rsidP="0023719E">
      <w:pPr>
        <w:tabs>
          <w:tab w:val="num" w:pos="-284"/>
        </w:tabs>
        <w:ind w:left="-284" w:right="-285"/>
      </w:pPr>
      <w:r w:rsidRPr="00AD5706">
        <w:t xml:space="preserve">Kapcsolattartó: az óvoda vezetője és az adott nevelési évre megbízott óvodapedagógus </w:t>
      </w:r>
    </w:p>
    <w:p w14:paraId="21ADF6C1" w14:textId="77777777" w:rsidR="006505A4" w:rsidRPr="00AD5706" w:rsidRDefault="006505A4" w:rsidP="0023719E">
      <w:pPr>
        <w:tabs>
          <w:tab w:val="num" w:pos="-284"/>
        </w:tabs>
        <w:ind w:left="-284" w:right="-285"/>
      </w:pPr>
      <w:r w:rsidRPr="00AD5706">
        <w:t>A kapcsolat tartalma: a gyermekek iskolai beilleszkedésének segítése az óvoda-iskola átmenet megkönnyítése.</w:t>
      </w:r>
    </w:p>
    <w:p w14:paraId="29E01D5C" w14:textId="77777777" w:rsidR="006505A4" w:rsidRPr="00AD5706" w:rsidRDefault="006505A4" w:rsidP="0023719E">
      <w:pPr>
        <w:tabs>
          <w:tab w:val="num" w:pos="-284"/>
        </w:tabs>
        <w:ind w:left="-284" w:right="-285"/>
        <w:rPr>
          <w:rFonts w:eastAsia="Batang"/>
        </w:rPr>
      </w:pPr>
      <w:r w:rsidRPr="00AD5706">
        <w:t>A kapcsolat formája: kölcsönös látogatás, szakmai fórumokon, rendezvényeken való részvétel, nagycsoportos szülői értekezleten az iskolák képviseletének biztosítása,</w:t>
      </w:r>
      <w:r w:rsidRPr="00AD5706">
        <w:rPr>
          <w:rFonts w:eastAsia="Batang"/>
        </w:rPr>
        <w:t xml:space="preserve"> volt óvodásokkal kapcsolatos utánkövetése</w:t>
      </w:r>
    </w:p>
    <w:p w14:paraId="15D324B2" w14:textId="77777777" w:rsidR="006505A4" w:rsidRPr="00AD5706" w:rsidRDefault="006505A4" w:rsidP="006B0C7C">
      <w:pPr>
        <w:tabs>
          <w:tab w:val="num" w:pos="-284"/>
        </w:tabs>
        <w:ind w:left="-284" w:right="-285"/>
        <w:rPr>
          <w:b/>
        </w:rPr>
      </w:pPr>
      <w:r w:rsidRPr="00AD5706">
        <w:rPr>
          <w:rFonts w:eastAsia="Batang"/>
        </w:rPr>
        <w:t>A kapcsolat gyakorisága: évenként visszatérő, vagy új kezdeményezések, szervezések.</w:t>
      </w:r>
    </w:p>
    <w:p w14:paraId="60338512" w14:textId="77777777" w:rsidR="006505A4" w:rsidRPr="00AD5706" w:rsidRDefault="006505A4" w:rsidP="00C5527F">
      <w:pPr>
        <w:pStyle w:val="Stlus2"/>
      </w:pPr>
      <w:bookmarkStart w:id="92" w:name="_Toc441125233"/>
      <w:r w:rsidRPr="00AD5706">
        <w:t>Az óvoda orvosa, védőnője, gyermekfogászat</w:t>
      </w:r>
      <w:bookmarkEnd w:id="92"/>
      <w:r w:rsidRPr="00AD5706">
        <w:t xml:space="preserve"> </w:t>
      </w:r>
    </w:p>
    <w:p w14:paraId="3384FD86" w14:textId="77777777" w:rsidR="006505A4" w:rsidRPr="00AD5706" w:rsidRDefault="006505A4" w:rsidP="0023719E">
      <w:pPr>
        <w:tabs>
          <w:tab w:val="num" w:pos="-284"/>
        </w:tabs>
        <w:ind w:left="-284" w:right="-285"/>
        <w:rPr>
          <w:i/>
        </w:rPr>
      </w:pPr>
      <w:r w:rsidRPr="00AD5706">
        <w:rPr>
          <w:i/>
        </w:rPr>
        <w:t>Kapcsolattartó</w:t>
      </w:r>
      <w:r w:rsidRPr="00AD5706">
        <w:t>: óvodavezető v. helyettes</w:t>
      </w:r>
    </w:p>
    <w:p w14:paraId="0FFECC6F" w14:textId="77777777" w:rsidR="006505A4" w:rsidRPr="00AD5706" w:rsidRDefault="006505A4" w:rsidP="0023719E">
      <w:pPr>
        <w:tabs>
          <w:tab w:val="num" w:pos="-284"/>
        </w:tabs>
        <w:ind w:left="-284" w:right="-285"/>
        <w:rPr>
          <w:i/>
        </w:rPr>
      </w:pPr>
      <w:r w:rsidRPr="00AD5706">
        <w:rPr>
          <w:i/>
        </w:rPr>
        <w:t>A kapcsolat tartalma:</w:t>
      </w:r>
      <w:r w:rsidRPr="00AD5706">
        <w:t xml:space="preserve"> A nevelés egészséges és biztonságos feltételeinek megteremtése, a rendszeres egészségügyi vizsgálatok megszervezése.</w:t>
      </w:r>
    </w:p>
    <w:p w14:paraId="3CF56E21" w14:textId="77777777" w:rsidR="006505A4" w:rsidRPr="00AD5706" w:rsidRDefault="006505A4" w:rsidP="0023719E">
      <w:pPr>
        <w:tabs>
          <w:tab w:val="num" w:pos="-284"/>
        </w:tabs>
        <w:ind w:left="-284" w:right="-285"/>
        <w:rPr>
          <w:i/>
        </w:rPr>
      </w:pPr>
      <w:r w:rsidRPr="00AD5706">
        <w:rPr>
          <w:i/>
        </w:rPr>
        <w:t>A kapcsolat formája:</w:t>
      </w:r>
      <w:r w:rsidRPr="00AD5706">
        <w:t xml:space="preserve"> helyben, az óvodában, a szülők felé jelzéssel, figyelem felhívással, javaslattal</w:t>
      </w:r>
    </w:p>
    <w:p w14:paraId="2E8EBD7C" w14:textId="77777777" w:rsidR="006B0C7C" w:rsidRPr="00AD5706" w:rsidRDefault="006505A4" w:rsidP="006B0C7C">
      <w:pPr>
        <w:tabs>
          <w:tab w:val="num" w:pos="-284"/>
        </w:tabs>
        <w:ind w:left="-284" w:right="-285"/>
        <w:rPr>
          <w:b/>
        </w:rPr>
      </w:pPr>
      <w:r w:rsidRPr="00AD5706">
        <w:rPr>
          <w:i/>
        </w:rPr>
        <w:t>Gyakoriság:</w:t>
      </w:r>
      <w:r w:rsidRPr="00AD5706">
        <w:t xml:space="preserve"> havi -, heti -, ill. éves rendszerességgel</w:t>
      </w:r>
      <w:r w:rsidR="006B0C7C" w:rsidRPr="00AD5706">
        <w:rPr>
          <w:b/>
        </w:rPr>
        <w:t>.</w:t>
      </w:r>
    </w:p>
    <w:p w14:paraId="3507FB30" w14:textId="77777777" w:rsidR="006505A4" w:rsidRPr="00AD5706" w:rsidRDefault="006B0C7C" w:rsidP="00C5527F">
      <w:pPr>
        <w:pStyle w:val="Stlus2"/>
      </w:pPr>
      <w:bookmarkStart w:id="93" w:name="_Toc441125234"/>
      <w:r w:rsidRPr="00AD5706">
        <w:t>Csongrád Megyei Pedagógiai Szakszolgálat Szegedi Tagintézménye</w:t>
      </w:r>
      <w:bookmarkEnd w:id="93"/>
    </w:p>
    <w:p w14:paraId="0E3C42AC" w14:textId="77777777" w:rsidR="006505A4" w:rsidRPr="00AD5706" w:rsidRDefault="006505A4" w:rsidP="0023719E">
      <w:pPr>
        <w:tabs>
          <w:tab w:val="num" w:pos="-284"/>
        </w:tabs>
        <w:ind w:left="-284" w:right="-285"/>
        <w:rPr>
          <w:i/>
        </w:rPr>
      </w:pPr>
      <w:r w:rsidRPr="00AD5706">
        <w:rPr>
          <w:i/>
        </w:rPr>
        <w:t>Kapcsolattartó</w:t>
      </w:r>
      <w:r w:rsidRPr="00AD5706">
        <w:t>: óvodavezető, óvodapedagógusok</w:t>
      </w:r>
    </w:p>
    <w:p w14:paraId="38D678FB" w14:textId="77777777" w:rsidR="006505A4" w:rsidRPr="00AD5706" w:rsidRDefault="006505A4" w:rsidP="0023719E">
      <w:pPr>
        <w:tabs>
          <w:tab w:val="num" w:pos="-284"/>
        </w:tabs>
        <w:ind w:left="-284" w:right="-285"/>
        <w:rPr>
          <w:i/>
        </w:rPr>
      </w:pPr>
      <w:r w:rsidRPr="00AD5706">
        <w:rPr>
          <w:i/>
        </w:rPr>
        <w:t>Feladata</w:t>
      </w:r>
      <w:r w:rsidRPr="00AD5706">
        <w:t xml:space="preserve">: </w:t>
      </w:r>
      <w:r w:rsidR="006B0C7C" w:rsidRPr="00AD5706">
        <w:t>Szakértői Bizottság vizsgálat, kontrollvizsgálat</w:t>
      </w:r>
      <w:r w:rsidR="00450C2D" w:rsidRPr="00AD5706">
        <w:t xml:space="preserve"> kérelme az aktuális nyomtatv</w:t>
      </w:r>
      <w:r w:rsidR="004236D8" w:rsidRPr="00AD5706">
        <w:t>án</w:t>
      </w:r>
      <w:r w:rsidR="00450C2D" w:rsidRPr="00AD5706">
        <w:t>y</w:t>
      </w:r>
      <w:r w:rsidR="004236D8" w:rsidRPr="00AD5706">
        <w:t xml:space="preserve"> kitöltésével</w:t>
      </w:r>
    </w:p>
    <w:p w14:paraId="16EC0D61" w14:textId="77777777" w:rsidR="006505A4" w:rsidRPr="00AD5706" w:rsidRDefault="006505A4" w:rsidP="0023719E">
      <w:pPr>
        <w:tabs>
          <w:tab w:val="num" w:pos="-284"/>
        </w:tabs>
        <w:ind w:left="-284" w:right="-285"/>
        <w:rPr>
          <w:i/>
        </w:rPr>
      </w:pPr>
      <w:r w:rsidRPr="00AD5706">
        <w:rPr>
          <w:i/>
        </w:rPr>
        <w:t>A kapcsolat tartalma:</w:t>
      </w:r>
      <w:r w:rsidRPr="00AD5706">
        <w:t xml:space="preserve"> a fogyatékosság szűrése, vizsgálata alapján </w:t>
      </w:r>
      <w:r w:rsidRPr="00AD5706">
        <w:rPr>
          <w:rStyle w:val="Kiemels"/>
          <w:bCs/>
        </w:rPr>
        <w:t>javaslatot tenni</w:t>
      </w:r>
      <w:r w:rsidRPr="00AD5706">
        <w:t xml:space="preserve"> a gyermek, tanuló különleges gondozás keretében történő ellátására, az ellátás módjára, formájára és helyére, az ellátáshoz kapcsolódó pedagógiai szakszolgálatra; </w:t>
      </w:r>
      <w:r w:rsidRPr="00AD5706">
        <w:rPr>
          <w:rStyle w:val="Kiemels"/>
          <w:bCs/>
        </w:rPr>
        <w:t>vizsgálni</w:t>
      </w:r>
      <w:r w:rsidRPr="00AD5706">
        <w:t xml:space="preserve"> a különleges gondozás ellátásához szükséges </w:t>
      </w:r>
      <w:r w:rsidRPr="00AD5706">
        <w:rPr>
          <w:rStyle w:val="Kiemels"/>
          <w:bCs/>
        </w:rPr>
        <w:t>feltételek meglétét</w:t>
      </w:r>
    </w:p>
    <w:p w14:paraId="78C9EDB2" w14:textId="77777777" w:rsidR="006505A4" w:rsidRPr="00AD5706" w:rsidRDefault="006505A4" w:rsidP="0023719E">
      <w:pPr>
        <w:tabs>
          <w:tab w:val="num" w:pos="-284"/>
        </w:tabs>
        <w:ind w:left="-284" w:right="-285"/>
      </w:pPr>
      <w:r w:rsidRPr="00AD5706">
        <w:rPr>
          <w:i/>
        </w:rPr>
        <w:lastRenderedPageBreak/>
        <w:t>A kapcsolat formája</w:t>
      </w:r>
      <w:r w:rsidRPr="00AD5706">
        <w:t xml:space="preserve">: vizsgálat -, kontroll vizsgálat kérése írásban; szakvélemény, intézmény kijelölés </w:t>
      </w:r>
    </w:p>
    <w:p w14:paraId="75B0ACFD" w14:textId="77777777" w:rsidR="006505A4" w:rsidRPr="00AD5706" w:rsidRDefault="006505A4" w:rsidP="004236D8">
      <w:pPr>
        <w:tabs>
          <w:tab w:val="num" w:pos="-284"/>
        </w:tabs>
        <w:ind w:left="-284" w:right="-285"/>
        <w:rPr>
          <w:u w:val="single"/>
        </w:rPr>
      </w:pPr>
      <w:r w:rsidRPr="00AD5706">
        <w:t xml:space="preserve">Gyakoriság: szükség szerint </w:t>
      </w:r>
    </w:p>
    <w:p w14:paraId="15E95256" w14:textId="77777777" w:rsidR="006505A4" w:rsidRPr="00AD5706" w:rsidRDefault="006505A4" w:rsidP="004236D8">
      <w:pPr>
        <w:pStyle w:val="Stlus2"/>
      </w:pPr>
      <w:bookmarkStart w:id="94" w:name="_Toc441125235"/>
      <w:r w:rsidRPr="00AD5706">
        <w:t>Gyermekjóléti Szolgálat, Családsegítő Szolgálat, Gyámügyi Hivatal</w:t>
      </w:r>
      <w:bookmarkEnd w:id="94"/>
      <w:r w:rsidRPr="00AD5706">
        <w:t xml:space="preserve"> </w:t>
      </w:r>
    </w:p>
    <w:p w14:paraId="33085A6D" w14:textId="77777777" w:rsidR="006505A4" w:rsidRPr="00AD5706" w:rsidRDefault="006505A4" w:rsidP="0023719E">
      <w:pPr>
        <w:tabs>
          <w:tab w:val="num" w:pos="-284"/>
        </w:tabs>
        <w:ind w:left="-284" w:right="-285"/>
        <w:rPr>
          <w:i/>
        </w:rPr>
      </w:pPr>
      <w:r w:rsidRPr="00AD5706">
        <w:rPr>
          <w:i/>
        </w:rPr>
        <w:t>Kapcsolattartó</w:t>
      </w:r>
      <w:r w:rsidRPr="00AD5706">
        <w:t>: óvodavezető, gyermekvédelmi felelős, óvodapedagógusok</w:t>
      </w:r>
    </w:p>
    <w:p w14:paraId="6281CF61" w14:textId="77777777" w:rsidR="006505A4" w:rsidRPr="00AD5706" w:rsidRDefault="006505A4" w:rsidP="0023719E">
      <w:pPr>
        <w:tabs>
          <w:tab w:val="num" w:pos="-284"/>
        </w:tabs>
        <w:ind w:left="-284" w:right="-285"/>
        <w:rPr>
          <w:i/>
        </w:rPr>
      </w:pPr>
      <w:r w:rsidRPr="00AD5706">
        <w:rPr>
          <w:i/>
        </w:rPr>
        <w:t>A kapcsolat tartalma:</w:t>
      </w:r>
      <w:r w:rsidRPr="00AD5706">
        <w:t xml:space="preserve"> „Ha a nevelési-oktatási intézmény a gyermeket, tanulót veszélyeztető okokat pedagógiai eszközökkel nem tudja megszüntetni, vagy a gyermekközösség, a tanulóközösség védelme érdekében indokolt, megkeresi a gyermek- és ifjúságvédelmi szolgálatot vagy más, az ifjúságvédelem, területen működő szervezetet, hatóságot, amely javaslatot tesz további intézkedésekre.” </w:t>
      </w:r>
      <w:r w:rsidRPr="00AD5706">
        <w:rPr>
          <w:bCs/>
          <w:i/>
        </w:rPr>
        <w:t>20/2012. (VIII.31.) EMMI rend. 129. § (3)</w:t>
      </w:r>
    </w:p>
    <w:p w14:paraId="28FD9687" w14:textId="77777777" w:rsidR="006505A4" w:rsidRPr="00AD5706" w:rsidRDefault="006505A4" w:rsidP="0023719E">
      <w:pPr>
        <w:tabs>
          <w:tab w:val="num" w:pos="-284"/>
        </w:tabs>
        <w:ind w:left="-284" w:right="-285"/>
      </w:pPr>
      <w:r w:rsidRPr="00AD5706">
        <w:rPr>
          <w:i/>
        </w:rPr>
        <w:t>A kapcsolat formája:</w:t>
      </w:r>
      <w:r w:rsidRPr="00AD5706">
        <w:t xml:space="preserve"> jelzőrendszer által</w:t>
      </w:r>
    </w:p>
    <w:p w14:paraId="23848E2A" w14:textId="77777777" w:rsidR="006505A4" w:rsidRPr="00AD5706" w:rsidRDefault="006505A4" w:rsidP="004236D8">
      <w:pPr>
        <w:tabs>
          <w:tab w:val="num" w:pos="-284"/>
        </w:tabs>
        <w:ind w:left="-284" w:right="-285"/>
        <w:rPr>
          <w:u w:val="single"/>
        </w:rPr>
      </w:pPr>
      <w:r w:rsidRPr="00AD5706">
        <w:t>Gyakoriság: az esetek indokoltsága szerint</w:t>
      </w:r>
    </w:p>
    <w:p w14:paraId="2F4EA1EC" w14:textId="77777777" w:rsidR="006505A4" w:rsidRPr="00AD5706" w:rsidRDefault="006505A4" w:rsidP="004236D8">
      <w:pPr>
        <w:pStyle w:val="Stlus2"/>
      </w:pPr>
      <w:bookmarkStart w:id="95" w:name="_Toc441125236"/>
      <w:r w:rsidRPr="00AD5706">
        <w:t>Gyermek programokat ajánló kulturális intézményekkel, szolgáltatókkal</w:t>
      </w:r>
      <w:bookmarkEnd w:id="95"/>
      <w:r w:rsidRPr="00AD5706">
        <w:t xml:space="preserve"> </w:t>
      </w:r>
    </w:p>
    <w:p w14:paraId="76A6AB34" w14:textId="77777777" w:rsidR="006505A4" w:rsidRPr="00AD5706" w:rsidRDefault="006505A4" w:rsidP="0023719E">
      <w:pPr>
        <w:tabs>
          <w:tab w:val="num" w:pos="-284"/>
        </w:tabs>
        <w:ind w:left="-284" w:right="-285"/>
        <w:rPr>
          <w:i/>
        </w:rPr>
      </w:pPr>
      <w:r w:rsidRPr="00AD5706">
        <w:rPr>
          <w:i/>
        </w:rPr>
        <w:t>Kapcsolattartó</w:t>
      </w:r>
      <w:r w:rsidRPr="00AD5706">
        <w:t>: óvodavezető által megbízott alkalmazott</w:t>
      </w:r>
    </w:p>
    <w:p w14:paraId="7302ED3D" w14:textId="77777777" w:rsidR="006505A4" w:rsidRPr="00AD5706" w:rsidRDefault="006505A4" w:rsidP="0023719E">
      <w:pPr>
        <w:tabs>
          <w:tab w:val="num" w:pos="-284"/>
        </w:tabs>
        <w:ind w:left="-284" w:right="-285"/>
      </w:pPr>
      <w:r w:rsidRPr="00AD5706">
        <w:rPr>
          <w:i/>
        </w:rPr>
        <w:t>A kapcsolat tartalma:</w:t>
      </w:r>
      <w:r w:rsidRPr="00AD5706">
        <w:t xml:space="preserve"> a kínálatából kiválasztani a gyermekek életkorához illő, neveltségük, ízlésviláguk alakítását szolgáló programokat; a szolgáltatók kínálatából az intézmény hatékonyabb működését eredményező szolgáltatás választása</w:t>
      </w:r>
    </w:p>
    <w:p w14:paraId="52542708" w14:textId="77777777" w:rsidR="006505A4" w:rsidRPr="00AD5706" w:rsidRDefault="006505A4" w:rsidP="0023719E">
      <w:pPr>
        <w:tabs>
          <w:tab w:val="num" w:pos="-284"/>
        </w:tabs>
        <w:ind w:left="-284" w:right="-285"/>
        <w:rPr>
          <w:i/>
        </w:rPr>
      </w:pPr>
      <w:r w:rsidRPr="00AD5706">
        <w:t>A kapcsolat formája: kiadványok, ajánlatok begyű</w:t>
      </w:r>
      <w:r w:rsidR="00450C2D" w:rsidRPr="00AD5706">
        <w:t xml:space="preserve">jtése, továbbítása, információ </w:t>
      </w:r>
    </w:p>
    <w:p w14:paraId="016A5113" w14:textId="77777777" w:rsidR="006505A4" w:rsidRPr="00AD5706" w:rsidRDefault="006505A4" w:rsidP="004236D8">
      <w:pPr>
        <w:tabs>
          <w:tab w:val="num" w:pos="-284"/>
        </w:tabs>
        <w:ind w:left="-284" w:right="-285"/>
      </w:pPr>
      <w:r w:rsidRPr="00AD5706">
        <w:rPr>
          <w:i/>
        </w:rPr>
        <w:t>Gyakoriság:</w:t>
      </w:r>
      <w:r w:rsidRPr="00AD5706">
        <w:t xml:space="preserve"> igény szerint</w:t>
      </w:r>
    </w:p>
    <w:p w14:paraId="66B50058" w14:textId="77777777" w:rsidR="006505A4" w:rsidRPr="00AD5706" w:rsidRDefault="006505A4" w:rsidP="004236D8">
      <w:pPr>
        <w:pStyle w:val="Stlus2"/>
      </w:pPr>
      <w:bookmarkStart w:id="96" w:name="_Toc441125237"/>
      <w:r w:rsidRPr="00AD5706">
        <w:rPr>
          <w:rFonts w:eastAsia="Batang"/>
        </w:rPr>
        <w:t>Egyházak és óvoda kapcsolata</w:t>
      </w:r>
      <w:bookmarkEnd w:id="96"/>
    </w:p>
    <w:p w14:paraId="48DB23E2" w14:textId="77777777" w:rsidR="006505A4" w:rsidRPr="00AD5706" w:rsidRDefault="006505A4" w:rsidP="0023719E">
      <w:pPr>
        <w:tabs>
          <w:tab w:val="num" w:pos="-284"/>
        </w:tabs>
        <w:ind w:left="-284" w:right="-285"/>
      </w:pPr>
      <w:r w:rsidRPr="00AD5706">
        <w:rPr>
          <w:i/>
        </w:rPr>
        <w:t>Kapcsolattartó</w:t>
      </w:r>
      <w:r w:rsidRPr="00AD5706">
        <w:t>: óvodavezető</w:t>
      </w:r>
      <w:r w:rsidR="00237F5F" w:rsidRPr="00AD5706">
        <w:t>, vagy az általa megbízott személy</w:t>
      </w:r>
      <w:r w:rsidR="0013421E" w:rsidRPr="00AD5706">
        <w:t xml:space="preserve">, valamint az intézményi </w:t>
      </w:r>
      <w:r w:rsidR="00482F36" w:rsidRPr="00AD5706">
        <w:t>lelkész</w:t>
      </w:r>
    </w:p>
    <w:p w14:paraId="19FC7A55" w14:textId="77777777" w:rsidR="0013421E" w:rsidRPr="00AD5706" w:rsidRDefault="0013421E" w:rsidP="0023719E">
      <w:pPr>
        <w:tabs>
          <w:tab w:val="num" w:pos="-284"/>
        </w:tabs>
        <w:ind w:left="-284" w:right="-285"/>
        <w:rPr>
          <w:i/>
        </w:rPr>
      </w:pPr>
    </w:p>
    <w:p w14:paraId="05EDD192" w14:textId="77777777" w:rsidR="006505A4" w:rsidRPr="00AD5706" w:rsidRDefault="006505A4" w:rsidP="0023719E">
      <w:pPr>
        <w:tabs>
          <w:tab w:val="num" w:pos="-284"/>
        </w:tabs>
        <w:ind w:left="-284" w:right="-285"/>
      </w:pPr>
      <w:r w:rsidRPr="00AD5706">
        <w:rPr>
          <w:i/>
        </w:rPr>
        <w:t>A kapcsolat tartalma:</w:t>
      </w:r>
      <w:r w:rsidRPr="00AD5706">
        <w:t xml:space="preserve"> Vallásgyakorlással összefüggő jogok, kötelezettségek megállapítása az alkalmazottakra az Nkt. Vhr.3. § 8) bek. foglaltak megtartásával történik.</w:t>
      </w:r>
    </w:p>
    <w:p w14:paraId="0F8D747B" w14:textId="77777777" w:rsidR="006505A4" w:rsidRPr="00AD5706" w:rsidRDefault="00C635CE" w:rsidP="0023719E">
      <w:pPr>
        <w:tabs>
          <w:tab w:val="num" w:pos="-284"/>
        </w:tabs>
        <w:ind w:left="-284" w:right="-285"/>
        <w:rPr>
          <w:i/>
        </w:rPr>
      </w:pPr>
      <w:r w:rsidRPr="00AD5706">
        <w:t>Az óvoda biztosítja a szülő kérése alapján a gyermek számára a történelmi egyházak által szervezett fakultatív hit- és vallásoktatást. Ehhez szükséges az egyház által biztosított hitoktató. A hitoktatás nem zavarhatja az óvodai életet, a nevelés folyamatát, ezért a délutáni órákban szervezzük a foglalkozást. Az óvoda biztosítja a tevékenységhez szükséges feltételeket. Óvodánkban, tiszteletben kell tartani a gyermekek, szülők, alkalmazottak lelkiismereti és vallásszabadságát.</w:t>
      </w:r>
    </w:p>
    <w:p w14:paraId="40BA4D21" w14:textId="77777777" w:rsidR="006505A4" w:rsidRPr="00AD5706" w:rsidRDefault="006505A4" w:rsidP="0023719E">
      <w:pPr>
        <w:tabs>
          <w:tab w:val="num" w:pos="-284"/>
        </w:tabs>
        <w:ind w:left="-284" w:right="-285"/>
      </w:pPr>
      <w:r w:rsidRPr="00AD5706">
        <w:rPr>
          <w:i/>
        </w:rPr>
        <w:t>A kapcsolat formája</w:t>
      </w:r>
      <w:r w:rsidRPr="00AD5706">
        <w:t xml:space="preserve">: szülői nyilatkozatok alapján, igény szerint, </w:t>
      </w:r>
      <w:r w:rsidR="00C635CE" w:rsidRPr="00AD5706">
        <w:t xml:space="preserve">délelőtti, vagy </w:t>
      </w:r>
      <w:r w:rsidRPr="00AD5706">
        <w:t xml:space="preserve">délutáni </w:t>
      </w:r>
      <w:r w:rsidR="00C635CE" w:rsidRPr="00AD5706">
        <w:t>szervezésben.</w:t>
      </w:r>
    </w:p>
    <w:p w14:paraId="462DB88A" w14:textId="2889A819" w:rsidR="006505A4" w:rsidRPr="00AD5706" w:rsidRDefault="006505A4" w:rsidP="004236D8">
      <w:pPr>
        <w:tabs>
          <w:tab w:val="num" w:pos="-284"/>
        </w:tabs>
        <w:spacing w:after="240"/>
        <w:ind w:left="-284" w:right="-285"/>
      </w:pPr>
      <w:r w:rsidRPr="00AD5706">
        <w:t>Gyakoriság: heti rendszerességgel</w:t>
      </w:r>
    </w:p>
    <w:p w14:paraId="44029109" w14:textId="77777777" w:rsidR="00036429" w:rsidRPr="00AD5706" w:rsidRDefault="00036429" w:rsidP="004236D8">
      <w:pPr>
        <w:tabs>
          <w:tab w:val="num" w:pos="-284"/>
        </w:tabs>
        <w:spacing w:after="240"/>
        <w:ind w:left="-284" w:right="-285"/>
      </w:pPr>
    </w:p>
    <w:p w14:paraId="630D5FE5" w14:textId="77777777" w:rsidR="006505A4" w:rsidRPr="00AD5706" w:rsidRDefault="006505A4" w:rsidP="004236D8">
      <w:pPr>
        <w:pStyle w:val="Stlus2"/>
      </w:pPr>
      <w:bookmarkStart w:id="97" w:name="_Toc441125238"/>
      <w:r w:rsidRPr="00AD5706">
        <w:lastRenderedPageBreak/>
        <w:t>Pedagógiai Szakmai Szolgáltatás</w:t>
      </w:r>
      <w:bookmarkEnd w:id="97"/>
    </w:p>
    <w:p w14:paraId="1324C543" w14:textId="77777777" w:rsidR="006505A4" w:rsidRPr="00AD5706" w:rsidRDefault="006505A4" w:rsidP="0023719E">
      <w:pPr>
        <w:tabs>
          <w:tab w:val="num" w:pos="-284"/>
        </w:tabs>
        <w:ind w:left="-284" w:right="-285"/>
        <w:rPr>
          <w:i/>
        </w:rPr>
      </w:pPr>
      <w:r w:rsidRPr="00AD5706">
        <w:rPr>
          <w:i/>
        </w:rPr>
        <w:t>Kapcsolattartó</w:t>
      </w:r>
      <w:r w:rsidRPr="00AD5706">
        <w:t>: óvodavezető, helyettes</w:t>
      </w:r>
    </w:p>
    <w:p w14:paraId="04B0527E" w14:textId="77777777" w:rsidR="006505A4" w:rsidRPr="00AD5706" w:rsidRDefault="006505A4" w:rsidP="0023719E">
      <w:pPr>
        <w:tabs>
          <w:tab w:val="num" w:pos="-284"/>
        </w:tabs>
        <w:ind w:left="-284" w:right="-285"/>
      </w:pPr>
      <w:r w:rsidRPr="00AD5706">
        <w:rPr>
          <w:i/>
        </w:rPr>
        <w:t>A kapcsolat tartalma:</w:t>
      </w:r>
      <w:r w:rsidRPr="00AD5706">
        <w:t xml:space="preserve"> A PSZ éves munkatervének, továbbképzési tervének, havi programterveinek megismerése, az érdeklődés szerinti részvétel biztosítása</w:t>
      </w:r>
    </w:p>
    <w:p w14:paraId="7B595342" w14:textId="77777777" w:rsidR="006505A4" w:rsidRPr="00AD5706" w:rsidRDefault="006505A4" w:rsidP="0023719E">
      <w:pPr>
        <w:tabs>
          <w:tab w:val="num" w:pos="-284"/>
        </w:tabs>
        <w:ind w:left="-284" w:right="-285"/>
        <w:rPr>
          <w:i/>
        </w:rPr>
      </w:pPr>
      <w:r w:rsidRPr="00AD5706">
        <w:t>A kapcsolat formája: Igény szerint szakmai segítség kérése, szakmai napok szervezése</w:t>
      </w:r>
    </w:p>
    <w:p w14:paraId="2CDC009E" w14:textId="77777777" w:rsidR="006505A4" w:rsidRPr="00AD5706" w:rsidRDefault="006505A4" w:rsidP="004236D8">
      <w:pPr>
        <w:tabs>
          <w:tab w:val="num" w:pos="-284"/>
        </w:tabs>
        <w:ind w:left="-284" w:right="-285"/>
      </w:pPr>
      <w:r w:rsidRPr="00AD5706">
        <w:rPr>
          <w:i/>
        </w:rPr>
        <w:t>Gyakoriság</w:t>
      </w:r>
      <w:r w:rsidRPr="00AD5706">
        <w:t>: igény szerint</w:t>
      </w:r>
    </w:p>
    <w:p w14:paraId="0F1067C5" w14:textId="77777777" w:rsidR="006505A4" w:rsidRPr="00AD5706" w:rsidRDefault="006505A4" w:rsidP="004236D8">
      <w:pPr>
        <w:pStyle w:val="Stlus2"/>
      </w:pPr>
      <w:bookmarkStart w:id="98" w:name="_Toc441125239"/>
      <w:r w:rsidRPr="00AD5706">
        <w:t>Az intézményt támogató szervezetekkel való kapcsolattartás</w:t>
      </w:r>
      <w:bookmarkEnd w:id="98"/>
    </w:p>
    <w:p w14:paraId="0369B727" w14:textId="77777777" w:rsidR="006505A4" w:rsidRPr="00AD5706" w:rsidRDefault="006505A4" w:rsidP="0023719E">
      <w:pPr>
        <w:tabs>
          <w:tab w:val="num" w:pos="-284"/>
        </w:tabs>
        <w:ind w:left="-284" w:right="-285"/>
        <w:rPr>
          <w:i/>
        </w:rPr>
      </w:pPr>
      <w:r w:rsidRPr="00AD5706">
        <w:rPr>
          <w:i/>
        </w:rPr>
        <w:t>Kapcsolattartó</w:t>
      </w:r>
      <w:r w:rsidRPr="00AD5706">
        <w:t>: óvodavezető</w:t>
      </w:r>
    </w:p>
    <w:p w14:paraId="09A40AB2" w14:textId="77777777" w:rsidR="006505A4" w:rsidRPr="00AD5706" w:rsidRDefault="006505A4" w:rsidP="0023719E">
      <w:pPr>
        <w:tabs>
          <w:tab w:val="num" w:pos="-284"/>
        </w:tabs>
        <w:ind w:left="-284" w:right="-285"/>
      </w:pPr>
      <w:r w:rsidRPr="00AD5706">
        <w:rPr>
          <w:i/>
        </w:rPr>
        <w:t xml:space="preserve">A kapcsolat tartalma: </w:t>
      </w:r>
      <w:r w:rsidRPr="00AD5706">
        <w:t>Az intézmény a kapott támogatásról és annak felhasználásáról olyan nyilvántartást vezessen, hogy abból megállapítható legyen a támogatás felhasználásának módja, célszerűsége, valamint a támogató ilyen irányú információigénye kielégíthető legyen.</w:t>
      </w:r>
    </w:p>
    <w:p w14:paraId="753AF2A0" w14:textId="77777777" w:rsidR="006505A4" w:rsidRPr="00AD5706" w:rsidRDefault="006505A4" w:rsidP="0023719E">
      <w:pPr>
        <w:tabs>
          <w:tab w:val="num" w:pos="-284"/>
        </w:tabs>
        <w:ind w:left="-284" w:right="-285"/>
        <w:rPr>
          <w:i/>
        </w:rPr>
      </w:pPr>
      <w:r w:rsidRPr="00AD5706">
        <w:t>A kapcsolat formája: személyes kapcsolattal, vagy közvetítve</w:t>
      </w:r>
    </w:p>
    <w:p w14:paraId="717AEB85" w14:textId="77777777" w:rsidR="006505A4" w:rsidRPr="00AD5706" w:rsidRDefault="006505A4" w:rsidP="004236D8">
      <w:pPr>
        <w:tabs>
          <w:tab w:val="num" w:pos="-284"/>
        </w:tabs>
        <w:spacing w:after="240"/>
        <w:ind w:left="-284" w:right="-285"/>
      </w:pPr>
      <w:r w:rsidRPr="00AD5706">
        <w:rPr>
          <w:i/>
        </w:rPr>
        <w:t>Gyakoriság</w:t>
      </w:r>
      <w:r w:rsidRPr="00AD5706">
        <w:t>: lehetőség szerint</w:t>
      </w:r>
    </w:p>
    <w:p w14:paraId="13AA2FDA" w14:textId="77777777" w:rsidR="004236D8" w:rsidRPr="00AD5706" w:rsidRDefault="004236D8" w:rsidP="0023719E">
      <w:pPr>
        <w:tabs>
          <w:tab w:val="num" w:pos="-284"/>
        </w:tabs>
        <w:ind w:left="-284" w:right="-285"/>
      </w:pPr>
    </w:p>
    <w:p w14:paraId="02FA6C48" w14:textId="77777777" w:rsidR="006505A4" w:rsidRPr="00AD5706" w:rsidRDefault="006505A4" w:rsidP="00981C16">
      <w:pPr>
        <w:pStyle w:val="Cmsor1"/>
        <w:rPr>
          <w:i w:val="0"/>
        </w:rPr>
      </w:pPr>
      <w:bookmarkStart w:id="99" w:name="_Toc441125240"/>
      <w:r w:rsidRPr="00AD5706">
        <w:rPr>
          <w:i w:val="0"/>
        </w:rPr>
        <w:t>Az ünnepek, megemlékezések rendje, a hagyományok ápolásával kapcsolatos feladatok</w:t>
      </w:r>
      <w:bookmarkEnd w:id="99"/>
    </w:p>
    <w:p w14:paraId="5C18AE77" w14:textId="77777777" w:rsidR="006505A4" w:rsidRPr="00AD5706" w:rsidRDefault="006505A4" w:rsidP="0023719E">
      <w:pPr>
        <w:tabs>
          <w:tab w:val="num" w:pos="-284"/>
        </w:tabs>
        <w:ind w:left="-284" w:right="-285"/>
      </w:pPr>
    </w:p>
    <w:p w14:paraId="39EA00CC" w14:textId="77777777" w:rsidR="006505A4" w:rsidRPr="00AD5706" w:rsidRDefault="006505A4" w:rsidP="0023719E">
      <w:pPr>
        <w:tabs>
          <w:tab w:val="num"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right="-285"/>
      </w:pPr>
      <w:r w:rsidRPr="00AD5706">
        <w:t>A hagyományok, ünnepek, ápolása elválaszthatatlan a gyermekek sokoldalú személyiségfejlesztésétől érzelmi életük gazdagításától. Megalapozzák a szűkebb és tágabb környezethez fűződő pozitív viszony alakulását, a népi kultúra ápolását</w:t>
      </w:r>
      <w:r w:rsidR="00482F36" w:rsidRPr="00AD5706">
        <w:t>, az evangélikus szemlélet alakítását</w:t>
      </w:r>
      <w:r w:rsidRPr="00AD5706">
        <w:t>. A gyermekek vallási, világnézeti vagy más meggyőződésének, nemzeti önazonosságának tiszteletben tartása minden alkalmazott kötelezettsége.</w:t>
      </w:r>
    </w:p>
    <w:p w14:paraId="612D5C5D" w14:textId="77777777" w:rsidR="006505A4" w:rsidRPr="00AD5706" w:rsidRDefault="006505A4" w:rsidP="0023719E">
      <w:pPr>
        <w:tabs>
          <w:tab w:val="num"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right="-285"/>
      </w:pPr>
      <w:r w:rsidRPr="00AD5706">
        <w:t>A felnőtt közösségünkben az ünnepek hozzájárulnak az összetartozás, a kölcsönös megbecsülés értékeinek erősítéséhez.</w:t>
      </w:r>
    </w:p>
    <w:p w14:paraId="243D35DA" w14:textId="77777777" w:rsidR="006505A4" w:rsidRPr="00AD5706" w:rsidRDefault="006505A4" w:rsidP="004236D8">
      <w:pPr>
        <w:tabs>
          <w:tab w:val="num"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right="-285"/>
      </w:pPr>
      <w:r w:rsidRPr="00AD5706">
        <w:t>A hagyományápolással kapcsolatos feladatok célja az intézmény meglévő hírnevének megőrzése, növelése.</w:t>
      </w:r>
    </w:p>
    <w:p w14:paraId="5B47AC68" w14:textId="77777777" w:rsidR="006505A4" w:rsidRPr="00AD5706" w:rsidRDefault="006505A4" w:rsidP="004236D8">
      <w:pPr>
        <w:pStyle w:val="Stlus2"/>
      </w:pPr>
      <w:bookmarkStart w:id="100" w:name="_Toc441125241"/>
      <w:r w:rsidRPr="00AD5706">
        <w:t>A hagyományápolás célja és tartalmi vonatkozásai</w:t>
      </w:r>
      <w:bookmarkEnd w:id="100"/>
    </w:p>
    <w:p w14:paraId="67AE052B" w14:textId="77777777" w:rsidR="006505A4" w:rsidRPr="00AD5706" w:rsidRDefault="006505A4" w:rsidP="0023719E">
      <w:pPr>
        <w:tabs>
          <w:tab w:val="num" w:pos="-284"/>
        </w:tabs>
        <w:ind w:left="-284" w:right="-285"/>
      </w:pPr>
      <w:r w:rsidRPr="00AD5706">
        <w:t>Az ünnepek és a hagyományok ápolása adjon lehetőséget és teret :</w:t>
      </w:r>
    </w:p>
    <w:p w14:paraId="1A093856" w14:textId="77777777" w:rsidR="006505A4" w:rsidRPr="00AD5706" w:rsidRDefault="006505A4" w:rsidP="00A05435">
      <w:pPr>
        <w:numPr>
          <w:ilvl w:val="0"/>
          <w:numId w:val="33"/>
        </w:numPr>
        <w:tabs>
          <w:tab w:val="num" w:pos="-284"/>
          <w:tab w:val="left" w:pos="240"/>
        </w:tabs>
        <w:ind w:left="-284" w:right="-285"/>
      </w:pPr>
      <w:r w:rsidRPr="00AD5706">
        <w:t xml:space="preserve">kultúránk megismerésére, népszokások megismerésére, értékteremtésre, </w:t>
      </w:r>
    </w:p>
    <w:p w14:paraId="6EC2FC6D" w14:textId="77777777" w:rsidR="00F33C97" w:rsidRPr="00AD5706" w:rsidRDefault="006505A4" w:rsidP="00A05435">
      <w:pPr>
        <w:numPr>
          <w:ilvl w:val="0"/>
          <w:numId w:val="33"/>
        </w:numPr>
        <w:tabs>
          <w:tab w:val="num" w:pos="-284"/>
          <w:tab w:val="left" w:pos="240"/>
        </w:tabs>
        <w:ind w:left="-284" w:right="-285"/>
      </w:pPr>
      <w:r w:rsidRPr="00AD5706">
        <w:t>egyéni arculat alakítására,</w:t>
      </w:r>
      <w:r w:rsidR="00482F36" w:rsidRPr="00AD5706">
        <w:t xml:space="preserve"> </w:t>
      </w:r>
    </w:p>
    <w:p w14:paraId="495AE2D9" w14:textId="77777777" w:rsidR="006505A4" w:rsidRPr="00AD5706" w:rsidRDefault="00482F36" w:rsidP="00A05435">
      <w:pPr>
        <w:numPr>
          <w:ilvl w:val="0"/>
          <w:numId w:val="33"/>
        </w:numPr>
        <w:tabs>
          <w:tab w:val="num" w:pos="-284"/>
          <w:tab w:val="left" w:pos="240"/>
        </w:tabs>
        <w:ind w:left="-284" w:right="-285"/>
      </w:pPr>
      <w:r w:rsidRPr="00AD5706">
        <w:t xml:space="preserve">evangélikus szemlélet </w:t>
      </w:r>
      <w:r w:rsidR="00F33C97" w:rsidRPr="00AD5706">
        <w:t>alakítására,</w:t>
      </w:r>
    </w:p>
    <w:p w14:paraId="3EBD8569" w14:textId="77777777" w:rsidR="006505A4" w:rsidRPr="00AD5706" w:rsidRDefault="006505A4" w:rsidP="00A05435">
      <w:pPr>
        <w:numPr>
          <w:ilvl w:val="0"/>
          <w:numId w:val="33"/>
        </w:numPr>
        <w:tabs>
          <w:tab w:val="num" w:pos="-284"/>
          <w:tab w:val="left" w:pos="240"/>
        </w:tabs>
        <w:ind w:left="-284" w:right="-285"/>
      </w:pPr>
      <w:r w:rsidRPr="00AD5706">
        <w:t>csoporton belüli közösségi érzések alakítására,</w:t>
      </w:r>
    </w:p>
    <w:p w14:paraId="07B3DA2D" w14:textId="77777777" w:rsidR="006505A4" w:rsidRPr="00AD5706" w:rsidRDefault="006505A4" w:rsidP="00A05435">
      <w:pPr>
        <w:numPr>
          <w:ilvl w:val="0"/>
          <w:numId w:val="33"/>
        </w:numPr>
        <w:tabs>
          <w:tab w:val="num" w:pos="-284"/>
          <w:tab w:val="left" w:pos="240"/>
        </w:tabs>
        <w:ind w:left="-284" w:right="-285"/>
      </w:pPr>
      <w:r w:rsidRPr="00AD5706">
        <w:t>gyermekek közötti együttműködésre: kooperáció, kommunikáció területén,</w:t>
      </w:r>
    </w:p>
    <w:p w14:paraId="19C59956" w14:textId="77777777" w:rsidR="006505A4" w:rsidRPr="00AD5706" w:rsidRDefault="006505A4" w:rsidP="00A05435">
      <w:pPr>
        <w:numPr>
          <w:ilvl w:val="0"/>
          <w:numId w:val="33"/>
        </w:numPr>
        <w:tabs>
          <w:tab w:val="num" w:pos="-284"/>
          <w:tab w:val="left" w:pos="240"/>
        </w:tabs>
        <w:ind w:left="-284" w:right="-285"/>
      </w:pPr>
      <w:r w:rsidRPr="00AD5706">
        <w:lastRenderedPageBreak/>
        <w:t xml:space="preserve">szülők, családok bevonására, </w:t>
      </w:r>
    </w:p>
    <w:p w14:paraId="4C98396E" w14:textId="77777777" w:rsidR="006505A4" w:rsidRPr="00AD5706" w:rsidRDefault="006505A4" w:rsidP="00A05435">
      <w:pPr>
        <w:numPr>
          <w:ilvl w:val="0"/>
          <w:numId w:val="33"/>
        </w:numPr>
        <w:tabs>
          <w:tab w:val="num" w:pos="-284"/>
          <w:tab w:val="left" w:pos="240"/>
        </w:tabs>
        <w:ind w:left="-284" w:right="-285"/>
      </w:pPr>
      <w:r w:rsidRPr="00AD5706">
        <w:t>színvonalas ünneplésre a külsőségek és belső tartalom összhangjának megteremtésével.</w:t>
      </w:r>
    </w:p>
    <w:p w14:paraId="06E00BDA" w14:textId="77777777" w:rsidR="006505A4" w:rsidRPr="00AD5706" w:rsidRDefault="006505A4" w:rsidP="0023719E">
      <w:pPr>
        <w:tabs>
          <w:tab w:val="num" w:pos="-284"/>
        </w:tabs>
        <w:ind w:left="-284" w:right="-285"/>
      </w:pPr>
    </w:p>
    <w:p w14:paraId="5C336A55" w14:textId="77777777" w:rsidR="006505A4" w:rsidRPr="00AD5706" w:rsidRDefault="006505A4" w:rsidP="00207AFC">
      <w:pPr>
        <w:tabs>
          <w:tab w:val="num" w:pos="-284"/>
        </w:tabs>
        <w:ind w:left="-284" w:right="-285"/>
      </w:pPr>
      <w:r w:rsidRPr="00AD5706">
        <w:t>Az ünnepélyek, megemlékezések rendjét, időpontját, a rendezvényekkel kapcsolatos felelősöket a nevelőtestület az éves munkatervében határozza meg. A felelősök a rendezvényekre vonatkozó feladatterveiket a munkatervben jelölt határidőre elkészítik, és tartalmuk szerint szervezik meg az ünnepséget.</w:t>
      </w:r>
    </w:p>
    <w:p w14:paraId="3B832B4D" w14:textId="77777777" w:rsidR="006505A4" w:rsidRPr="00AD5706" w:rsidRDefault="006505A4" w:rsidP="004236D8">
      <w:pPr>
        <w:pStyle w:val="Stlus2"/>
      </w:pPr>
      <w:bookmarkStart w:id="101" w:name="_Toc441125242"/>
      <w:r w:rsidRPr="00AD5706">
        <w:t>Az óvodai ünnepek és megemlékezések</w:t>
      </w:r>
      <w:bookmarkEnd w:id="101"/>
    </w:p>
    <w:p w14:paraId="3220FC72" w14:textId="77777777" w:rsidR="006505A4" w:rsidRPr="00AD5706" w:rsidRDefault="006505A4" w:rsidP="0023719E">
      <w:pPr>
        <w:tabs>
          <w:tab w:val="num" w:pos="-284"/>
        </w:tabs>
        <w:ind w:left="-284" w:right="-285"/>
      </w:pPr>
      <w:r w:rsidRPr="00AD5706">
        <w:rPr>
          <w:b/>
        </w:rPr>
        <w:t>Az óvodai élet hagyományos ünnepei:</w:t>
      </w:r>
    </w:p>
    <w:p w14:paraId="3681623A" w14:textId="77777777" w:rsidR="006505A4" w:rsidRPr="00AD5706" w:rsidRDefault="006505A4" w:rsidP="0023719E">
      <w:pPr>
        <w:tabs>
          <w:tab w:val="num" w:pos="-284"/>
        </w:tabs>
        <w:ind w:left="-284" w:right="-285"/>
      </w:pPr>
      <w:r w:rsidRPr="00AD5706">
        <w:t>Mikulás, Anyák Napja, Évzáró, Gyermeknap, gyermekek név- és születésnapjai.</w:t>
      </w:r>
      <w:r w:rsidR="00A0684D" w:rsidRPr="00AD5706">
        <w:t xml:space="preserve"> Farsang</w:t>
      </w:r>
    </w:p>
    <w:p w14:paraId="1CA2297C" w14:textId="77777777" w:rsidR="006505A4" w:rsidRPr="00AD5706" w:rsidRDefault="00CA5DA4" w:rsidP="0023719E">
      <w:pPr>
        <w:tabs>
          <w:tab w:val="num" w:pos="-284"/>
        </w:tabs>
        <w:ind w:left="-284" w:right="-285"/>
      </w:pPr>
      <w:r w:rsidRPr="00AD5706">
        <w:rPr>
          <w:b/>
        </w:rPr>
        <w:t>Keresztény</w:t>
      </w:r>
      <w:r w:rsidR="006505A4" w:rsidRPr="00AD5706">
        <w:rPr>
          <w:b/>
        </w:rPr>
        <w:t xml:space="preserve"> ünnepek:</w:t>
      </w:r>
    </w:p>
    <w:p w14:paraId="141E286E" w14:textId="77777777" w:rsidR="006505A4" w:rsidRPr="00AD5706" w:rsidRDefault="00A0684D" w:rsidP="0023719E">
      <w:pPr>
        <w:tabs>
          <w:tab w:val="num" w:pos="-284"/>
        </w:tabs>
        <w:ind w:left="-284" w:right="-285"/>
        <w:rPr>
          <w:b/>
        </w:rPr>
      </w:pPr>
      <w:r w:rsidRPr="00AD5706">
        <w:t xml:space="preserve"> Teremtés ünnepe</w:t>
      </w:r>
      <w:r w:rsidR="00CA5DA4" w:rsidRPr="00AD5706">
        <w:t xml:space="preserve"> Reformáció napja, Advent</w:t>
      </w:r>
      <w:r w:rsidRPr="00AD5706">
        <w:t>,</w:t>
      </w:r>
      <w:r w:rsidR="00CA5DA4" w:rsidRPr="00AD5706">
        <w:t xml:space="preserve"> </w:t>
      </w:r>
      <w:r w:rsidR="006505A4" w:rsidRPr="00AD5706">
        <w:t>Karácsony,</w:t>
      </w:r>
      <w:r w:rsidR="00CA5DA4" w:rsidRPr="00AD5706">
        <w:t xml:space="preserve"> Vízkereszt</w:t>
      </w:r>
      <w:r w:rsidRPr="00AD5706">
        <w:t xml:space="preserve"> Húsvét, Pünkösd, </w:t>
      </w:r>
      <w:r w:rsidR="006505A4" w:rsidRPr="00AD5706">
        <w:t xml:space="preserve"> </w:t>
      </w:r>
    </w:p>
    <w:p w14:paraId="6401C825" w14:textId="77777777" w:rsidR="006505A4" w:rsidRPr="00AD5706" w:rsidRDefault="006505A4" w:rsidP="0023719E">
      <w:pPr>
        <w:tabs>
          <w:tab w:val="num" w:pos="-284"/>
        </w:tabs>
        <w:ind w:left="-284" w:right="-285"/>
      </w:pPr>
      <w:r w:rsidRPr="00AD5706">
        <w:rPr>
          <w:b/>
        </w:rPr>
        <w:t>Nemzeti ünnepeink, megemlékezések:</w:t>
      </w:r>
    </w:p>
    <w:p w14:paraId="33681885" w14:textId="77777777" w:rsidR="006505A4" w:rsidRPr="00AD5706" w:rsidRDefault="006505A4" w:rsidP="0023719E">
      <w:pPr>
        <w:tabs>
          <w:tab w:val="num" w:pos="-284"/>
        </w:tabs>
        <w:ind w:left="-284" w:right="-285"/>
        <w:rPr>
          <w:b/>
        </w:rPr>
      </w:pPr>
      <w:r w:rsidRPr="00AD5706">
        <w:t>Márc. 15., Május 1., Okt. 23.</w:t>
      </w:r>
    </w:p>
    <w:p w14:paraId="3B81816E" w14:textId="77777777" w:rsidR="006505A4" w:rsidRPr="00AD5706" w:rsidRDefault="006505A4" w:rsidP="0023719E">
      <w:pPr>
        <w:tabs>
          <w:tab w:val="num" w:pos="-284"/>
        </w:tabs>
        <w:ind w:left="-284" w:right="-285"/>
      </w:pPr>
      <w:r w:rsidRPr="00AD5706">
        <w:rPr>
          <w:b/>
        </w:rPr>
        <w:t>Helyi szokásokhoz kapcsolódó ünnepek:</w:t>
      </w:r>
    </w:p>
    <w:p w14:paraId="724F2E00" w14:textId="77777777" w:rsidR="006505A4" w:rsidRPr="00AD5706" w:rsidRDefault="006505A4" w:rsidP="0023719E">
      <w:pPr>
        <w:tabs>
          <w:tab w:val="num" w:pos="-284"/>
        </w:tabs>
        <w:ind w:left="-284" w:right="-285"/>
      </w:pPr>
      <w:r w:rsidRPr="00AD5706">
        <w:t>Szeged Napja: Máj. 23.</w:t>
      </w:r>
    </w:p>
    <w:p w14:paraId="62A4BC6B" w14:textId="77777777" w:rsidR="006505A4" w:rsidRPr="00AD5706" w:rsidRDefault="006505A4" w:rsidP="0023719E">
      <w:pPr>
        <w:tabs>
          <w:tab w:val="num" w:pos="-284"/>
        </w:tabs>
        <w:ind w:left="-284" w:right="-285"/>
      </w:pPr>
      <w:r w:rsidRPr="00AD5706">
        <w:t>Az új kiscsoportos gyermekeknek ajándék készítése, júniusban ismerkedő délelőtt szülőkkel, leendő kiscsoportos óvodapedagógusokkal, dajkákkal</w:t>
      </w:r>
    </w:p>
    <w:p w14:paraId="64DD4FFA" w14:textId="77777777" w:rsidR="006505A4" w:rsidRPr="00AD5706" w:rsidRDefault="006505A4" w:rsidP="0023719E">
      <w:pPr>
        <w:tabs>
          <w:tab w:val="num" w:pos="-284"/>
        </w:tabs>
        <w:ind w:left="-284" w:right="-285"/>
      </w:pPr>
      <w:r w:rsidRPr="00AD5706">
        <w:t>A</w:t>
      </w:r>
      <w:r w:rsidRPr="00AD5706">
        <w:rPr>
          <w:b/>
        </w:rPr>
        <w:t xml:space="preserve"> </w:t>
      </w:r>
      <w:r w:rsidRPr="00AD5706">
        <w:t>gyermekek születésnapján gyertyagyújtás, egymás egyszerű, csoportban kialakított szokás szerinti megajándékozás</w:t>
      </w:r>
    </w:p>
    <w:p w14:paraId="1952145F" w14:textId="77777777" w:rsidR="006505A4" w:rsidRPr="00AD5706" w:rsidRDefault="006505A4" w:rsidP="0023719E">
      <w:pPr>
        <w:tabs>
          <w:tab w:val="num" w:pos="-284"/>
        </w:tabs>
        <w:ind w:left="-284" w:right="-285"/>
      </w:pPr>
      <w:r w:rsidRPr="00AD5706">
        <w:t>Az óvoda felnőtt közösségeinek rendezvényei:</w:t>
      </w:r>
    </w:p>
    <w:p w14:paraId="7CE43F39" w14:textId="77777777" w:rsidR="006505A4" w:rsidRPr="00AD5706" w:rsidRDefault="006505A4" w:rsidP="0023719E">
      <w:pPr>
        <w:tabs>
          <w:tab w:val="num" w:pos="-284"/>
        </w:tabs>
        <w:ind w:left="-284" w:right="-285"/>
      </w:pPr>
      <w:r w:rsidRPr="00AD5706">
        <w:t>Ovi-bál: szülők és óvodai dolgozók közös szervezése</w:t>
      </w:r>
    </w:p>
    <w:p w14:paraId="5B5A6F2F" w14:textId="77777777" w:rsidR="006505A4" w:rsidRPr="00AD5706" w:rsidRDefault="006505A4" w:rsidP="004236D8">
      <w:pPr>
        <w:tabs>
          <w:tab w:val="num" w:pos="-284"/>
        </w:tabs>
        <w:ind w:left="-284" w:right="-285"/>
      </w:pPr>
      <w:r w:rsidRPr="00AD5706">
        <w:t>Pedagógusnapi és karácsonyi megemléke</w:t>
      </w:r>
      <w:r w:rsidR="00A0684D" w:rsidRPr="00AD5706">
        <w:t>zés az óvoda dolgozóival</w:t>
      </w:r>
    </w:p>
    <w:p w14:paraId="3768331E" w14:textId="77777777" w:rsidR="006505A4" w:rsidRPr="00AD5706" w:rsidRDefault="006505A4" w:rsidP="003F177B">
      <w:pPr>
        <w:pStyle w:val="Cmsor2"/>
        <w:numPr>
          <w:ilvl w:val="0"/>
          <w:numId w:val="0"/>
        </w:numPr>
        <w:tabs>
          <w:tab w:val="num" w:pos="-284"/>
        </w:tabs>
        <w:spacing w:before="0"/>
        <w:ind w:left="-284" w:right="-285"/>
        <w:rPr>
          <w:rFonts w:ascii="Times New Roman" w:hAnsi="Times New Roman" w:cs="Times New Roman"/>
          <w:sz w:val="24"/>
          <w:szCs w:val="24"/>
        </w:rPr>
      </w:pPr>
      <w:bookmarkStart w:id="102" w:name="_Toc441125243"/>
      <w:r w:rsidRPr="00AD5706">
        <w:rPr>
          <w:rFonts w:ascii="Times New Roman" w:hAnsi="Times New Roman" w:cs="Times New Roman"/>
          <w:i w:val="0"/>
          <w:iCs w:val="0"/>
          <w:sz w:val="24"/>
          <w:szCs w:val="24"/>
        </w:rPr>
        <w:t>Hagyományápolás külsőségei, feladatai:</w:t>
      </w:r>
      <w:bookmarkEnd w:id="102"/>
    </w:p>
    <w:p w14:paraId="337DE5F5" w14:textId="77777777" w:rsidR="006505A4" w:rsidRPr="00AD5706" w:rsidRDefault="006505A4" w:rsidP="0023719E">
      <w:pPr>
        <w:tabs>
          <w:tab w:val="num" w:pos="-284"/>
        </w:tabs>
        <w:ind w:left="-284" w:right="-285"/>
      </w:pPr>
      <w:r w:rsidRPr="00AD5706">
        <w:t>Ünnepi asztalterítés és alkalmi díszítés, egymás megajándékozása, műsor szervezése alkalom szerint, vendégek meghívása, meghívó szerkesztése, beöltözés jelmezbe, felnőttek bábjátéka, vagy mesedramatizálása, … stb.</w:t>
      </w:r>
    </w:p>
    <w:p w14:paraId="7FEBBC98" w14:textId="7FBA0BEE" w:rsidR="00C635CE" w:rsidRPr="00AD5706" w:rsidRDefault="00C635CE" w:rsidP="00C635CE">
      <w:pPr>
        <w:tabs>
          <w:tab w:val="num" w:pos="-284"/>
        </w:tabs>
        <w:ind w:left="-284" w:right="-285"/>
      </w:pPr>
      <w:r w:rsidRPr="00AD5706">
        <w:t>A nevelőtestület feladata, hogy a meglévő hagyományok ápolásán túl újabb, az evangélikus hitélet</w:t>
      </w:r>
      <w:r w:rsidR="00F212CA" w:rsidRPr="00AD5706">
        <w:t xml:space="preserve">hez illeszkedő </w:t>
      </w:r>
      <w:r w:rsidRPr="00AD5706">
        <w:t>hagyományokat teremtsen,</w:t>
      </w:r>
      <w:r w:rsidR="00F212CA" w:rsidRPr="00AD5706">
        <w:t xml:space="preserve"> pl.: „teremtés </w:t>
      </w:r>
      <w:r w:rsidR="00A0684D" w:rsidRPr="00AD5706">
        <w:t>ünnep, reformáció”</w:t>
      </w:r>
      <w:r w:rsidRPr="00AD5706">
        <w:t xml:space="preserve"> majd gondoskodjon ezek ápolásáról, megőrzéséről is.</w:t>
      </w:r>
    </w:p>
    <w:p w14:paraId="1F689F53" w14:textId="03C6464C" w:rsidR="00036429" w:rsidRPr="00AD5706" w:rsidRDefault="00036429" w:rsidP="00C635CE">
      <w:pPr>
        <w:tabs>
          <w:tab w:val="num" w:pos="-284"/>
        </w:tabs>
        <w:ind w:left="-284" w:right="-285"/>
      </w:pPr>
    </w:p>
    <w:p w14:paraId="6883787F" w14:textId="77777777" w:rsidR="00036429" w:rsidRPr="00AD5706" w:rsidRDefault="00036429" w:rsidP="00C635CE">
      <w:pPr>
        <w:tabs>
          <w:tab w:val="num" w:pos="-284"/>
        </w:tabs>
        <w:ind w:left="-284" w:right="-285"/>
        <w:rPr>
          <w:b/>
        </w:rPr>
      </w:pPr>
    </w:p>
    <w:p w14:paraId="11AF1632" w14:textId="77777777" w:rsidR="006505A4" w:rsidRPr="00AD5706" w:rsidRDefault="006505A4" w:rsidP="0023719E">
      <w:pPr>
        <w:tabs>
          <w:tab w:val="num" w:pos="-284"/>
        </w:tabs>
        <w:ind w:left="-284" w:right="-285"/>
      </w:pPr>
    </w:p>
    <w:p w14:paraId="04F34320" w14:textId="77777777" w:rsidR="006505A4" w:rsidRPr="00AD5706" w:rsidRDefault="006505A4" w:rsidP="004236D8">
      <w:pPr>
        <w:pStyle w:val="Cmsor1"/>
        <w:rPr>
          <w:i w:val="0"/>
        </w:rPr>
      </w:pPr>
      <w:bookmarkStart w:id="103" w:name="_Toc441125244"/>
      <w:r w:rsidRPr="00AD5706">
        <w:rPr>
          <w:i w:val="0"/>
        </w:rPr>
        <w:lastRenderedPageBreak/>
        <w:t>Intézményi védő, óvó előírások</w:t>
      </w:r>
      <w:bookmarkEnd w:id="103"/>
    </w:p>
    <w:p w14:paraId="0362D6A1" w14:textId="77777777" w:rsidR="006505A4" w:rsidRPr="00AD5706" w:rsidRDefault="006505A4" w:rsidP="0023719E">
      <w:pPr>
        <w:tabs>
          <w:tab w:val="num" w:pos="-284"/>
        </w:tabs>
        <w:ind w:left="-284" w:right="-285"/>
        <w:rPr>
          <w:i/>
        </w:rPr>
      </w:pPr>
      <w:r w:rsidRPr="00AD5706">
        <w:rPr>
          <w:bCs/>
          <w:i/>
        </w:rPr>
        <w:t>20/2011. (VIII.31.) EMMI rendelet 4. §</w:t>
      </w:r>
      <w:r w:rsidRPr="00AD5706">
        <w:rPr>
          <w:i/>
        </w:rPr>
        <w:t xml:space="preserve"> (1) m; 168.§ (1)-169. §; Nkt. 62. § (1) g) </w:t>
      </w:r>
    </w:p>
    <w:p w14:paraId="01D09437" w14:textId="77777777" w:rsidR="006505A4" w:rsidRPr="00AD5706" w:rsidRDefault="006505A4" w:rsidP="0023719E">
      <w:pPr>
        <w:tabs>
          <w:tab w:val="num" w:pos="-284"/>
        </w:tabs>
        <w:ind w:left="-284" w:right="-285"/>
        <w:rPr>
          <w:i/>
        </w:rPr>
      </w:pPr>
    </w:p>
    <w:p w14:paraId="39D2BE86" w14:textId="77777777" w:rsidR="006505A4" w:rsidRPr="00AD5706" w:rsidRDefault="006505A4" w:rsidP="004236D8">
      <w:pPr>
        <w:pStyle w:val="Stlus2"/>
      </w:pPr>
      <w:bookmarkStart w:id="104" w:name="_Toc441125245"/>
      <w:r w:rsidRPr="00AD5706">
        <w:t>A pedagógus kötelessége,</w:t>
      </w:r>
      <w:bookmarkEnd w:id="104"/>
    </w:p>
    <w:p w14:paraId="64E3EB87" w14:textId="77777777" w:rsidR="006505A4" w:rsidRPr="00AD5706" w:rsidRDefault="006505A4" w:rsidP="00A0684D">
      <w:pPr>
        <w:tabs>
          <w:tab w:val="num" w:pos="-284"/>
        </w:tabs>
        <w:ind w:right="-285"/>
      </w:pPr>
      <w:r w:rsidRPr="00AD5706">
        <w:t xml:space="preserve"> a gyermek</w:t>
      </w:r>
      <w:r w:rsidR="00A0684D" w:rsidRPr="00AD5706">
        <w:t>ek</w:t>
      </w:r>
      <w:r w:rsidRPr="00AD5706">
        <w:t xml:space="preserve"> testi-lelki egészségének fejlesztése és megóvása érdekében tegyen meg minden lehetséges erőfeszítést, felvilágosítással, a munka és balesetvédelmi előírások betartatásával, a veszélyhelyzetek elhárításával, a szülő és szükség esetén más szakemberek bevonásával. </w:t>
      </w:r>
    </w:p>
    <w:p w14:paraId="16CF8A83" w14:textId="77777777" w:rsidR="006505A4" w:rsidRPr="00AD5706" w:rsidRDefault="006505A4" w:rsidP="004236D8">
      <w:pPr>
        <w:pStyle w:val="Stlus2"/>
      </w:pPr>
      <w:bookmarkStart w:id="105" w:name="_Toc441125246"/>
      <w:r w:rsidRPr="00AD5706">
        <w:t>Gyermekbalesetek megelőzésével kapcsolatos feladatok:</w:t>
      </w:r>
      <w:bookmarkEnd w:id="105"/>
    </w:p>
    <w:p w14:paraId="33018FB8" w14:textId="77777777" w:rsidR="006505A4" w:rsidRPr="00AD5706" w:rsidRDefault="006505A4" w:rsidP="0023719E">
      <w:pPr>
        <w:tabs>
          <w:tab w:val="num" w:pos="-284"/>
        </w:tabs>
        <w:ind w:left="-284" w:right="-285"/>
      </w:pPr>
      <w:r w:rsidRPr="00AD5706">
        <w:rPr>
          <w:b/>
        </w:rPr>
        <w:t>Az óvodavezető</w:t>
      </w:r>
      <w:r w:rsidRPr="00AD5706">
        <w:t xml:space="preserve"> a Házirendben </w:t>
      </w:r>
      <w:r w:rsidRPr="00AD5706">
        <w:rPr>
          <w:b/>
        </w:rPr>
        <w:t>határozza meg</w:t>
      </w:r>
      <w:r w:rsidRPr="00AD5706">
        <w:t xml:space="preserve"> az intézményi óvó, védő előírásokat, balesetmegelőző </w:t>
      </w:r>
      <w:r w:rsidRPr="00AD5706">
        <w:rPr>
          <w:b/>
        </w:rPr>
        <w:t>intézkedéseket hoz és ellenőrzi</w:t>
      </w:r>
      <w:r w:rsidRPr="00AD5706">
        <w:t xml:space="preserve"> a betartásukat. </w:t>
      </w:r>
    </w:p>
    <w:p w14:paraId="5DF34E4C" w14:textId="77777777" w:rsidR="006505A4" w:rsidRPr="00AD5706" w:rsidRDefault="006505A4" w:rsidP="004236D8">
      <w:pPr>
        <w:tabs>
          <w:tab w:val="num" w:pos="-284"/>
        </w:tabs>
        <w:ind w:left="-284" w:right="-285"/>
      </w:pPr>
      <w:r w:rsidRPr="00AD5706">
        <w:t xml:space="preserve">Megtörtént gyermekbaleset esetén </w:t>
      </w:r>
      <w:r w:rsidRPr="00AD5706">
        <w:rPr>
          <w:b/>
        </w:rPr>
        <w:t>felveszi a jegyzőkönyvet és továbbítja</w:t>
      </w:r>
      <w:r w:rsidRPr="00AD5706">
        <w:t xml:space="preserve"> a fenntartó és a központi szerv felé.</w:t>
      </w:r>
    </w:p>
    <w:p w14:paraId="5A0FAC40" w14:textId="77777777" w:rsidR="006505A4" w:rsidRPr="00AD5706" w:rsidRDefault="006505A4" w:rsidP="004236D8">
      <w:pPr>
        <w:tabs>
          <w:tab w:val="num" w:pos="-284"/>
        </w:tabs>
        <w:ind w:left="-284" w:right="-285"/>
      </w:pPr>
      <w:r w:rsidRPr="00AD5706">
        <w:rPr>
          <w:b/>
        </w:rPr>
        <w:t>Vezetők feladatai</w:t>
      </w:r>
      <w:r w:rsidRPr="00AD5706">
        <w:t xml:space="preserve">: a rendszeres </w:t>
      </w:r>
      <w:r w:rsidRPr="00AD5706">
        <w:rPr>
          <w:b/>
        </w:rPr>
        <w:t>ellenőrzések</w:t>
      </w:r>
      <w:r w:rsidRPr="00AD5706">
        <w:t xml:space="preserve"> megtartása, </w:t>
      </w:r>
      <w:r w:rsidRPr="00AD5706">
        <w:rPr>
          <w:b/>
        </w:rPr>
        <w:t>hibaelhárítás</w:t>
      </w:r>
      <w:r w:rsidRPr="00AD5706">
        <w:t xml:space="preserve"> végrehajtása, </w:t>
      </w:r>
      <w:r w:rsidRPr="00AD5706">
        <w:rPr>
          <w:b/>
        </w:rPr>
        <w:t>figyelemfelhívás</w:t>
      </w:r>
      <w:r w:rsidRPr="00AD5706">
        <w:t>.</w:t>
      </w:r>
    </w:p>
    <w:p w14:paraId="264FE9A5" w14:textId="77777777" w:rsidR="006505A4" w:rsidRPr="00AD5706" w:rsidRDefault="006505A4" w:rsidP="004236D8">
      <w:pPr>
        <w:tabs>
          <w:tab w:val="num" w:pos="-284"/>
        </w:tabs>
        <w:ind w:left="-284" w:right="-285"/>
      </w:pPr>
      <w:r w:rsidRPr="00AD5706">
        <w:rPr>
          <w:b/>
        </w:rPr>
        <w:t>Pedagógusok feladatai</w:t>
      </w:r>
      <w:r w:rsidRPr="00AD5706">
        <w:t xml:space="preserve">: óvodai és óvodán kívüli helyszíneken a </w:t>
      </w:r>
      <w:r w:rsidRPr="00AD5706">
        <w:rPr>
          <w:b/>
        </w:rPr>
        <w:t>veszélyforrások kiszűrése</w:t>
      </w:r>
      <w:r w:rsidRPr="00AD5706">
        <w:t xml:space="preserve">, a gyermekek és szükség szerint a </w:t>
      </w:r>
      <w:r w:rsidRPr="00AD5706">
        <w:rPr>
          <w:b/>
        </w:rPr>
        <w:t>szülők tájékoztatása</w:t>
      </w:r>
      <w:r w:rsidRPr="00AD5706">
        <w:t xml:space="preserve"> adott tevékenységek esetében, figyelemfelhívás és a folyamatos </w:t>
      </w:r>
      <w:r w:rsidRPr="00AD5706">
        <w:rPr>
          <w:b/>
        </w:rPr>
        <w:t>felügyelet biztosítása</w:t>
      </w:r>
      <w:r w:rsidRPr="00AD5706">
        <w:t xml:space="preserve">, a közvetlen </w:t>
      </w:r>
      <w:r w:rsidRPr="00AD5706">
        <w:rPr>
          <w:b/>
        </w:rPr>
        <w:t>veszélyforrás elhárítása</w:t>
      </w:r>
      <w:r w:rsidRPr="00AD5706">
        <w:t xml:space="preserve"> vagy kerülése. Gyermekbaleset esetén </w:t>
      </w:r>
      <w:r w:rsidRPr="00AD5706">
        <w:rPr>
          <w:b/>
        </w:rPr>
        <w:t xml:space="preserve">értesíti </w:t>
      </w:r>
      <w:r w:rsidRPr="00AD5706">
        <w:t xml:space="preserve">az óvodavezetőt, </w:t>
      </w:r>
      <w:r w:rsidRPr="00AD5706">
        <w:rPr>
          <w:b/>
        </w:rPr>
        <w:t>ellátja</w:t>
      </w:r>
      <w:r w:rsidRPr="00AD5706">
        <w:t xml:space="preserve"> a balesetet szenvedett gyermeket és részletesen </w:t>
      </w:r>
      <w:r w:rsidRPr="00AD5706">
        <w:rPr>
          <w:b/>
        </w:rPr>
        <w:t>beszámol</w:t>
      </w:r>
      <w:r w:rsidRPr="00AD5706">
        <w:t xml:space="preserve"> az esetről a baleseti jegyzőkönyv felvételéhez.</w:t>
      </w:r>
    </w:p>
    <w:p w14:paraId="62C322F9" w14:textId="77777777" w:rsidR="004236D8" w:rsidRPr="00AD5706" w:rsidRDefault="006505A4" w:rsidP="00207AFC">
      <w:pPr>
        <w:tabs>
          <w:tab w:val="num" w:pos="-284"/>
        </w:tabs>
        <w:ind w:left="-284" w:right="-285"/>
      </w:pPr>
      <w:r w:rsidRPr="00AD5706">
        <w:rPr>
          <w:b/>
        </w:rPr>
        <w:t>Az intézmény</w:t>
      </w:r>
      <w:r w:rsidRPr="00AD5706">
        <w:t xml:space="preserve"> </w:t>
      </w:r>
      <w:r w:rsidRPr="00AD5706">
        <w:rPr>
          <w:b/>
        </w:rPr>
        <w:t>minden alkalmazottjának feladata</w:t>
      </w:r>
      <w:r w:rsidRPr="00AD5706">
        <w:t xml:space="preserve"> a balesetveszély felismerése, megelőzése, ill. elhárítása, erről a vezető értesítése.</w:t>
      </w:r>
    </w:p>
    <w:p w14:paraId="7321A7F6" w14:textId="77777777" w:rsidR="004236D8" w:rsidRPr="00AD5706" w:rsidRDefault="004236D8" w:rsidP="0023719E">
      <w:pPr>
        <w:tabs>
          <w:tab w:val="num" w:pos="-284"/>
        </w:tabs>
        <w:ind w:left="-284" w:right="-285"/>
      </w:pPr>
    </w:p>
    <w:p w14:paraId="6D356BB8" w14:textId="77777777" w:rsidR="006505A4" w:rsidRPr="00AD5706" w:rsidRDefault="006505A4" w:rsidP="004236D8">
      <w:pPr>
        <w:pStyle w:val="Cmsor1"/>
        <w:rPr>
          <w:i w:val="0"/>
        </w:rPr>
      </w:pPr>
      <w:bookmarkStart w:id="106" w:name="_Toc441125247"/>
      <w:r w:rsidRPr="00AD5706">
        <w:rPr>
          <w:i w:val="0"/>
        </w:rPr>
        <w:t>Rendkívüli esemény, bombariadó esetén szükséges teendők</w:t>
      </w:r>
      <w:bookmarkEnd w:id="106"/>
    </w:p>
    <w:p w14:paraId="35726CA7" w14:textId="77777777" w:rsidR="006505A4" w:rsidRPr="00AD5706" w:rsidRDefault="006505A4" w:rsidP="0023719E">
      <w:pPr>
        <w:tabs>
          <w:tab w:val="num" w:pos="-284"/>
        </w:tabs>
        <w:ind w:left="-284" w:right="-285"/>
        <w:rPr>
          <w:b/>
          <w:bCs/>
        </w:rPr>
      </w:pPr>
    </w:p>
    <w:p w14:paraId="01BF116C" w14:textId="77777777" w:rsidR="006505A4" w:rsidRPr="00AD5706" w:rsidRDefault="006505A4" w:rsidP="0023719E">
      <w:pPr>
        <w:tabs>
          <w:tab w:val="num" w:pos="-284"/>
        </w:tabs>
        <w:ind w:left="-284" w:right="-285"/>
        <w:rPr>
          <w:spacing w:val="-3"/>
        </w:rPr>
      </w:pPr>
      <w:r w:rsidRPr="00AD5706">
        <w:rPr>
          <w:bCs/>
          <w:i/>
        </w:rPr>
        <w:t>20/2012. (VIII.31.) EMMI rendelet 4. § m;n; 44/2007. OKM rendelet a katasztrófák elleni védekezés és a polgári védelem ágazati feladatairól</w:t>
      </w:r>
    </w:p>
    <w:p w14:paraId="1A0C0C0B" w14:textId="77777777" w:rsidR="006505A4" w:rsidRPr="00AD5706" w:rsidRDefault="006505A4" w:rsidP="00BF772D">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right="-285"/>
        <w:rPr>
          <w:spacing w:val="-3"/>
        </w:rPr>
      </w:pPr>
      <w:r w:rsidRPr="00AD5706">
        <w:rPr>
          <w:spacing w:val="-3"/>
        </w:rPr>
        <w:t>Az óvoda működésében rendkívüli eseménynek kell minősíteni minden olyan előre nem látható eseményt, amely a nevelőmunka szokásos menetét akadályozza, illetve az óvoda gyermekeinek és dolgozóinak biztonságát és egészségét, valamint az intézmény épületét, felszerelését veszélyezteti. Rendkívüli eseménynek minősül különösen:</w:t>
      </w:r>
    </w:p>
    <w:p w14:paraId="5B36B121" w14:textId="77777777" w:rsidR="006505A4" w:rsidRPr="00AD5706" w:rsidRDefault="006505A4" w:rsidP="0023719E">
      <w:pPr>
        <w:numPr>
          <w:ilvl w:val="0"/>
          <w:numId w:val="15"/>
        </w:numPr>
        <w:tabs>
          <w:tab w:val="num" w:pos="-284"/>
        </w:tabs>
        <w:suppressAutoHyphens/>
        <w:ind w:left="-284" w:right="-285"/>
        <w:rPr>
          <w:spacing w:val="-3"/>
        </w:rPr>
      </w:pPr>
      <w:r w:rsidRPr="00AD5706">
        <w:rPr>
          <w:spacing w:val="-3"/>
        </w:rPr>
        <w:t>a természeti katasztrófa (pl.: villámcsapás, földrengés, árvíz, belvíz, stb.)</w:t>
      </w:r>
    </w:p>
    <w:p w14:paraId="5C361322" w14:textId="77777777" w:rsidR="006505A4" w:rsidRPr="00AD5706" w:rsidRDefault="006505A4" w:rsidP="0023719E">
      <w:pPr>
        <w:numPr>
          <w:ilvl w:val="0"/>
          <w:numId w:val="15"/>
        </w:numPr>
        <w:tabs>
          <w:tab w:val="num" w:pos="-284"/>
        </w:tabs>
        <w:suppressAutoHyphens/>
        <w:ind w:left="-284" w:right="-285"/>
        <w:rPr>
          <w:spacing w:val="-3"/>
        </w:rPr>
      </w:pPr>
      <w:r w:rsidRPr="00AD5706">
        <w:rPr>
          <w:spacing w:val="-3"/>
        </w:rPr>
        <w:t>a tűz,</w:t>
      </w:r>
    </w:p>
    <w:p w14:paraId="2188D885" w14:textId="77777777" w:rsidR="006505A4" w:rsidRPr="00AD5706" w:rsidRDefault="006505A4" w:rsidP="0023719E">
      <w:pPr>
        <w:numPr>
          <w:ilvl w:val="0"/>
          <w:numId w:val="15"/>
        </w:numPr>
        <w:tabs>
          <w:tab w:val="num" w:pos="-284"/>
        </w:tabs>
        <w:suppressAutoHyphens/>
        <w:ind w:left="-284" w:right="-285"/>
        <w:rPr>
          <w:b/>
        </w:rPr>
      </w:pPr>
      <w:r w:rsidRPr="00AD5706">
        <w:rPr>
          <w:spacing w:val="-3"/>
        </w:rPr>
        <w:t>a robbantással történő fenyegetés, stb.</w:t>
      </w:r>
    </w:p>
    <w:p w14:paraId="19E71FA4" w14:textId="77777777" w:rsidR="00642EC9" w:rsidRPr="00AD5706" w:rsidRDefault="00642EC9" w:rsidP="0023719E">
      <w:pPr>
        <w:numPr>
          <w:ilvl w:val="0"/>
          <w:numId w:val="15"/>
        </w:numPr>
        <w:tabs>
          <w:tab w:val="num" w:pos="-284"/>
        </w:tabs>
        <w:suppressAutoHyphens/>
        <w:ind w:left="-284" w:right="-285"/>
        <w:rPr>
          <w:b/>
        </w:rPr>
      </w:pPr>
      <w:r w:rsidRPr="00AD5706">
        <w:rPr>
          <w:spacing w:val="-3"/>
        </w:rPr>
        <w:t>járvány</w:t>
      </w:r>
    </w:p>
    <w:p w14:paraId="52B58854" w14:textId="77777777" w:rsidR="006505A4" w:rsidRPr="00AD5706" w:rsidRDefault="006505A4" w:rsidP="0023719E">
      <w:pPr>
        <w:tabs>
          <w:tab w:val="num" w:pos="-284"/>
        </w:tabs>
        <w:ind w:left="-284" w:right="-285"/>
        <w:rPr>
          <w:b/>
        </w:rPr>
      </w:pPr>
    </w:p>
    <w:p w14:paraId="193BEFBC" w14:textId="77777777" w:rsidR="006505A4" w:rsidRPr="00AD5706" w:rsidRDefault="006505A4" w:rsidP="0023719E">
      <w:pPr>
        <w:tabs>
          <w:tab w:val="num" w:pos="-284"/>
        </w:tabs>
        <w:ind w:left="-284" w:right="-285"/>
      </w:pPr>
      <w:r w:rsidRPr="00AD5706">
        <w:rPr>
          <w:b/>
        </w:rPr>
        <w:t>Szükséges teendők</w:t>
      </w:r>
    </w:p>
    <w:p w14:paraId="2B68C462" w14:textId="77777777" w:rsidR="006505A4" w:rsidRPr="00AD5706" w:rsidRDefault="006505A4" w:rsidP="004236D8">
      <w:pPr>
        <w:tabs>
          <w:tab w:val="num" w:pos="-284"/>
        </w:tabs>
        <w:spacing w:after="240"/>
        <w:ind w:left="-284" w:right="-285"/>
      </w:pPr>
      <w:r w:rsidRPr="00AD5706">
        <w:t>Tűzeset vagy bombariadó esetén az épületet a Tűzriadó tervben foglaltak szerint, a legrövidebb időn belül el kell hagyni.</w:t>
      </w:r>
    </w:p>
    <w:p w14:paraId="6D42A935" w14:textId="77777777" w:rsidR="00642EC9" w:rsidRPr="00AD5706" w:rsidRDefault="00642EC9" w:rsidP="004236D8">
      <w:pPr>
        <w:tabs>
          <w:tab w:val="num" w:pos="-284"/>
        </w:tabs>
        <w:spacing w:after="240"/>
        <w:ind w:left="-284" w:right="-285"/>
      </w:pPr>
      <w:r w:rsidRPr="00AD5706">
        <w:t>Aktuális intézkedési terv készítésével a fertőzésveszély csökkentése</w:t>
      </w:r>
    </w:p>
    <w:p w14:paraId="31624CA4" w14:textId="77777777" w:rsidR="004236D8" w:rsidRPr="00AD5706" w:rsidRDefault="004236D8" w:rsidP="0023719E">
      <w:pPr>
        <w:tabs>
          <w:tab w:val="num" w:pos="-284"/>
        </w:tabs>
        <w:ind w:left="-284" w:right="-285"/>
      </w:pPr>
    </w:p>
    <w:p w14:paraId="2323091F" w14:textId="77777777" w:rsidR="006505A4" w:rsidRPr="00AD5706" w:rsidRDefault="006505A4" w:rsidP="004236D8">
      <w:pPr>
        <w:pStyle w:val="Cmsor1"/>
        <w:rPr>
          <w:i w:val="0"/>
        </w:rPr>
      </w:pPr>
      <w:bookmarkStart w:id="107" w:name="_Toc441125248"/>
      <w:r w:rsidRPr="00AD5706">
        <w:rPr>
          <w:i w:val="0"/>
        </w:rPr>
        <w:t>Az intézmény biztonságos működését garantáló szabályok</w:t>
      </w:r>
      <w:bookmarkEnd w:id="107"/>
    </w:p>
    <w:p w14:paraId="1221A010" w14:textId="77777777" w:rsidR="004236D8" w:rsidRPr="00AD5706" w:rsidRDefault="004236D8" w:rsidP="004236D8"/>
    <w:p w14:paraId="2F064953" w14:textId="77777777" w:rsidR="006505A4" w:rsidRPr="00AD5706" w:rsidRDefault="006505A4" w:rsidP="0023719E">
      <w:pPr>
        <w:tabs>
          <w:tab w:val="num" w:pos="-284"/>
        </w:tabs>
        <w:ind w:left="-284" w:right="-285"/>
        <w:rPr>
          <w:rFonts w:eastAsia="Batang"/>
          <w:b/>
        </w:rPr>
      </w:pPr>
      <w:r w:rsidRPr="00AD5706">
        <w:rPr>
          <w:bCs/>
          <w:i/>
        </w:rPr>
        <w:t xml:space="preserve">20/2012. (VIII.31.) EMMI rendelet 4. § (4); Mt. 168. § </w:t>
      </w:r>
      <w:r w:rsidRPr="00AD5706">
        <w:rPr>
          <w:i/>
        </w:rPr>
        <w:t>(1) (2)</w:t>
      </w:r>
    </w:p>
    <w:p w14:paraId="1F37C1E2" w14:textId="77777777" w:rsidR="004236D8" w:rsidRPr="00AD5706" w:rsidRDefault="006505A4" w:rsidP="004236D8">
      <w:pPr>
        <w:tabs>
          <w:tab w:val="left" w:pos="-5529"/>
          <w:tab w:val="num" w:pos="-284"/>
        </w:tabs>
        <w:ind w:left="-284" w:right="-285"/>
        <w:rPr>
          <w:rFonts w:eastAsia="Batang"/>
        </w:rPr>
      </w:pPr>
      <w:r w:rsidRPr="00AD5706">
        <w:rPr>
          <w:rFonts w:eastAsia="Batang"/>
          <w:b/>
        </w:rPr>
        <w:t>Az óvoda zárva tartásának ideje alatt</w:t>
      </w:r>
      <w:r w:rsidRPr="00AD5706">
        <w:rPr>
          <w:rFonts w:eastAsia="Batang"/>
        </w:rPr>
        <w:t xml:space="preserve"> a hivatalos ügyek intézésére külön ügyeleti rend szerint tart nyitva. Az ügyeleti rendet az óvoda vezetője a fenntartóval egyeztetve határozza meg és azt a szülők és az alkalmazotti közösség, és a társintézmények tudomására hozza értesítés formájában.</w:t>
      </w:r>
    </w:p>
    <w:p w14:paraId="3915AE94" w14:textId="77777777" w:rsidR="006505A4" w:rsidRPr="00AD5706" w:rsidRDefault="006505A4" w:rsidP="004236D8">
      <w:pPr>
        <w:pStyle w:val="Stlus2"/>
      </w:pPr>
      <w:bookmarkStart w:id="108" w:name="_Toc441125249"/>
      <w:r w:rsidRPr="00AD5706">
        <w:t>Az udvar használati rendje</w:t>
      </w:r>
      <w:bookmarkEnd w:id="108"/>
    </w:p>
    <w:p w14:paraId="0FD73571" w14:textId="77777777" w:rsidR="006505A4" w:rsidRPr="00AD5706" w:rsidRDefault="006505A4" w:rsidP="0023719E">
      <w:pPr>
        <w:pStyle w:val="Szvegtrzsbehzssal31"/>
        <w:tabs>
          <w:tab w:val="num" w:pos="-284"/>
        </w:tabs>
        <w:spacing w:after="0"/>
        <w:ind w:left="-284" w:right="-285"/>
        <w:rPr>
          <w:sz w:val="24"/>
          <w:szCs w:val="24"/>
        </w:rPr>
      </w:pPr>
      <w:r w:rsidRPr="00AD5706">
        <w:rPr>
          <w:sz w:val="24"/>
          <w:szCs w:val="24"/>
        </w:rPr>
        <w:t xml:space="preserve">Az intézmény teljes területén, az épületben és az udvaron tartózkodó </w:t>
      </w:r>
      <w:r w:rsidRPr="00AD5706">
        <w:rPr>
          <w:b/>
          <w:sz w:val="24"/>
          <w:szCs w:val="24"/>
        </w:rPr>
        <w:t>minden személy</w:t>
      </w:r>
      <w:r w:rsidRPr="00AD5706">
        <w:rPr>
          <w:sz w:val="24"/>
          <w:szCs w:val="24"/>
        </w:rPr>
        <w:t xml:space="preserve"> </w:t>
      </w:r>
      <w:r w:rsidRPr="00AD5706">
        <w:rPr>
          <w:b/>
          <w:sz w:val="24"/>
          <w:szCs w:val="24"/>
        </w:rPr>
        <w:t>köteles</w:t>
      </w:r>
      <w:r w:rsidRPr="00AD5706">
        <w:rPr>
          <w:sz w:val="24"/>
          <w:szCs w:val="24"/>
        </w:rPr>
        <w:t>:</w:t>
      </w:r>
    </w:p>
    <w:p w14:paraId="4E29E314" w14:textId="77777777" w:rsidR="006505A4" w:rsidRPr="00AD5706" w:rsidRDefault="006505A4" w:rsidP="0023719E">
      <w:pPr>
        <w:pStyle w:val="Szvegtrzsbehzssal31"/>
        <w:numPr>
          <w:ilvl w:val="0"/>
          <w:numId w:val="7"/>
        </w:numPr>
        <w:tabs>
          <w:tab w:val="num" w:pos="-284"/>
          <w:tab w:val="left" w:pos="240"/>
        </w:tabs>
        <w:spacing w:after="0"/>
        <w:ind w:left="-284" w:right="-285"/>
        <w:rPr>
          <w:sz w:val="24"/>
          <w:szCs w:val="24"/>
        </w:rPr>
      </w:pPr>
      <w:r w:rsidRPr="00AD5706">
        <w:rPr>
          <w:sz w:val="24"/>
          <w:szCs w:val="24"/>
        </w:rPr>
        <w:t>A közös tulajdont védeni.</w:t>
      </w:r>
    </w:p>
    <w:p w14:paraId="37F9447E" w14:textId="77777777" w:rsidR="006505A4" w:rsidRPr="00AD5706" w:rsidRDefault="006505A4" w:rsidP="0023719E">
      <w:pPr>
        <w:pStyle w:val="Szvegtrzsbehzssal31"/>
        <w:numPr>
          <w:ilvl w:val="0"/>
          <w:numId w:val="7"/>
        </w:numPr>
        <w:tabs>
          <w:tab w:val="num" w:pos="-284"/>
          <w:tab w:val="left" w:pos="240"/>
        </w:tabs>
        <w:spacing w:after="0"/>
        <w:ind w:left="-284" w:right="-285"/>
        <w:rPr>
          <w:sz w:val="24"/>
          <w:szCs w:val="24"/>
        </w:rPr>
      </w:pPr>
      <w:r w:rsidRPr="00AD5706">
        <w:rPr>
          <w:sz w:val="24"/>
          <w:szCs w:val="24"/>
        </w:rPr>
        <w:t>A berendezéseket rendeltetésszerűen használni.</w:t>
      </w:r>
    </w:p>
    <w:p w14:paraId="70C56186" w14:textId="77777777" w:rsidR="006505A4" w:rsidRPr="00AD5706" w:rsidRDefault="006505A4" w:rsidP="0023719E">
      <w:pPr>
        <w:pStyle w:val="Szvegtrzsbehzssal31"/>
        <w:numPr>
          <w:ilvl w:val="0"/>
          <w:numId w:val="7"/>
        </w:numPr>
        <w:tabs>
          <w:tab w:val="num" w:pos="-284"/>
          <w:tab w:val="left" w:pos="240"/>
        </w:tabs>
        <w:spacing w:after="0"/>
        <w:ind w:left="-284" w:right="-285"/>
        <w:rPr>
          <w:sz w:val="24"/>
          <w:szCs w:val="24"/>
        </w:rPr>
      </w:pPr>
      <w:r w:rsidRPr="00AD5706">
        <w:rPr>
          <w:sz w:val="24"/>
          <w:szCs w:val="24"/>
        </w:rPr>
        <w:t>Az óvoda rendjét és tisztaságát megőrizni.</w:t>
      </w:r>
    </w:p>
    <w:p w14:paraId="5F3B4405" w14:textId="77777777" w:rsidR="006505A4" w:rsidRPr="00AD5706" w:rsidRDefault="006505A4" w:rsidP="0023719E">
      <w:pPr>
        <w:pStyle w:val="Szvegtrzsbehzssal31"/>
        <w:numPr>
          <w:ilvl w:val="0"/>
          <w:numId w:val="7"/>
        </w:numPr>
        <w:tabs>
          <w:tab w:val="num" w:pos="-284"/>
          <w:tab w:val="left" w:pos="240"/>
        </w:tabs>
        <w:spacing w:after="0"/>
        <w:ind w:left="-284" w:right="-285"/>
        <w:rPr>
          <w:sz w:val="24"/>
          <w:szCs w:val="24"/>
        </w:rPr>
      </w:pPr>
      <w:r w:rsidRPr="00AD5706">
        <w:rPr>
          <w:sz w:val="24"/>
          <w:szCs w:val="24"/>
        </w:rPr>
        <w:t>Az energiával és a szükséges anyagokkal takarékoskodni.</w:t>
      </w:r>
    </w:p>
    <w:p w14:paraId="7FAD54D8" w14:textId="77777777" w:rsidR="006505A4" w:rsidRPr="00AD5706" w:rsidRDefault="006505A4" w:rsidP="0023719E">
      <w:pPr>
        <w:pStyle w:val="Szvegtrzsbehzssal31"/>
        <w:numPr>
          <w:ilvl w:val="0"/>
          <w:numId w:val="7"/>
        </w:numPr>
        <w:tabs>
          <w:tab w:val="num" w:pos="-284"/>
          <w:tab w:val="left" w:pos="240"/>
        </w:tabs>
        <w:spacing w:after="0"/>
        <w:ind w:left="-284" w:right="-285"/>
        <w:rPr>
          <w:sz w:val="24"/>
          <w:szCs w:val="24"/>
        </w:rPr>
      </w:pPr>
      <w:r w:rsidRPr="00AD5706">
        <w:rPr>
          <w:sz w:val="24"/>
          <w:szCs w:val="24"/>
        </w:rPr>
        <w:t>Tűz és balesetvédelmi előírások szerint eljárni.</w:t>
      </w:r>
    </w:p>
    <w:p w14:paraId="379CEB4A" w14:textId="77777777" w:rsidR="006505A4" w:rsidRPr="00AD5706" w:rsidRDefault="006505A4" w:rsidP="0023719E">
      <w:pPr>
        <w:pStyle w:val="Szvegtrzsbehzssal31"/>
        <w:numPr>
          <w:ilvl w:val="0"/>
          <w:numId w:val="7"/>
        </w:numPr>
        <w:tabs>
          <w:tab w:val="num" w:pos="-284"/>
          <w:tab w:val="left" w:pos="240"/>
        </w:tabs>
        <w:spacing w:after="0"/>
        <w:ind w:left="-284" w:right="-285"/>
        <w:rPr>
          <w:sz w:val="24"/>
          <w:szCs w:val="24"/>
        </w:rPr>
      </w:pPr>
      <w:r w:rsidRPr="00AD5706">
        <w:rPr>
          <w:sz w:val="24"/>
          <w:szCs w:val="24"/>
        </w:rPr>
        <w:t>A munka és egészségvédelmi szabályokat betartani.</w:t>
      </w:r>
    </w:p>
    <w:p w14:paraId="19FB4370" w14:textId="77777777" w:rsidR="006505A4" w:rsidRPr="00AD5706" w:rsidRDefault="006505A4" w:rsidP="004236D8">
      <w:pPr>
        <w:pStyle w:val="Stlus2"/>
        <w:rPr>
          <w:i/>
        </w:rPr>
      </w:pPr>
      <w:bookmarkStart w:id="109" w:name="_Toc441125250"/>
      <w:r w:rsidRPr="00AD5706">
        <w:t>Óvó védő előírások amelyeket a gyermekeknek meg kell tartani</w:t>
      </w:r>
      <w:bookmarkEnd w:id="109"/>
    </w:p>
    <w:p w14:paraId="5756D316" w14:textId="77777777" w:rsidR="006505A4" w:rsidRPr="00AD5706" w:rsidRDefault="006505A4" w:rsidP="0023719E">
      <w:pPr>
        <w:tabs>
          <w:tab w:val="num" w:pos="-284"/>
        </w:tabs>
        <w:ind w:left="-284" w:right="-285"/>
      </w:pPr>
      <w:r w:rsidRPr="00AD5706">
        <w:rPr>
          <w:bCs/>
          <w:i/>
        </w:rPr>
        <w:t>20/2012. (VIII.31.) EMMI rendelet; 129. § (5); Nkt. 4. § 10.; Nkt. 98. § (1)</w:t>
      </w:r>
    </w:p>
    <w:p w14:paraId="38ECE40F" w14:textId="77777777" w:rsidR="006505A4" w:rsidRPr="00AD5706" w:rsidRDefault="006505A4" w:rsidP="0023719E">
      <w:pPr>
        <w:tabs>
          <w:tab w:val="num" w:pos="-284"/>
        </w:tabs>
        <w:ind w:left="-284" w:right="-285"/>
      </w:pPr>
      <w:r w:rsidRPr="00AD5706">
        <w:t>A gyermek, testi épségének megóvásáról és erkölcsi védelméről való gondoskodás, a nevelési-oktatási intézménybe történő belépéstől a nevelési-oktatási intézmény jogszerű elhagyásáig terjedő időben, továbbá a pedagógiai program részeként kötelező, a nevelési- intézményen kívül tartott foglalkozások, programok ideje alatt.</w:t>
      </w:r>
    </w:p>
    <w:p w14:paraId="72F5F0F5" w14:textId="77777777" w:rsidR="006505A4" w:rsidRPr="00AD5706" w:rsidRDefault="006505A4" w:rsidP="004236D8">
      <w:pPr>
        <w:tabs>
          <w:tab w:val="num" w:pos="-284"/>
        </w:tabs>
        <w:ind w:right="-285"/>
      </w:pPr>
    </w:p>
    <w:p w14:paraId="6029DB37" w14:textId="4B654B3A" w:rsidR="006505A4" w:rsidRPr="00AD5706" w:rsidRDefault="006505A4" w:rsidP="0023719E">
      <w:pPr>
        <w:tabs>
          <w:tab w:val="num" w:pos="-284"/>
        </w:tabs>
        <w:ind w:left="-284" w:right="-285"/>
      </w:pPr>
    </w:p>
    <w:p w14:paraId="0803E004" w14:textId="4997E16C" w:rsidR="00036429" w:rsidRPr="00AD5706" w:rsidRDefault="00036429" w:rsidP="0023719E">
      <w:pPr>
        <w:tabs>
          <w:tab w:val="num" w:pos="-284"/>
        </w:tabs>
        <w:ind w:left="-284" w:right="-285"/>
      </w:pPr>
    </w:p>
    <w:p w14:paraId="62AFDBA7" w14:textId="77777777" w:rsidR="00036429" w:rsidRPr="00AD5706" w:rsidRDefault="00036429" w:rsidP="0023719E">
      <w:pPr>
        <w:tabs>
          <w:tab w:val="num" w:pos="-284"/>
        </w:tabs>
        <w:ind w:left="-284" w:right="-285"/>
      </w:pPr>
    </w:p>
    <w:p w14:paraId="40CBC2B1" w14:textId="77777777" w:rsidR="006505A4" w:rsidRPr="00AD5706" w:rsidRDefault="006505A4" w:rsidP="004236D8">
      <w:pPr>
        <w:pStyle w:val="Cmsor1"/>
        <w:rPr>
          <w:i w:val="0"/>
        </w:rPr>
      </w:pPr>
      <w:bookmarkStart w:id="110" w:name="_Toc441125251"/>
      <w:r w:rsidRPr="00AD5706">
        <w:rPr>
          <w:i w:val="0"/>
        </w:rPr>
        <w:lastRenderedPageBreak/>
        <w:t>Az elektronikus úton előállított papíralapú nyomtatványok hitelesítésének rendje</w:t>
      </w:r>
      <w:bookmarkEnd w:id="110"/>
    </w:p>
    <w:p w14:paraId="63F8E7DA" w14:textId="77777777" w:rsidR="006505A4" w:rsidRPr="00AD5706" w:rsidRDefault="006505A4" w:rsidP="0023719E">
      <w:pPr>
        <w:tabs>
          <w:tab w:val="num" w:pos="-284"/>
        </w:tabs>
        <w:ind w:left="-284" w:right="-285"/>
      </w:pPr>
    </w:p>
    <w:p w14:paraId="5EE37115" w14:textId="77777777" w:rsidR="006505A4" w:rsidRPr="00AD5706" w:rsidRDefault="006505A4" w:rsidP="0023719E">
      <w:pPr>
        <w:tabs>
          <w:tab w:val="num" w:pos="-284"/>
        </w:tabs>
        <w:ind w:left="-284" w:right="-285"/>
        <w:rPr>
          <w:rFonts w:eastAsia="Calibri"/>
          <w:b/>
          <w:lang w:eastAsia="en-US"/>
        </w:rPr>
      </w:pPr>
      <w:r w:rsidRPr="00AD5706">
        <w:rPr>
          <w:bCs/>
          <w:i/>
        </w:rPr>
        <w:t>335/2005. (XII.29.) Korm. rend. 3. § (3) és 16. § (1)</w:t>
      </w:r>
    </w:p>
    <w:p w14:paraId="56761921" w14:textId="77777777" w:rsidR="006505A4" w:rsidRPr="00AD5706" w:rsidRDefault="006505A4" w:rsidP="0023719E">
      <w:pPr>
        <w:tabs>
          <w:tab w:val="num" w:pos="-284"/>
        </w:tabs>
        <w:autoSpaceDE w:val="0"/>
        <w:ind w:left="-284" w:right="-285"/>
        <w:rPr>
          <w:rFonts w:eastAsia="Calibri"/>
          <w:lang w:eastAsia="en-US"/>
        </w:rPr>
      </w:pPr>
      <w:r w:rsidRPr="00AD5706">
        <w:rPr>
          <w:rFonts w:eastAsia="Calibri"/>
          <w:b/>
          <w:lang w:eastAsia="en-US"/>
        </w:rPr>
        <w:t>Az iratkezelés megszervezésének, és az adatok rögzítésének követelményei</w:t>
      </w:r>
    </w:p>
    <w:p w14:paraId="0BAEF36A" w14:textId="77777777" w:rsidR="006505A4" w:rsidRPr="00AD5706" w:rsidRDefault="006505A4" w:rsidP="0023719E">
      <w:pPr>
        <w:tabs>
          <w:tab w:val="num" w:pos="-284"/>
        </w:tabs>
        <w:autoSpaceDE w:val="0"/>
        <w:ind w:left="-284" w:right="-285"/>
        <w:rPr>
          <w:rFonts w:eastAsia="Calibri"/>
          <w:lang w:eastAsia="en-US"/>
        </w:rPr>
      </w:pPr>
      <w:r w:rsidRPr="00AD5706">
        <w:rPr>
          <w:rFonts w:eastAsia="Calibri"/>
          <w:lang w:eastAsia="en-US"/>
        </w:rPr>
        <w:t>- az irat útja pontosan követhető, ellenőrizhető és visszakereshető legyen,</w:t>
      </w:r>
    </w:p>
    <w:p w14:paraId="51BCD69D" w14:textId="77777777" w:rsidR="006505A4" w:rsidRPr="00AD5706" w:rsidRDefault="006505A4" w:rsidP="0023719E">
      <w:pPr>
        <w:tabs>
          <w:tab w:val="num" w:pos="-284"/>
        </w:tabs>
        <w:autoSpaceDE w:val="0"/>
        <w:ind w:left="-284" w:right="-285"/>
        <w:rPr>
          <w:rFonts w:eastAsia="Calibri"/>
          <w:lang w:eastAsia="en-US"/>
        </w:rPr>
      </w:pPr>
      <w:r w:rsidRPr="00AD5706">
        <w:rPr>
          <w:rFonts w:eastAsia="Calibri"/>
          <w:lang w:eastAsia="en-US"/>
        </w:rPr>
        <w:t>- szolgálja az óvoda és annak valamennyi szervezeti egysége rendeltetésszerű működését, feladatainak eredményes és gyors megoldását,</w:t>
      </w:r>
    </w:p>
    <w:p w14:paraId="54822C36" w14:textId="77777777" w:rsidR="006505A4" w:rsidRPr="00AD5706" w:rsidRDefault="006505A4" w:rsidP="0023719E">
      <w:pPr>
        <w:tabs>
          <w:tab w:val="num" w:pos="-284"/>
        </w:tabs>
        <w:autoSpaceDE w:val="0"/>
        <w:ind w:left="-284" w:right="-285"/>
        <w:rPr>
          <w:rFonts w:eastAsia="Calibri"/>
          <w:lang w:eastAsia="en-US"/>
        </w:rPr>
      </w:pPr>
      <w:r w:rsidRPr="00AD5706">
        <w:rPr>
          <w:rFonts w:eastAsia="Calibri"/>
          <w:lang w:eastAsia="en-US"/>
        </w:rPr>
        <w:t>- az irattári tervben meghatározott ideig biztosítsa az iratok épségben és használható állapotban való őrzését és a maradandó értékű iratok levéltári átadását.</w:t>
      </w:r>
    </w:p>
    <w:p w14:paraId="20E6F207" w14:textId="77777777" w:rsidR="006505A4" w:rsidRPr="00AD5706" w:rsidRDefault="006505A4" w:rsidP="0023719E">
      <w:pPr>
        <w:tabs>
          <w:tab w:val="num" w:pos="-284"/>
        </w:tabs>
        <w:autoSpaceDE w:val="0"/>
        <w:ind w:left="-284" w:right="-285"/>
        <w:rPr>
          <w:rFonts w:eastAsia="Calibri"/>
          <w:lang w:eastAsia="en-US"/>
        </w:rPr>
      </w:pPr>
    </w:p>
    <w:p w14:paraId="56DFCB49" w14:textId="77777777" w:rsidR="006505A4" w:rsidRPr="00AD5706" w:rsidRDefault="006505A4" w:rsidP="0023719E">
      <w:pPr>
        <w:tabs>
          <w:tab w:val="num" w:pos="-284"/>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84" w:right="-285"/>
        <w:rPr>
          <w:rFonts w:eastAsia="Calibri"/>
          <w:lang w:eastAsia="en-US"/>
        </w:rPr>
      </w:pPr>
      <w:r w:rsidRPr="00AD5706">
        <w:rPr>
          <w:rFonts w:eastAsia="Calibri"/>
          <w:b/>
          <w:bCs/>
          <w:lang w:eastAsia="en-US"/>
        </w:rPr>
        <w:t xml:space="preserve">Az iratkezelési feladatok megosztása </w:t>
      </w:r>
    </w:p>
    <w:p w14:paraId="62869A11" w14:textId="77777777" w:rsidR="006505A4" w:rsidRPr="00AD5706" w:rsidRDefault="006505A4" w:rsidP="0023719E">
      <w:pPr>
        <w:tabs>
          <w:tab w:val="num" w:pos="-284"/>
        </w:tabs>
        <w:autoSpaceDE w:val="0"/>
        <w:ind w:left="-284" w:right="-285"/>
        <w:rPr>
          <w:rFonts w:eastAsia="Calibri"/>
          <w:lang w:eastAsia="en-US"/>
        </w:rPr>
      </w:pPr>
      <w:r w:rsidRPr="00AD5706">
        <w:rPr>
          <w:rFonts w:eastAsia="Calibri"/>
          <w:lang w:eastAsia="en-US"/>
        </w:rPr>
        <w:t>Az egyes iratkezelési feladatok ellátása az óvodavezető és a gazdasági ügyintéző között megosztottan történik.</w:t>
      </w:r>
    </w:p>
    <w:p w14:paraId="61AA54D4" w14:textId="77777777" w:rsidR="007E4086" w:rsidRPr="00AD5706" w:rsidRDefault="00BE5AD6" w:rsidP="00BE5AD6">
      <w:r w:rsidRPr="00AD5706">
        <w:t>Az ügyintézés, iratkezelés általános szabályai, tanügyi nyilvántartások</w:t>
      </w:r>
      <w:r w:rsidR="00D706C8" w:rsidRPr="00AD5706">
        <w:t>.</w:t>
      </w:r>
      <w:r w:rsidRPr="00AD5706">
        <w:t xml:space="preserve"> </w:t>
      </w:r>
    </w:p>
    <w:p w14:paraId="60D16341" w14:textId="34CE1938" w:rsidR="000B1C95" w:rsidRPr="00AD5706" w:rsidRDefault="00BE5AD6" w:rsidP="00BE5AD6">
      <w:r w:rsidRPr="00AD5706">
        <w:t>1.Ha az irat burkolata sérült, vagy felbontottan érkezett, az adatkezelő rávezeti a „sérülten érkezett”, vagy a „felbontva érkezett” megjegyzést, az érkezés keltezését és aláírja.</w:t>
      </w:r>
    </w:p>
    <w:p w14:paraId="5BD98FBA" w14:textId="77777777" w:rsidR="000B1C95" w:rsidRPr="00AD5706" w:rsidRDefault="00BE5AD6" w:rsidP="00BE5AD6">
      <w:r w:rsidRPr="00AD5706">
        <w:t xml:space="preserve"> 2.A személyesen benyújtott iratok átvételét kérelemre igazolni kell. </w:t>
      </w:r>
    </w:p>
    <w:p w14:paraId="446BA79D" w14:textId="6F5DC4BF" w:rsidR="000B1C95" w:rsidRPr="00AD5706" w:rsidRDefault="00BE5AD6" w:rsidP="00BE5AD6">
      <w:r w:rsidRPr="00AD5706">
        <w:t>3.Felbontás nélkül kell a címzetthez továbbítani a névre szóló iratokat, a Szülői Közösség, és más civil szervezetek részére érkezett leveleket, továbbá azokat az iratokat, amelyek felbontásának jogát a vezető fenntartotta magának. A névre szóló iratot, amennyiben az hivatalos elintézést igényel, felbontást követően haladéktalanul vissza kell juttatni az iratkezelőhöz.</w:t>
      </w:r>
    </w:p>
    <w:p w14:paraId="710A1217" w14:textId="790444B9" w:rsidR="000B1C95" w:rsidRPr="00AD5706" w:rsidRDefault="00BE5AD6" w:rsidP="00BE5AD6">
      <w:r w:rsidRPr="00AD5706">
        <w:t xml:space="preserve"> 4. A nevelési – oktatási intézménybe érkezett, illetőleg azon belül keletkezett iratokat iktatni kell. Az iktatás iktatókönyvbe történő bevezetésével, naptári évenként újra kezdődő sorszámos rendszerben történik. A beérkezett iratokon és az iktatókönyvben fel kell tüntetni az érkezés napját, az iktatószámot, </w:t>
      </w:r>
      <w:r w:rsidR="00B9276B" w:rsidRPr="00AD5706">
        <w:t>a feladót, az irat megnevezését, az iktatás helyét.</w:t>
      </w:r>
    </w:p>
    <w:p w14:paraId="2A64F750" w14:textId="77777777" w:rsidR="000B1C95" w:rsidRPr="00AD5706" w:rsidRDefault="00BE5AD6" w:rsidP="00BE5AD6">
      <w:r w:rsidRPr="00AD5706">
        <w:t xml:space="preserve"> 5.Meghívókat, közlönyöket, sajtótermékeket és reklámcélú kiadványokat nem kell iktatni.</w:t>
      </w:r>
    </w:p>
    <w:p w14:paraId="400757AD" w14:textId="212631A0" w:rsidR="000B1C95" w:rsidRPr="00AD5706" w:rsidRDefault="00B9276B" w:rsidP="00BE5AD6">
      <w:r w:rsidRPr="00AD5706">
        <w:t>6</w:t>
      </w:r>
      <w:r w:rsidR="00BE5AD6" w:rsidRPr="00AD5706">
        <w:t xml:space="preserve">.Az iktatott iratokat az ügy elintézőjének a nevelési – oktatási intézményen belüli keletkezések szerint kell átadni. </w:t>
      </w:r>
    </w:p>
    <w:p w14:paraId="74BB5E16" w14:textId="347E92E4" w:rsidR="000B1C95" w:rsidRPr="00AD5706" w:rsidRDefault="00B9276B" w:rsidP="00BE5AD6">
      <w:r w:rsidRPr="00AD5706">
        <w:t>7</w:t>
      </w:r>
      <w:r w:rsidR="00BE5AD6" w:rsidRPr="00AD5706">
        <w:t>.Az iratnak tartalmaznia kell a nevelési – oktatási intézmény nevét, székhelyét, az iktatószámot, az ügy elintézőjének a megnevezését, az ügyintézés helyét, idejét, az irat aláírójának a nevét, beosztását, és a nevelési – oktatási intézmény körbélyegzőjének lenyomatát.</w:t>
      </w:r>
    </w:p>
    <w:p w14:paraId="531574D1" w14:textId="44F67FBF" w:rsidR="000B1C95" w:rsidRPr="00AD5706" w:rsidRDefault="00BE5AD6" w:rsidP="00BE5AD6">
      <w:r w:rsidRPr="00AD5706">
        <w:t xml:space="preserve"> </w:t>
      </w:r>
      <w:r w:rsidR="00B9276B" w:rsidRPr="00AD5706">
        <w:t>8</w:t>
      </w:r>
      <w:r w:rsidRPr="00AD5706">
        <w:t xml:space="preserve">.Az elintézett iratokat irattárba kell helyezni. Az irattári őrzés idejét az irat végleges irattárba helyezésének évétől kell számítani. A határidő nélküli őrzési idővel megjelölt irattári tételeket a nevelési – oktatási intézmény jogutód nélküli megszűnése esetén kell megküldeni az illetékes </w:t>
      </w:r>
      <w:r w:rsidRPr="00AD5706">
        <w:lastRenderedPageBreak/>
        <w:t>levéltárnak. Az irattári terv nem selejtezhető tételeit, továbbá azokat a tételeket, amelyek kiselejtezéséhez az illetékes levéltár nem járult hozzá – ha a levéltár másképpen nem rendelkezett – ötven év után át kell adni az illetékes levéltárnak.</w:t>
      </w:r>
    </w:p>
    <w:p w14:paraId="792F5575" w14:textId="77777777" w:rsidR="000B1C95" w:rsidRPr="00AD5706" w:rsidRDefault="00BE5AD6" w:rsidP="00BE5AD6">
      <w:r w:rsidRPr="00AD5706">
        <w:t xml:space="preserve"> 10. Az irattárban őrzött iratokat legalább ötévenként felül kell vizsgálni, és ki kell választani azokat, amelyek az őrzési ideje az irattári tervben foglaltak szerint lejárt. Az iratok selejtezését a nevelési – oktatási intézmény vezetője rendeli el, és ellenőrzi. A tervezett iratselejtezést harminc nappal előbb be kell jelenteni az illetékes levéltárnak.</w:t>
      </w:r>
    </w:p>
    <w:p w14:paraId="27EE5A0C" w14:textId="77777777" w:rsidR="000B1C95" w:rsidRPr="00AD5706" w:rsidRDefault="00BE5AD6" w:rsidP="00BE5AD6">
      <w:r w:rsidRPr="00AD5706">
        <w:t xml:space="preserve"> 11. A selejtezésre szánt iratokról jegyzőkönyvet kell készíteni, amelynek tartalmaznia kell a selejtezett irattári tételeket, az irattárba helyezés évét és az irat mennyiségét. A selejtezési jegyzőkönyv egy példányát meg kell küldeni az illetékes levéltárnak. A selejtezett iratokat megsemmisíteni, hasznosítani csak a levéltárnak – a visszaküldött selejtezési jegyzőkönyvre vezetett – hozzájárulása alapján lehet.</w:t>
      </w:r>
    </w:p>
    <w:p w14:paraId="7E01519A" w14:textId="77777777" w:rsidR="000B1C95" w:rsidRPr="00AD5706" w:rsidRDefault="00BE5AD6" w:rsidP="00BE5AD6">
      <w:r w:rsidRPr="00AD5706">
        <w:t xml:space="preserve"> A tanügyi nyilvántartások, az óvoda kötelezően használt </w:t>
      </w:r>
      <w:r w:rsidR="000B1C95" w:rsidRPr="00AD5706">
        <w:t>nyomtatványai:</w:t>
      </w:r>
    </w:p>
    <w:p w14:paraId="13A47995" w14:textId="77777777" w:rsidR="000B1C95" w:rsidRPr="00AD5706" w:rsidRDefault="00BE5AD6" w:rsidP="00BE5AD6">
      <w:r w:rsidRPr="00AD5706">
        <w:t>- Felvételi és előjegyzési napló,</w:t>
      </w:r>
    </w:p>
    <w:p w14:paraId="27D90DB1" w14:textId="77777777" w:rsidR="000B1C95" w:rsidRPr="00AD5706" w:rsidRDefault="00BE5AD6" w:rsidP="00BE5AD6">
      <w:r w:rsidRPr="00AD5706">
        <w:t xml:space="preserve"> - Felvételi és mulasztási napló </w:t>
      </w:r>
    </w:p>
    <w:p w14:paraId="4CEEFA7E" w14:textId="77777777" w:rsidR="000B1C95" w:rsidRPr="00AD5706" w:rsidRDefault="00BE5AD6" w:rsidP="00BE5AD6">
      <w:r w:rsidRPr="00AD5706">
        <w:t xml:space="preserve">- Óvodai Csoportnapló </w:t>
      </w:r>
    </w:p>
    <w:p w14:paraId="070CA0A6" w14:textId="77777777" w:rsidR="00EE24FE" w:rsidRPr="00AD5706" w:rsidRDefault="00BE5AD6" w:rsidP="00BE5AD6">
      <w:r w:rsidRPr="00AD5706">
        <w:t>- Gyermekek egyéni fejlődési lapjai</w:t>
      </w:r>
    </w:p>
    <w:p w14:paraId="0A7BB0DD" w14:textId="77777777" w:rsidR="00EE24FE" w:rsidRPr="00AD5706" w:rsidRDefault="00BE5AD6" w:rsidP="00BE5AD6">
      <w:r w:rsidRPr="00AD5706">
        <w:t xml:space="preserve"> - Tankötelezettség megállapításához szükséges Óvodai Szakvélemény </w:t>
      </w:r>
    </w:p>
    <w:p w14:paraId="463CB65F" w14:textId="77777777" w:rsidR="00EE24FE" w:rsidRPr="00AD5706" w:rsidRDefault="00BE5AD6" w:rsidP="00BE5AD6">
      <w:r w:rsidRPr="00AD5706">
        <w:t>- Jegyzőkönyv a gyermekbalesetekről</w:t>
      </w:r>
    </w:p>
    <w:p w14:paraId="222D3B2C" w14:textId="3F8F8FB7" w:rsidR="00EE24FE" w:rsidRPr="00AD5706" w:rsidRDefault="00BE5AD6" w:rsidP="00BE5AD6">
      <w:r w:rsidRPr="00AD5706">
        <w:t xml:space="preserve"> - Nyilvántartás a gyermekbalesetekről (elektronikus bejelentési kötelezettség)</w:t>
      </w:r>
    </w:p>
    <w:p w14:paraId="01892458" w14:textId="77777777" w:rsidR="00BD3D45" w:rsidRPr="00AD5706" w:rsidRDefault="00BD3D45" w:rsidP="00BE5AD6"/>
    <w:p w14:paraId="3C43C699" w14:textId="0CF9C9A5" w:rsidR="00125005" w:rsidRPr="00AD5706" w:rsidRDefault="00BE5AD6" w:rsidP="00BE5AD6">
      <w:pPr>
        <w:rPr>
          <w:b/>
        </w:rPr>
      </w:pPr>
      <w:r w:rsidRPr="00AD5706">
        <w:rPr>
          <w:b/>
        </w:rPr>
        <w:t xml:space="preserve"> Az iratkezeléssel kapcsolatos általános rendelkezések</w:t>
      </w:r>
    </w:p>
    <w:p w14:paraId="65B97D81" w14:textId="77777777" w:rsidR="00B231E4" w:rsidRPr="00AD5706" w:rsidRDefault="00B231E4" w:rsidP="00BE5AD6">
      <w:pPr>
        <w:rPr>
          <w:b/>
        </w:rPr>
      </w:pPr>
    </w:p>
    <w:p w14:paraId="0F26BD97" w14:textId="77777777" w:rsidR="00125005" w:rsidRPr="00AD5706" w:rsidRDefault="00BE5AD6" w:rsidP="00BE5AD6">
      <w:r w:rsidRPr="00AD5706">
        <w:rPr>
          <w:b/>
        </w:rPr>
        <w:t xml:space="preserve"> </w:t>
      </w:r>
      <w:r w:rsidRPr="00AD5706">
        <w:t>• Az iratkezelés célja, hogy segítse az intézmény feladatainak eredményes, gyors és szakszerű ellátását, megoldását.</w:t>
      </w:r>
    </w:p>
    <w:p w14:paraId="5C4413CF" w14:textId="77777777" w:rsidR="00125005" w:rsidRPr="00AD5706" w:rsidRDefault="00BE5AD6" w:rsidP="00BE5AD6">
      <w:r w:rsidRPr="00AD5706">
        <w:t xml:space="preserve"> Az intézményben készült iratokon szerepeltetni kell:</w:t>
      </w:r>
    </w:p>
    <w:p w14:paraId="3AB8D0C1" w14:textId="77777777" w:rsidR="008519DF" w:rsidRPr="00AD5706" w:rsidRDefault="00BE5AD6" w:rsidP="00BE5AD6">
      <w:r w:rsidRPr="00AD5706">
        <w:t xml:space="preserve"> • Az intézmény neve, székhelye, címe, telefonszáma,</w:t>
      </w:r>
    </w:p>
    <w:p w14:paraId="5F2D4CCF" w14:textId="77777777" w:rsidR="008519DF" w:rsidRPr="00AD5706" w:rsidRDefault="00BE5AD6" w:rsidP="00BE5AD6">
      <w:r w:rsidRPr="00AD5706">
        <w:t xml:space="preserve"> • A címzett megnevezése, címe, beosztása,</w:t>
      </w:r>
    </w:p>
    <w:p w14:paraId="67E89317" w14:textId="77777777" w:rsidR="008519DF" w:rsidRPr="00AD5706" w:rsidRDefault="00BE5AD6" w:rsidP="00BE5AD6">
      <w:r w:rsidRPr="00AD5706">
        <w:t xml:space="preserve"> • Az irat iktatószáma,</w:t>
      </w:r>
    </w:p>
    <w:p w14:paraId="605FB6CA" w14:textId="77777777" w:rsidR="008519DF" w:rsidRPr="00AD5706" w:rsidRDefault="00BE5AD6" w:rsidP="00BE5AD6">
      <w:r w:rsidRPr="00AD5706">
        <w:t xml:space="preserve"> • Az ügyintéző neve, az aláí</w:t>
      </w:r>
      <w:r w:rsidR="008519DF" w:rsidRPr="00AD5706">
        <w:t xml:space="preserve">ró neve, beosztása, aláírása, </w:t>
      </w:r>
    </w:p>
    <w:p w14:paraId="52F450A1" w14:textId="77777777" w:rsidR="008519DF" w:rsidRPr="00AD5706" w:rsidRDefault="00BE5AD6" w:rsidP="00BE5AD6">
      <w:r w:rsidRPr="00AD5706">
        <w:t xml:space="preserve"> • A dátum </w:t>
      </w:r>
    </w:p>
    <w:p w14:paraId="01C603E3" w14:textId="77777777" w:rsidR="008519DF" w:rsidRPr="00AD5706" w:rsidRDefault="00BE5AD6" w:rsidP="00BE5AD6">
      <w:r w:rsidRPr="00AD5706">
        <w:t xml:space="preserve">• Az intézmény körbélyegzőjének lenyomata. Amennyiben az ügyintézés szóban, telefonon történik, az eredeti iratra rá kell vezetni az intézkedés lényegét, dátumát és az intézkedésben részt vevők nevét. A közoktatási intézmények csak a jogszabályban meghatározott esetekben és módon kötelesek nyilvántartást vezetni és adatokat szolgáltatni. Az iratkezelési munka folyamatában, a személyes és </w:t>
      </w:r>
      <w:r w:rsidRPr="00AD5706">
        <w:lastRenderedPageBreak/>
        <w:t>különleges adatok kezelése során gondoskodni kell az adatvédelmi törvény betartásáról. Az elektronikus és az elektronikus úton előállított, hitelesített és tárolt dokumentumok kezelési rendje Az oktatási ágazat irányítási rendszerével a Köznevelési Információs Rendszer (KIR) révén tartott elektronikus kapcsolatban elektronikusan előállított, hitelesített és tárolt dokumentumrendszert alkalmazunk a 229/2012. (VIII.28.) Kormányrendelet előírásainak megfelelően.</w:t>
      </w:r>
    </w:p>
    <w:p w14:paraId="248FD550" w14:textId="1810B168" w:rsidR="008519DF" w:rsidRPr="00AD5706" w:rsidRDefault="00BE5AD6" w:rsidP="00BE5AD6">
      <w:r w:rsidRPr="00AD5706">
        <w:t xml:space="preserve"> </w:t>
      </w:r>
      <w:r w:rsidRPr="00AD5706">
        <w:rPr>
          <w:b/>
        </w:rPr>
        <w:t>Az elektronikus rendszer használata során feltétlenül ki kell nyomtatni és az irattárban kell elhelyezni az alábbi dokumentumok papír alapú másolatát</w:t>
      </w:r>
      <w:r w:rsidRPr="00AD5706">
        <w:t xml:space="preserve">: </w:t>
      </w:r>
    </w:p>
    <w:p w14:paraId="537299B4" w14:textId="77777777" w:rsidR="00B231E4" w:rsidRPr="00AD5706" w:rsidRDefault="00B231E4" w:rsidP="00BE5AD6"/>
    <w:p w14:paraId="3CF71A3C" w14:textId="77777777" w:rsidR="008519DF" w:rsidRPr="00AD5706" w:rsidRDefault="00BE5AD6" w:rsidP="00BE5AD6">
      <w:r w:rsidRPr="00AD5706">
        <w:t>• az intézménytörzsre vonatkozó adatok módosítása,</w:t>
      </w:r>
    </w:p>
    <w:p w14:paraId="6EB634CE" w14:textId="77777777" w:rsidR="008519DF" w:rsidRPr="00AD5706" w:rsidRDefault="00BE5AD6" w:rsidP="00BE5AD6">
      <w:r w:rsidRPr="00AD5706">
        <w:t xml:space="preserve"> • az alkalmazott pedagógusokra, pedagógiai munkát közvetlenül segítő alkalmazottakra vonatkozó adatbejelentések,</w:t>
      </w:r>
    </w:p>
    <w:p w14:paraId="5F14A7D6" w14:textId="77777777" w:rsidR="008519DF" w:rsidRPr="00AD5706" w:rsidRDefault="00BE5AD6" w:rsidP="00BE5AD6">
      <w:r w:rsidRPr="00AD5706">
        <w:t xml:space="preserve"> • az óvodai jogviszonyra vonatkozó bejelentések,</w:t>
      </w:r>
    </w:p>
    <w:p w14:paraId="3677B740" w14:textId="77777777" w:rsidR="008519DF" w:rsidRPr="00AD5706" w:rsidRDefault="00BE5AD6" w:rsidP="00BE5AD6">
      <w:r w:rsidRPr="00AD5706">
        <w:t xml:space="preserve"> • az október 1-jei pedagógus és óvodás lista.</w:t>
      </w:r>
    </w:p>
    <w:p w14:paraId="29BDEB6B" w14:textId="77777777" w:rsidR="008519DF" w:rsidRPr="00AD5706" w:rsidRDefault="00BE5AD6" w:rsidP="00BE5AD6">
      <w:r w:rsidRPr="00AD5706">
        <w:t xml:space="preserve"> Az elektronikus úton előállított fent felsorolt nyomtatványokat az intézmény pecsétjével és az óvodavezető aláírásával hitelesített formában kell tárolni. Az egyéb elektronikusan megküldött adatok írásbeli tárolása nem szükséges. </w:t>
      </w:r>
    </w:p>
    <w:p w14:paraId="366778E8" w14:textId="3FB3F585" w:rsidR="00D706C8" w:rsidRPr="00AD5706" w:rsidRDefault="00BE5AD6" w:rsidP="00BE5AD6">
      <w:r w:rsidRPr="00AD5706">
        <w:t>A dokumentumokat a KIR rendszerében, továbbá az óvoda informatikai hálózatában egy külön e célra létrehozott mappában tároljuk. A mappához való hozzáférés jogát az informatikai rendszerben korlátozni kell, ahhoz kizárólag az intézményvezető által felhatalmazott személyek (az óvodavezető helyettes) férhetnek hozzá.</w:t>
      </w:r>
    </w:p>
    <w:p w14:paraId="2C629A92" w14:textId="77777777" w:rsidR="00D706C8" w:rsidRPr="00AD5706" w:rsidRDefault="00D706C8" w:rsidP="00BE5AD6"/>
    <w:p w14:paraId="0AEF2CEC" w14:textId="6E7F6DB2" w:rsidR="000F131D" w:rsidRPr="00AD5706" w:rsidRDefault="008519DF" w:rsidP="00BE5AD6">
      <w:pPr>
        <w:rPr>
          <w:b/>
        </w:rPr>
      </w:pPr>
      <w:r w:rsidRPr="00AD5706">
        <w:t xml:space="preserve"> </w:t>
      </w:r>
      <w:r w:rsidR="00BE5AD6" w:rsidRPr="00AD5706">
        <w:t xml:space="preserve"> </w:t>
      </w:r>
      <w:r w:rsidR="00BE5AD6" w:rsidRPr="00AD5706">
        <w:rPr>
          <w:b/>
        </w:rPr>
        <w:t>Irattárba helyezés</w:t>
      </w:r>
    </w:p>
    <w:p w14:paraId="29A047AB" w14:textId="77777777" w:rsidR="00B231E4" w:rsidRPr="00AD5706" w:rsidRDefault="00B231E4" w:rsidP="00BE5AD6">
      <w:pPr>
        <w:rPr>
          <w:b/>
        </w:rPr>
      </w:pPr>
    </w:p>
    <w:p w14:paraId="1917BC28" w14:textId="77777777" w:rsidR="000F131D" w:rsidRPr="00AD5706" w:rsidRDefault="00BE5AD6" w:rsidP="00BE5AD6">
      <w:r w:rsidRPr="00AD5706">
        <w:t>- Az irattárban őrzött anyagokhoz a vezető bármikor, az intézmény munkatársai az SZMSZ-ben rögzített jogosultság szerint betekinthetnek.</w:t>
      </w:r>
    </w:p>
    <w:p w14:paraId="3E9A1024" w14:textId="77777777" w:rsidR="000F131D" w:rsidRPr="00AD5706" w:rsidRDefault="00BE5AD6" w:rsidP="00BE5AD6">
      <w:r w:rsidRPr="00AD5706">
        <w:t xml:space="preserve"> - A betekintés nem sérthet szolgálati titkot és a személyes adatok védelmét. </w:t>
      </w:r>
    </w:p>
    <w:p w14:paraId="376A051A" w14:textId="0543F4AD" w:rsidR="000F131D" w:rsidRPr="00AD5706" w:rsidRDefault="00BE5AD6" w:rsidP="00BE5AD6">
      <w:r w:rsidRPr="00AD5706">
        <w:t>- Az irattárat legalább ötévente felül kell vizsgálni, és ki kell választani azokat a dokumentumokat, amelyek őrzési ideje lejárt. A selejtezést az intézmény vezetője rendelheti el.</w:t>
      </w:r>
    </w:p>
    <w:p w14:paraId="1B0E46E0" w14:textId="77777777" w:rsidR="00BD3D45" w:rsidRPr="00AD5706" w:rsidRDefault="00BD3D45" w:rsidP="00BE5AD6"/>
    <w:p w14:paraId="79528FFB" w14:textId="04EA244C" w:rsidR="000F131D" w:rsidRPr="00AD5706" w:rsidRDefault="000F131D" w:rsidP="00BE5AD6">
      <w:pPr>
        <w:rPr>
          <w:b/>
        </w:rPr>
      </w:pPr>
      <w:r w:rsidRPr="00AD5706">
        <w:rPr>
          <w:b/>
        </w:rPr>
        <w:t xml:space="preserve"> </w:t>
      </w:r>
      <w:r w:rsidR="00BE5AD6" w:rsidRPr="00AD5706">
        <w:rPr>
          <w:b/>
        </w:rPr>
        <w:t>Selejtezés</w:t>
      </w:r>
    </w:p>
    <w:p w14:paraId="257F1B6D" w14:textId="77777777" w:rsidR="00B231E4" w:rsidRPr="00AD5706" w:rsidRDefault="00B231E4" w:rsidP="00BE5AD6">
      <w:pPr>
        <w:rPr>
          <w:b/>
        </w:rPr>
      </w:pPr>
    </w:p>
    <w:p w14:paraId="6F6A92B5" w14:textId="77777777" w:rsidR="000F131D" w:rsidRPr="00AD5706" w:rsidRDefault="00BE5AD6" w:rsidP="00BE5AD6">
      <w:r w:rsidRPr="00AD5706">
        <w:t xml:space="preserve"> A selejtezendő iratokról az előírásokat betartva, kétpéldányos jegyzőkönyvet kell felvenni.</w:t>
      </w:r>
    </w:p>
    <w:p w14:paraId="668B13C7" w14:textId="77777777" w:rsidR="000F131D" w:rsidRPr="00AD5706" w:rsidRDefault="00BE5AD6" w:rsidP="00BE5AD6">
      <w:r w:rsidRPr="00AD5706">
        <w:t xml:space="preserve"> A Jegyzőkönyv adatai:</w:t>
      </w:r>
    </w:p>
    <w:p w14:paraId="00829409" w14:textId="77777777" w:rsidR="000F131D" w:rsidRPr="00AD5706" w:rsidRDefault="00BE5AD6" w:rsidP="00BE5AD6">
      <w:r w:rsidRPr="00AD5706">
        <w:lastRenderedPageBreak/>
        <w:t xml:space="preserve"> - hely, idő, Selejtezési Bizottság tagjainak a neve, - a selejtezés a selejtezés alapjául szolgáló jogszabály, - az irattári terv száma, - a kiselejtezésre szánt iratok irattári tételszáma, évköre és mennyiségi száma - a Selejtezési Bizottság hiteles aláírása.</w:t>
      </w:r>
    </w:p>
    <w:p w14:paraId="2C75CF79" w14:textId="77777777" w:rsidR="00BE5AD6" w:rsidRPr="00AD5706" w:rsidRDefault="00BE5AD6" w:rsidP="00BE5AD6">
      <w:r w:rsidRPr="00AD5706">
        <w:t xml:space="preserve"> Az iratok selejtezését csak azok tartalmi jellegével tisztában lévő, felelős személy irányítása mellett lehet elvégezni. Az elektronikus adathordozón levő iratok selejtezése és megszüntetése az általános szabályokkal megegyezően történik.</w:t>
      </w:r>
    </w:p>
    <w:p w14:paraId="3EA52342" w14:textId="77777777" w:rsidR="000F131D" w:rsidRPr="00AD5706" w:rsidRDefault="00BE5AD6" w:rsidP="00BE5AD6">
      <w:r w:rsidRPr="00AD5706">
        <w:t xml:space="preserve">Levéltárnak átadandó iratok körét az </w:t>
      </w:r>
      <w:r w:rsidRPr="00AD5706">
        <w:rPr>
          <w:b/>
        </w:rPr>
        <w:t>Irattári terv</w:t>
      </w:r>
      <w:r w:rsidRPr="00AD5706">
        <w:t xml:space="preserve"> határozza meg. </w:t>
      </w:r>
    </w:p>
    <w:p w14:paraId="60467932" w14:textId="77777777" w:rsidR="000F131D" w:rsidRPr="00AD5706" w:rsidRDefault="00BE5AD6" w:rsidP="00BE5AD6">
      <w:r w:rsidRPr="00AD5706">
        <w:t xml:space="preserve"> </w:t>
      </w:r>
      <w:r w:rsidRPr="00AD5706">
        <w:rPr>
          <w:b/>
        </w:rPr>
        <w:t>I. Igazgatási, jogi területek</w:t>
      </w:r>
      <w:r w:rsidRPr="00AD5706">
        <w:t xml:space="preserve"> Megőrzési idő / év</w:t>
      </w:r>
    </w:p>
    <w:p w14:paraId="0AA47000" w14:textId="77777777" w:rsidR="000F131D" w:rsidRPr="00AD5706" w:rsidRDefault="00BE5AD6" w:rsidP="00BE5AD6">
      <w:r w:rsidRPr="00AD5706">
        <w:t xml:space="preserve"> 1. Alapító Okirat Nem selejtezhető </w:t>
      </w:r>
    </w:p>
    <w:p w14:paraId="616954A3" w14:textId="77777777" w:rsidR="000F131D" w:rsidRPr="00AD5706" w:rsidRDefault="00BE5AD6" w:rsidP="00BE5AD6">
      <w:r w:rsidRPr="00AD5706">
        <w:t>2. Intézménylétesítési, -átszervezési,- fejlesztési iratok, alaprajzok Nem selejtezhető</w:t>
      </w:r>
    </w:p>
    <w:p w14:paraId="20E0EA9A" w14:textId="77777777" w:rsidR="000F131D" w:rsidRPr="00AD5706" w:rsidRDefault="00BE5AD6" w:rsidP="00BE5AD6">
      <w:r w:rsidRPr="00AD5706">
        <w:t xml:space="preserve"> 3. Iktatókönyvek, iratselejtezési jegyzőkönyvek Nem selejtezhető </w:t>
      </w:r>
    </w:p>
    <w:p w14:paraId="6F94D34F" w14:textId="77777777" w:rsidR="000F131D" w:rsidRPr="00AD5706" w:rsidRDefault="00BE5AD6" w:rsidP="00BE5AD6">
      <w:r w:rsidRPr="00AD5706">
        <w:t>4. Szabályzatok, belső szabályzatok: Szervezeti és Működési Szabályzat, Házirend, Munkavédelmi, - Tűzvédelmi, - Balesetvédelmi Szabályzat, Iratkezelési Szabályzat, Továbbtanulási Szabályzat, Pénztárkezelési Szabályzat, Leltározási és selejtezési Szabályzat 15 év</w:t>
      </w:r>
    </w:p>
    <w:p w14:paraId="3B7B74D6" w14:textId="77777777" w:rsidR="000F131D" w:rsidRPr="00AD5706" w:rsidRDefault="00BE5AD6" w:rsidP="00BE5AD6">
      <w:r w:rsidRPr="00AD5706">
        <w:t xml:space="preserve"> 5. A fenti szabályzatokkal kapcsolatos eseményekről készült jegyzőkönyvek 15 év </w:t>
      </w:r>
    </w:p>
    <w:p w14:paraId="0A3E0864" w14:textId="77777777" w:rsidR="000F131D" w:rsidRPr="00AD5706" w:rsidRDefault="00BE5AD6" w:rsidP="00BE5AD6">
      <w:r w:rsidRPr="00AD5706">
        <w:t xml:space="preserve">6. Szülői Munkaközösség Éves Terve, Jegyzőkönyvei, bélyegzők nyilvántartása 10 év </w:t>
      </w:r>
    </w:p>
    <w:p w14:paraId="08D4A538" w14:textId="77777777" w:rsidR="000F131D" w:rsidRPr="00AD5706" w:rsidRDefault="00BE5AD6" w:rsidP="00BE5AD6">
      <w:r w:rsidRPr="00AD5706">
        <w:t xml:space="preserve">7. Megállapodások, szerződések: Bírósági, államigazgatási ügyek iratai, panaszügyek, fellebbezések. 10 év </w:t>
      </w:r>
    </w:p>
    <w:p w14:paraId="60D3145B" w14:textId="77777777" w:rsidR="000F131D" w:rsidRPr="00AD5706" w:rsidRDefault="00BE5AD6" w:rsidP="00BE5AD6">
      <w:r w:rsidRPr="00AD5706">
        <w:t>8. Éves szakmai beszámolók és jelentések 10 év</w:t>
      </w:r>
    </w:p>
    <w:p w14:paraId="1CC0DE0C" w14:textId="77777777" w:rsidR="000F131D" w:rsidRPr="00AD5706" w:rsidRDefault="00BE5AD6" w:rsidP="00BE5AD6">
      <w:r w:rsidRPr="00AD5706">
        <w:t xml:space="preserve"> 9. Fenntartói irányítás, ellenőrzés jegyzőkönyvei 10 év </w:t>
      </w:r>
    </w:p>
    <w:p w14:paraId="2E1336EC" w14:textId="77777777" w:rsidR="000F131D" w:rsidRPr="00AD5706" w:rsidRDefault="00BE5AD6" w:rsidP="00BE5AD6">
      <w:r w:rsidRPr="00AD5706">
        <w:t>10. Munkatervek, statisztikák 10 év</w:t>
      </w:r>
    </w:p>
    <w:p w14:paraId="322EB6EE" w14:textId="77777777" w:rsidR="000F131D" w:rsidRPr="00AD5706" w:rsidRDefault="00BE5AD6" w:rsidP="00BE5AD6">
      <w:r w:rsidRPr="00AD5706">
        <w:t xml:space="preserve"> 11. Alapítványi dokumentumok (alapítás, érdemi tevékenység, megszüntetés). Nem selejtezhető</w:t>
      </w:r>
    </w:p>
    <w:p w14:paraId="452C8EF8" w14:textId="5DD09007" w:rsidR="00365619" w:rsidRPr="00AD5706" w:rsidRDefault="00BE5AD6" w:rsidP="00BE5AD6">
      <w:r w:rsidRPr="00AD5706">
        <w:t xml:space="preserve"> 12. Alapítványi operatív ügyek 10 év </w:t>
      </w:r>
    </w:p>
    <w:p w14:paraId="25325734" w14:textId="174826A2" w:rsidR="00D706C8" w:rsidRPr="00AD5706" w:rsidRDefault="00D706C8" w:rsidP="00BE5AD6"/>
    <w:p w14:paraId="59759702" w14:textId="184BF7B2" w:rsidR="00365619" w:rsidRPr="00AD5706" w:rsidRDefault="00BE5AD6" w:rsidP="00BE5AD6">
      <w:pPr>
        <w:rPr>
          <w:b/>
        </w:rPr>
      </w:pPr>
      <w:r w:rsidRPr="00AD5706">
        <w:rPr>
          <w:b/>
        </w:rPr>
        <w:t>II. Humánpolitikai és munkaügyek</w:t>
      </w:r>
    </w:p>
    <w:p w14:paraId="356A2C00" w14:textId="77777777" w:rsidR="00B231E4" w:rsidRPr="00AD5706" w:rsidRDefault="00B231E4" w:rsidP="00BE5AD6">
      <w:pPr>
        <w:rPr>
          <w:b/>
        </w:rPr>
      </w:pPr>
    </w:p>
    <w:p w14:paraId="0F2F1C8B" w14:textId="77777777" w:rsidR="00365619" w:rsidRPr="00AD5706" w:rsidRDefault="00BE5AD6" w:rsidP="00BE5AD6">
      <w:r w:rsidRPr="00AD5706">
        <w:t xml:space="preserve"> 1. Személyi anyagok: Munkaszerződések, megbízási szerződések, átsorolások, áthelyezések, szakmai önéletrajzok, a szükséges végzettséget igazoló dokumentumok hiteles másolata, az előző, beszámítható munkahelyek dokumentumainak hiteles másolata, munkaviszony megszűnését igazoló iratok (felmentések, felmondások, elbocsátások, elszámoló lapok). 20 év </w:t>
      </w:r>
    </w:p>
    <w:p w14:paraId="1D66BACB" w14:textId="77777777" w:rsidR="00365619" w:rsidRPr="00AD5706" w:rsidRDefault="00BE5AD6" w:rsidP="00BE5AD6">
      <w:r w:rsidRPr="00AD5706">
        <w:t xml:space="preserve">2. Nyugdíjazással kapcsolatos ügyek, iratok 20 év </w:t>
      </w:r>
    </w:p>
    <w:p w14:paraId="0918BD5D" w14:textId="77777777" w:rsidR="00365619" w:rsidRPr="00AD5706" w:rsidRDefault="00BE5AD6" w:rsidP="00BE5AD6">
      <w:r w:rsidRPr="00AD5706">
        <w:t>3. Munkaköri leírások 10 év</w:t>
      </w:r>
    </w:p>
    <w:p w14:paraId="1525546E" w14:textId="77777777" w:rsidR="00365619" w:rsidRPr="00AD5706" w:rsidRDefault="00BE5AD6" w:rsidP="00BE5AD6">
      <w:r w:rsidRPr="00AD5706">
        <w:t xml:space="preserve"> 4. Jelenléti ívek, szabadságok engedélyezését igazoló nyomtatványok 5 év</w:t>
      </w:r>
    </w:p>
    <w:p w14:paraId="5424C9EA" w14:textId="0DC1BCED" w:rsidR="00365619" w:rsidRPr="00AD5706" w:rsidRDefault="00BE5AD6" w:rsidP="00BE5AD6">
      <w:r w:rsidRPr="00AD5706">
        <w:t xml:space="preserve"> 5. Képzési és továbbképzési ügyek, tanulmányi szerződések 5 év 24</w:t>
      </w:r>
    </w:p>
    <w:p w14:paraId="5C799777" w14:textId="77777777" w:rsidR="00BD3D45" w:rsidRPr="00AD5706" w:rsidRDefault="00BD3D45" w:rsidP="00BE5AD6"/>
    <w:p w14:paraId="2262FA90" w14:textId="4526C8A7" w:rsidR="00B25344" w:rsidRPr="00AD5706" w:rsidRDefault="00BE5AD6" w:rsidP="00BE5AD6">
      <w:r w:rsidRPr="00AD5706">
        <w:lastRenderedPageBreak/>
        <w:t xml:space="preserve"> </w:t>
      </w:r>
      <w:r w:rsidRPr="00AD5706">
        <w:rPr>
          <w:b/>
        </w:rPr>
        <w:t>III. Pedagógiai, nevelési – oktatási ügyek</w:t>
      </w:r>
      <w:r w:rsidRPr="00AD5706">
        <w:t xml:space="preserve"> </w:t>
      </w:r>
    </w:p>
    <w:p w14:paraId="4A333703" w14:textId="77777777" w:rsidR="00365619" w:rsidRPr="00AD5706" w:rsidRDefault="00BE5AD6" w:rsidP="00BE5AD6">
      <w:r w:rsidRPr="00AD5706">
        <w:t>1. Felvételi és mulasztási napló, Felvételi előjegyzési napló 20 év 2. Óvodai Csoportnapló 10 év 3. Tankötelezettség megállapításához szükséges Óvodai Szakvélemény 10 év 4. Felvételt, átvételt elfogadó, elutasító határozat, Felmentés rendszeres óvodába járás alól, Értesítés óvodaváltoztatásról, Értesítés beiratkozásról, Értesítés igazolatlan óvodai mulasztásról. 10 év 5. Szaktanácsadói, Szakértői vélemények 10 év</w:t>
      </w:r>
    </w:p>
    <w:p w14:paraId="29D2399F" w14:textId="77777777" w:rsidR="003B0E66" w:rsidRPr="00AD5706" w:rsidRDefault="00BE5AD6" w:rsidP="00BE5AD6">
      <w:r w:rsidRPr="00AD5706">
        <w:t xml:space="preserve"> 6. Pedagógiai Program 10 év</w:t>
      </w:r>
    </w:p>
    <w:p w14:paraId="00F93FD7" w14:textId="77777777" w:rsidR="003B0E66" w:rsidRPr="00AD5706" w:rsidRDefault="00BE5AD6" w:rsidP="00BE5AD6">
      <w:r w:rsidRPr="00AD5706">
        <w:t xml:space="preserve"> 7. Nevelési – oktatási kísérletek, újítások dokumentumai 10 év</w:t>
      </w:r>
    </w:p>
    <w:p w14:paraId="7512BB9F" w14:textId="77777777" w:rsidR="003B0E66" w:rsidRPr="00AD5706" w:rsidRDefault="00BE5AD6" w:rsidP="00BE5AD6">
      <w:r w:rsidRPr="00AD5706">
        <w:t xml:space="preserve"> 8. Vezetői, szakmai ellenőrzések jegyzőkönyve 5 év</w:t>
      </w:r>
    </w:p>
    <w:p w14:paraId="6AB4BC85" w14:textId="77777777" w:rsidR="003B0E66" w:rsidRPr="00AD5706" w:rsidRDefault="00BE5AD6" w:rsidP="00BE5AD6">
      <w:r w:rsidRPr="00AD5706">
        <w:t xml:space="preserve"> 9 Vezetői pályázat 5 év </w:t>
      </w:r>
    </w:p>
    <w:p w14:paraId="32B12624" w14:textId="77777777" w:rsidR="003B0E66" w:rsidRPr="00AD5706" w:rsidRDefault="00BE5AD6" w:rsidP="00BE5AD6">
      <w:r w:rsidRPr="00AD5706">
        <w:t>10. Gyakorlati képzéssel összefüggő iratok 5 év</w:t>
      </w:r>
    </w:p>
    <w:p w14:paraId="5110F52A" w14:textId="77777777" w:rsidR="003B0E66" w:rsidRPr="00AD5706" w:rsidRDefault="00BE5AD6" w:rsidP="00BE5AD6">
      <w:r w:rsidRPr="00AD5706">
        <w:t xml:space="preserve"> 11. Nevelőtestületi értekezletek jegyzőkönyve 5 év </w:t>
      </w:r>
    </w:p>
    <w:p w14:paraId="129A2E0B" w14:textId="77777777" w:rsidR="003B0E66" w:rsidRPr="00AD5706" w:rsidRDefault="00BE5AD6" w:rsidP="00BE5AD6">
      <w:r w:rsidRPr="00AD5706">
        <w:t xml:space="preserve">12. Szakmai pályázati anyagok 5 év </w:t>
      </w:r>
    </w:p>
    <w:p w14:paraId="3FE5110C" w14:textId="3FB49DBD" w:rsidR="003B0E66" w:rsidRPr="00AD5706" w:rsidRDefault="00BE5AD6" w:rsidP="00BE5AD6">
      <w:r w:rsidRPr="00AD5706">
        <w:t>13. Gyermekvédelemmel kapcsolatos anyagok 5 év</w:t>
      </w:r>
    </w:p>
    <w:p w14:paraId="0F14343B" w14:textId="77777777" w:rsidR="00BD3D45" w:rsidRPr="00AD5706" w:rsidRDefault="00BD3D45" w:rsidP="00BE5AD6"/>
    <w:p w14:paraId="51CBC3EA" w14:textId="3B3260ED" w:rsidR="003B0E66" w:rsidRPr="00AD5706" w:rsidRDefault="00BE5AD6" w:rsidP="00BE5AD6">
      <w:r w:rsidRPr="00AD5706">
        <w:t xml:space="preserve"> </w:t>
      </w:r>
      <w:r w:rsidRPr="00AD5706">
        <w:rPr>
          <w:b/>
        </w:rPr>
        <w:t>IV. Gazdasági ügyek</w:t>
      </w:r>
      <w:r w:rsidRPr="00AD5706">
        <w:t xml:space="preserve"> </w:t>
      </w:r>
    </w:p>
    <w:p w14:paraId="1127B796" w14:textId="77777777" w:rsidR="003B0E66" w:rsidRPr="00AD5706" w:rsidRDefault="00BE5AD6" w:rsidP="00BE5AD6">
      <w:r w:rsidRPr="00AD5706">
        <w:t>1. Ingatlan nyilvántartás, - kezelés, - fenntartás, épület tervrajzai, helyszínrajzok, használatba vételi engedélyek Határidő nélkül</w:t>
      </w:r>
    </w:p>
    <w:p w14:paraId="3BBAA539" w14:textId="77777777" w:rsidR="003B0E66" w:rsidRPr="00AD5706" w:rsidRDefault="00BE5AD6" w:rsidP="00BE5AD6">
      <w:r w:rsidRPr="00AD5706">
        <w:t xml:space="preserve"> 2. Éves költségvetés, könyvelési beszámolók, könyvelési bizonylatok, számlák, költségvetési koncepciók, könyvelést alátámasztó analitikus nyilvántartások, pótelőirányzat, számviteli rend. 10 év 3. Leltár, állóeszköz nyilvántartás, vagyonnyilvántartás, selejtezési dokumentumok 10 év</w:t>
      </w:r>
    </w:p>
    <w:p w14:paraId="02614A3C" w14:textId="77777777" w:rsidR="003B0E66" w:rsidRPr="00AD5706" w:rsidRDefault="00BE5AD6" w:rsidP="00BE5AD6">
      <w:r w:rsidRPr="00AD5706">
        <w:t xml:space="preserve"> 4. Társadalombiztosítás 20 év</w:t>
      </w:r>
    </w:p>
    <w:p w14:paraId="6969A10F" w14:textId="77777777" w:rsidR="003B0E66" w:rsidRPr="00AD5706" w:rsidRDefault="00BE5AD6" w:rsidP="00BE5AD6">
      <w:r w:rsidRPr="00AD5706">
        <w:t xml:space="preserve"> 5. Gyerekek ellátása, juttatásai, térítési díjak befizetését igazoló nyomtatványok 10 év</w:t>
      </w:r>
    </w:p>
    <w:p w14:paraId="14549E50" w14:textId="77777777" w:rsidR="003B0E66" w:rsidRPr="00AD5706" w:rsidRDefault="00BE5AD6" w:rsidP="00BE5AD6">
      <w:r w:rsidRPr="00AD5706">
        <w:t xml:space="preserve"> 6. A bérgazdálkodással, személyi juttatással kapcsolatos iratok, bizonylatok 10 év </w:t>
      </w:r>
    </w:p>
    <w:p w14:paraId="0D4A0FB9" w14:textId="77777777" w:rsidR="003B0E66" w:rsidRPr="00AD5706" w:rsidRDefault="00BE5AD6" w:rsidP="00BE5AD6">
      <w:r w:rsidRPr="00AD5706">
        <w:t>7. Adó -, járulék elszámolások, letiltások 20 év</w:t>
      </w:r>
    </w:p>
    <w:p w14:paraId="6D49E992" w14:textId="77777777" w:rsidR="003B0E66" w:rsidRPr="00AD5706" w:rsidRDefault="00BE5AD6" w:rsidP="00BE5AD6">
      <w:r w:rsidRPr="00AD5706">
        <w:t xml:space="preserve"> 8. Belső ellenőrzések jegyzőkönyve 10 év</w:t>
      </w:r>
    </w:p>
    <w:p w14:paraId="47927D2D" w14:textId="77777777" w:rsidR="003B0E66" w:rsidRPr="00AD5706" w:rsidRDefault="00BE5AD6" w:rsidP="00BE5AD6">
      <w:r w:rsidRPr="00AD5706">
        <w:t xml:space="preserve"> 9. Karbantartással kapcsolatos árajánlatok, szerződések, átvételi jegyzőkönyvek, garanciális ügyek 5 – 10 év</w:t>
      </w:r>
    </w:p>
    <w:p w14:paraId="59D8F9FE" w14:textId="77777777" w:rsidR="003B0E66" w:rsidRPr="00AD5706" w:rsidRDefault="00BE5AD6" w:rsidP="00BE5AD6">
      <w:r w:rsidRPr="00AD5706">
        <w:t xml:space="preserve"> 10. Beruházási, felújítási ügyek tervdokumentációi Nem selejtezhető </w:t>
      </w:r>
    </w:p>
    <w:p w14:paraId="73FB6C86" w14:textId="77777777" w:rsidR="00BE5AD6" w:rsidRPr="00AD5706" w:rsidRDefault="00BE5AD6" w:rsidP="00BE5AD6">
      <w:r w:rsidRPr="00AD5706">
        <w:t>11. Beruházási, felújítási ügyek lebonyolítása 10 év</w:t>
      </w:r>
    </w:p>
    <w:p w14:paraId="0F7F3610" w14:textId="2EA3033B" w:rsidR="003B0E66" w:rsidRPr="00AD5706" w:rsidRDefault="003B0E66" w:rsidP="00BE5AD6"/>
    <w:p w14:paraId="3EBFBD90" w14:textId="61A57B44" w:rsidR="00B231E4" w:rsidRPr="00AD5706" w:rsidRDefault="00B231E4" w:rsidP="00BE5AD6"/>
    <w:p w14:paraId="2476CC47" w14:textId="27927BFA" w:rsidR="00036429" w:rsidRPr="00AD5706" w:rsidRDefault="00036429" w:rsidP="00BE5AD6"/>
    <w:p w14:paraId="39AAFCBD" w14:textId="57C71CDB" w:rsidR="00036429" w:rsidRPr="00AD5706" w:rsidRDefault="00036429" w:rsidP="00BE5AD6"/>
    <w:p w14:paraId="0CAAF2AD" w14:textId="77777777" w:rsidR="00036429" w:rsidRPr="00AD5706" w:rsidRDefault="00036429" w:rsidP="00BE5AD6"/>
    <w:p w14:paraId="1E49AE26" w14:textId="77777777" w:rsidR="003B0E66" w:rsidRPr="00AD5706" w:rsidRDefault="003B0E66" w:rsidP="00BE5AD6">
      <w:pPr>
        <w:rPr>
          <w:b/>
          <w:sz w:val="28"/>
          <w:szCs w:val="28"/>
        </w:rPr>
      </w:pPr>
      <w:bookmarkStart w:id="111" w:name="_gjdgxs" w:colFirst="0" w:colLast="0"/>
      <w:bookmarkEnd w:id="111"/>
      <w:r w:rsidRPr="00AD5706">
        <w:rPr>
          <w:b/>
          <w:sz w:val="28"/>
          <w:szCs w:val="28"/>
        </w:rPr>
        <w:lastRenderedPageBreak/>
        <w:t>14</w:t>
      </w:r>
      <w:r w:rsidR="00C077F7" w:rsidRPr="00AD5706">
        <w:rPr>
          <w:b/>
          <w:sz w:val="28"/>
          <w:szCs w:val="28"/>
        </w:rPr>
        <w:t xml:space="preserve"> </w:t>
      </w:r>
      <w:r w:rsidR="00BE5AD6" w:rsidRPr="00AD5706">
        <w:rPr>
          <w:b/>
          <w:sz w:val="28"/>
          <w:szCs w:val="28"/>
        </w:rPr>
        <w:t>.Gazdálkodási szabályzat</w:t>
      </w:r>
      <w:r w:rsidR="00F2213E" w:rsidRPr="00AD5706">
        <w:rPr>
          <w:b/>
          <w:sz w:val="28"/>
          <w:szCs w:val="28"/>
        </w:rPr>
        <w:t xml:space="preserve"> </w:t>
      </w:r>
    </w:p>
    <w:p w14:paraId="2EAEA151" w14:textId="74E13326" w:rsidR="00AD5E77" w:rsidRPr="00AD5706" w:rsidRDefault="00BE5AD6" w:rsidP="00BE5AD6">
      <w:r w:rsidRPr="00AD5706">
        <w:t xml:space="preserve"> Az intézmény törvényes működéséért, a gazdálkodás jogszerű viteléért az intézmén</w:t>
      </w:r>
      <w:r w:rsidR="003B0E66" w:rsidRPr="00AD5706">
        <w:t xml:space="preserve">yvezető a felelős. </w:t>
      </w:r>
      <w:r w:rsidRPr="00AD5706">
        <w:t xml:space="preserve"> Az óvodavezető az intézmény gazdálkodásával összefüggésben folyamatos kapcsolatot tart fenn a fenntar</w:t>
      </w:r>
      <w:r w:rsidR="00B43909" w:rsidRPr="00AD5706">
        <w:t>tó Országos Evangélikus Egyházzal</w:t>
      </w:r>
      <w:r w:rsidRPr="00AD5706">
        <w:t>: előző évi beszámoló, évi költségvetés tervezet beterjesztése, nagyobb beruházások engedélyezé</w:t>
      </w:r>
      <w:r w:rsidR="00B43909" w:rsidRPr="00AD5706">
        <w:t>se. A</w:t>
      </w:r>
      <w:r w:rsidRPr="00AD5706">
        <w:t xml:space="preserve"> Számvevőszéki ellenőrzés negyedévente történik: könyvelés, főkönyvvezetés, mérleg, kiadási és bevételi pénztárbizonylatok, számlák ellenőrzése. A pénzügyi-gazdasági tevékenységet ellátó személyek feladatkörét és felelősségét az intézmény Pénzkezelési Szabályzata tartalmazza. Az óvodavezető az intézmény folyamatos, zavartalan működéséhez szükséges eszközök beszerzését és különféle munkál</w:t>
      </w:r>
      <w:r w:rsidR="00B43909" w:rsidRPr="00AD5706">
        <w:t xml:space="preserve">atok elvégzésének </w:t>
      </w:r>
      <w:r w:rsidR="00F2213E" w:rsidRPr="00AD5706">
        <w:t>költségeit biztosítja</w:t>
      </w:r>
      <w:r w:rsidRPr="00AD5706">
        <w:t>. Az intézmény folyamatos működését garantálja a megfelelő személyi és tárgyi eszköz feltétel biztosítása.</w:t>
      </w:r>
    </w:p>
    <w:p w14:paraId="7E743B67" w14:textId="77777777" w:rsidR="00B231E4" w:rsidRPr="00AD5706" w:rsidRDefault="00B231E4" w:rsidP="00BE5AD6"/>
    <w:p w14:paraId="7C6F674E" w14:textId="77777777" w:rsidR="00AD5E77" w:rsidRPr="00AD5706" w:rsidRDefault="00BE5AD6" w:rsidP="00BE5AD6">
      <w:r w:rsidRPr="00AD5706">
        <w:rPr>
          <w:b/>
        </w:rPr>
        <w:t xml:space="preserve"> A kötelezettségvállalás</w:t>
      </w:r>
      <w:r w:rsidRPr="00AD5706">
        <w:t xml:space="preserve">: </w:t>
      </w:r>
    </w:p>
    <w:p w14:paraId="00E6DA55" w14:textId="41E8A16F" w:rsidR="00B231E4" w:rsidRPr="00AD5706" w:rsidRDefault="00BE5AD6" w:rsidP="00036429">
      <w:r w:rsidRPr="00AD5706">
        <w:t>Az intézmény kötelezettséget csak a fenntartó által engedélyezett előirányzat keretein belül és rendeltetése szerint vállalhat. Kötelezettségvállalásra csak az intézmény vezetője jogosult. A kötelezettség vállalás dokumentumai: szerződés, visszaigazolt megrendelés, megállapodás, pályázati úton odaítélt támogatásról szóló döntés dokumentuma. Az 50.000.- Ft feletti kötelezettségvállalások esetén kötelező az írásbeliség. A kötelezettségvállalás akkor válik érvényessé, ha a kötelezettségvállalást tartalmazó dokumentumot az arra hatáskörrel rendelkező személy ellenjegyezte.</w:t>
      </w:r>
    </w:p>
    <w:p w14:paraId="399A06E6" w14:textId="77777777" w:rsidR="00B231E4" w:rsidRPr="00AD5706" w:rsidRDefault="00B231E4" w:rsidP="00207AFC">
      <w:pPr>
        <w:tabs>
          <w:tab w:val="num" w:pos="-284"/>
        </w:tabs>
        <w:ind w:right="-285"/>
      </w:pPr>
    </w:p>
    <w:p w14:paraId="3D5A0DC0" w14:textId="77777777" w:rsidR="006505A4" w:rsidRPr="00AD5706" w:rsidRDefault="006505A4" w:rsidP="00A05435">
      <w:pPr>
        <w:pStyle w:val="Cmsor1"/>
        <w:numPr>
          <w:ilvl w:val="0"/>
          <w:numId w:val="59"/>
        </w:numPr>
        <w:rPr>
          <w:i w:val="0"/>
        </w:rPr>
      </w:pPr>
      <w:bookmarkStart w:id="112" w:name="_Toc441125252"/>
      <w:r w:rsidRPr="00AD5706">
        <w:rPr>
          <w:i w:val="0"/>
        </w:rPr>
        <w:t>Nyilatkozat tömegtájékoztató szervek felé</w:t>
      </w:r>
      <w:bookmarkEnd w:id="112"/>
    </w:p>
    <w:p w14:paraId="42CE46D5" w14:textId="77777777" w:rsidR="008C6753" w:rsidRPr="00AD5706" w:rsidRDefault="008C6753" w:rsidP="008C6753"/>
    <w:p w14:paraId="15B88E59" w14:textId="15246360" w:rsidR="006505A4" w:rsidRPr="00AD5706" w:rsidRDefault="006505A4" w:rsidP="00B231E4">
      <w:pPr>
        <w:tabs>
          <w:tab w:val="num" w:pos="-284"/>
        </w:tabs>
        <w:autoSpaceDE w:val="0"/>
        <w:ind w:left="-284" w:right="-285"/>
        <w:rPr>
          <w:rFonts w:eastAsia="Calibri"/>
          <w:lang w:eastAsia="en-US"/>
        </w:rPr>
      </w:pPr>
      <w:r w:rsidRPr="00AD5706">
        <w:rPr>
          <w:rFonts w:eastAsia="Calibri"/>
          <w:lang w:eastAsia="en-US"/>
        </w:rPr>
        <w:t>A televízió, a rádió és az írott sajtó képviselőinek, valamint külső szerveknek adott mindennemű felvilágosítás nyilatkozatnak minősül.</w:t>
      </w:r>
      <w:r w:rsidR="00BD3D45" w:rsidRPr="00AD5706">
        <w:rPr>
          <w:rFonts w:eastAsia="Calibri"/>
          <w:lang w:eastAsia="en-US"/>
        </w:rPr>
        <w:t xml:space="preserve"> </w:t>
      </w:r>
      <w:r w:rsidRPr="00AD5706">
        <w:rPr>
          <w:rFonts w:eastAsia="Calibri"/>
          <w:lang w:eastAsia="en-US"/>
        </w:rPr>
        <w:t>Az óvodát érintő kérdésekben a tájékoztatásra, illetve a nyilatkozat adásra az óvodavezető, vagy az általa megbízott személy jogosult</w:t>
      </w:r>
      <w:r w:rsidR="008C6753" w:rsidRPr="00AD5706">
        <w:rPr>
          <w:rFonts w:eastAsia="Calibri"/>
          <w:lang w:eastAsia="en-US"/>
        </w:rPr>
        <w:t>.</w:t>
      </w:r>
    </w:p>
    <w:p w14:paraId="6439AE7E" w14:textId="77777777" w:rsidR="008C6753" w:rsidRPr="00AD5706" w:rsidRDefault="008C6753" w:rsidP="0023719E">
      <w:pPr>
        <w:tabs>
          <w:tab w:val="num" w:pos="-284"/>
        </w:tabs>
        <w:autoSpaceDE w:val="0"/>
        <w:ind w:left="-284" w:right="-285"/>
        <w:rPr>
          <w:rFonts w:eastAsia="Calibri"/>
          <w:b/>
          <w:lang w:eastAsia="en-US"/>
        </w:rPr>
      </w:pPr>
    </w:p>
    <w:p w14:paraId="13E80087" w14:textId="1176DB31" w:rsidR="006505A4" w:rsidRPr="00AD5706" w:rsidRDefault="006505A4" w:rsidP="0023719E">
      <w:pPr>
        <w:tabs>
          <w:tab w:val="num" w:pos="-284"/>
        </w:tabs>
        <w:autoSpaceDE w:val="0"/>
        <w:ind w:left="-284" w:right="-285"/>
        <w:rPr>
          <w:rFonts w:eastAsia="Calibri"/>
          <w:lang w:eastAsia="en-US"/>
        </w:rPr>
      </w:pPr>
      <w:r w:rsidRPr="00AD5706">
        <w:rPr>
          <w:rFonts w:eastAsia="Calibri"/>
          <w:b/>
          <w:lang w:eastAsia="en-US"/>
        </w:rPr>
        <w:t>A nyilatkozat adásának szabályai</w:t>
      </w:r>
      <w:r w:rsidRPr="00AD5706">
        <w:rPr>
          <w:rFonts w:eastAsia="Calibri"/>
          <w:lang w:eastAsia="en-US"/>
        </w:rPr>
        <w:t>:</w:t>
      </w:r>
    </w:p>
    <w:p w14:paraId="17C3ADC3" w14:textId="77777777" w:rsidR="00B231E4" w:rsidRPr="00AD5706" w:rsidRDefault="00B231E4" w:rsidP="0023719E">
      <w:pPr>
        <w:tabs>
          <w:tab w:val="num" w:pos="-284"/>
        </w:tabs>
        <w:autoSpaceDE w:val="0"/>
        <w:ind w:left="-284" w:right="-285"/>
        <w:rPr>
          <w:rFonts w:eastAsia="Calibri"/>
          <w:lang w:eastAsia="en-US"/>
        </w:rPr>
      </w:pPr>
    </w:p>
    <w:p w14:paraId="4668EBF9" w14:textId="77777777" w:rsidR="006505A4" w:rsidRPr="00AD5706" w:rsidRDefault="006505A4" w:rsidP="00A05435">
      <w:pPr>
        <w:numPr>
          <w:ilvl w:val="0"/>
          <w:numId w:val="36"/>
        </w:numPr>
        <w:tabs>
          <w:tab w:val="num" w:pos="-284"/>
          <w:tab w:val="left" w:pos="240"/>
        </w:tabs>
        <w:autoSpaceDE w:val="0"/>
        <w:ind w:left="-284" w:right="-285"/>
        <w:rPr>
          <w:rFonts w:eastAsia="Calibri"/>
          <w:lang w:eastAsia="en-US"/>
        </w:rPr>
      </w:pPr>
      <w:r w:rsidRPr="00AD5706">
        <w:rPr>
          <w:rFonts w:eastAsia="Calibri"/>
          <w:lang w:eastAsia="en-US"/>
        </w:rPr>
        <w:t>a tájékoztatáshoz, nyilatkozat adásához az óvodavezető engedélye szükséges,</w:t>
      </w:r>
    </w:p>
    <w:p w14:paraId="42317A63" w14:textId="77777777" w:rsidR="006505A4" w:rsidRPr="00AD5706" w:rsidRDefault="006505A4" w:rsidP="00A05435">
      <w:pPr>
        <w:numPr>
          <w:ilvl w:val="0"/>
          <w:numId w:val="36"/>
        </w:numPr>
        <w:tabs>
          <w:tab w:val="num" w:pos="-284"/>
          <w:tab w:val="left" w:pos="240"/>
        </w:tabs>
        <w:autoSpaceDE w:val="0"/>
        <w:ind w:left="-284" w:right="-285"/>
        <w:rPr>
          <w:rFonts w:eastAsia="Calibri"/>
          <w:lang w:eastAsia="en-US"/>
        </w:rPr>
      </w:pPr>
      <w:r w:rsidRPr="00AD5706">
        <w:rPr>
          <w:rFonts w:eastAsia="Calibri"/>
          <w:lang w:eastAsia="en-US"/>
        </w:rPr>
        <w:t>a közölt adatok szakszerűségéért, pontosságáért, a tények objektív ismertetéséért a nyilatkozó felel,</w:t>
      </w:r>
    </w:p>
    <w:p w14:paraId="7F30F403" w14:textId="77777777" w:rsidR="006505A4" w:rsidRPr="00AD5706" w:rsidRDefault="006505A4" w:rsidP="00A05435">
      <w:pPr>
        <w:numPr>
          <w:ilvl w:val="0"/>
          <w:numId w:val="36"/>
        </w:numPr>
        <w:tabs>
          <w:tab w:val="num" w:pos="-284"/>
          <w:tab w:val="left" w:pos="240"/>
        </w:tabs>
        <w:autoSpaceDE w:val="0"/>
        <w:ind w:left="-284" w:right="-285"/>
        <w:rPr>
          <w:rFonts w:eastAsia="Calibri"/>
          <w:lang w:eastAsia="en-US"/>
        </w:rPr>
      </w:pPr>
      <w:r w:rsidRPr="00AD5706">
        <w:rPr>
          <w:rFonts w:eastAsia="Calibri"/>
          <w:lang w:eastAsia="en-US"/>
        </w:rPr>
        <w:t>a nyilatkozatok megtételekor minden esetben tekintettel kell lenni a hivatali titoktartásra vonatkozó szabályokra, valamint az óvoda jó hírnevére és érdekeire,</w:t>
      </w:r>
    </w:p>
    <w:p w14:paraId="140E254F" w14:textId="77777777" w:rsidR="006505A4" w:rsidRPr="00AD5706" w:rsidRDefault="006505A4" w:rsidP="00A05435">
      <w:pPr>
        <w:numPr>
          <w:ilvl w:val="0"/>
          <w:numId w:val="36"/>
        </w:numPr>
        <w:tabs>
          <w:tab w:val="num" w:pos="-284"/>
          <w:tab w:val="left" w:pos="240"/>
        </w:tabs>
        <w:autoSpaceDE w:val="0"/>
        <w:ind w:left="-284" w:right="-285"/>
        <w:rPr>
          <w:rFonts w:eastAsia="Calibri"/>
          <w:lang w:eastAsia="en-US"/>
        </w:rPr>
      </w:pPr>
      <w:r w:rsidRPr="00AD5706">
        <w:rPr>
          <w:rFonts w:eastAsia="Calibri"/>
          <w:lang w:eastAsia="en-US"/>
        </w:rPr>
        <w:lastRenderedPageBreak/>
        <w:t>nem adható nyilatkozat olyan üggyel, ténnyel és körülménnyel kapcsolatban, amelynek idő előtti nyilvánosságra hozatala az óvoda tevékenységében zavart, anyagi, vagy erkölcsi kárt okozna, továbbá olyan kérdésekről, amelyeknél a döntés nem a nyilatkozattevő hatáskörébe tartozik,</w:t>
      </w:r>
    </w:p>
    <w:p w14:paraId="7DB9F1E1" w14:textId="77777777" w:rsidR="006505A4" w:rsidRPr="00AD5706" w:rsidRDefault="006505A4" w:rsidP="00A05435">
      <w:pPr>
        <w:numPr>
          <w:ilvl w:val="0"/>
          <w:numId w:val="36"/>
        </w:numPr>
        <w:tabs>
          <w:tab w:val="num" w:pos="-284"/>
          <w:tab w:val="left" w:pos="240"/>
        </w:tabs>
        <w:autoSpaceDE w:val="0"/>
        <w:ind w:left="-284" w:right="-285"/>
        <w:rPr>
          <w:rFonts w:eastAsia="Calibri"/>
          <w:lang w:eastAsia="en-US"/>
        </w:rPr>
      </w:pPr>
      <w:r w:rsidRPr="00AD5706">
        <w:rPr>
          <w:rFonts w:eastAsia="Calibri"/>
          <w:lang w:eastAsia="en-US"/>
        </w:rPr>
        <w:t>a médiának adott nyilatkozattevőnek joga van arra, hogy a vele készített riport anyagát a közlés előtt megismerje,</w:t>
      </w:r>
    </w:p>
    <w:p w14:paraId="61814F0E" w14:textId="77777777" w:rsidR="006505A4" w:rsidRPr="00AD5706" w:rsidRDefault="006505A4" w:rsidP="00A05435">
      <w:pPr>
        <w:numPr>
          <w:ilvl w:val="0"/>
          <w:numId w:val="36"/>
        </w:numPr>
        <w:tabs>
          <w:tab w:val="num" w:pos="-284"/>
          <w:tab w:val="left" w:pos="240"/>
        </w:tabs>
        <w:autoSpaceDE w:val="0"/>
        <w:ind w:left="-284" w:right="-285"/>
        <w:rPr>
          <w:b/>
          <w:bCs/>
        </w:rPr>
      </w:pPr>
      <w:r w:rsidRPr="00AD5706">
        <w:rPr>
          <w:rFonts w:eastAsia="Calibri"/>
          <w:lang w:eastAsia="en-US"/>
        </w:rPr>
        <w:t>kérheti az újságírót, riportert, hogy az anyagnak azt a részét és szövegkörnyezetét, amely az ő szavait tartalmazza, közlés előtt vele egyeztesse.</w:t>
      </w:r>
    </w:p>
    <w:p w14:paraId="0B16742D" w14:textId="3689D10B" w:rsidR="008F0FC1" w:rsidRPr="00AD5706" w:rsidRDefault="008F0FC1" w:rsidP="008F0FC1">
      <w:pPr>
        <w:pStyle w:val="Cmsor2"/>
        <w:numPr>
          <w:ilvl w:val="0"/>
          <w:numId w:val="0"/>
        </w:numPr>
        <w:spacing w:line="276" w:lineRule="auto"/>
        <w:rPr>
          <w:i w:val="0"/>
        </w:rPr>
      </w:pPr>
      <w:r w:rsidRPr="00AD5706">
        <w:rPr>
          <w:rFonts w:ascii="Times New Roman" w:eastAsia="Calibri" w:hAnsi="Times New Roman" w:cs="Times New Roman"/>
          <w:b w:val="0"/>
          <w:bCs w:val="0"/>
          <w:i w:val="0"/>
          <w:iCs w:val="0"/>
          <w:sz w:val="24"/>
          <w:szCs w:val="24"/>
          <w:lang w:eastAsia="en-US"/>
        </w:rPr>
        <w:t>16</w:t>
      </w:r>
      <w:r w:rsidRPr="00AD5706">
        <w:rPr>
          <w:rFonts w:ascii="Times New Roman" w:eastAsia="Calibri" w:hAnsi="Times New Roman" w:cs="Times New Roman"/>
          <w:b w:val="0"/>
          <w:bCs w:val="0"/>
          <w:i w:val="0"/>
          <w:iCs w:val="0"/>
          <w:lang w:eastAsia="en-US"/>
        </w:rPr>
        <w:t>.</w:t>
      </w:r>
      <w:r w:rsidRPr="00AD5706">
        <w:rPr>
          <w:rFonts w:ascii="Times New Roman" w:hAnsi="Times New Roman" w:cs="Times New Roman"/>
          <w:i w:val="0"/>
        </w:rPr>
        <w:t xml:space="preserve"> 1-ES TIPUSÚ DIABÉTESSZEL ÉLŐ GYERMEKEK ELLÁTÁSÁNAK SPECIÁLIS ELJÁRÁSRENDJE</w:t>
      </w:r>
    </w:p>
    <w:p w14:paraId="7773906D" w14:textId="77777777" w:rsidR="008F0FC1" w:rsidRPr="00AD5706" w:rsidRDefault="008F0FC1" w:rsidP="008F0FC1"/>
    <w:p w14:paraId="27789AA3" w14:textId="33CC057D" w:rsidR="008F0FC1" w:rsidRPr="00AD5706" w:rsidRDefault="008F0FC1" w:rsidP="008F0FC1">
      <w:pPr>
        <w:pStyle w:val="Cmsor2"/>
        <w:widowControl w:val="0"/>
        <w:numPr>
          <w:ilvl w:val="0"/>
          <w:numId w:val="0"/>
        </w:numPr>
        <w:spacing w:line="276" w:lineRule="auto"/>
        <w:ind w:left="576" w:hanging="576"/>
        <w:rPr>
          <w:b w:val="0"/>
          <w:bCs w:val="0"/>
          <w:i w:val="0"/>
          <w:sz w:val="24"/>
        </w:rPr>
      </w:pPr>
      <w:r w:rsidRPr="00AD5706">
        <w:rPr>
          <w:rFonts w:ascii="Times New Roman" w:hAnsi="Times New Roman" w:cs="Times New Roman"/>
          <w:b w:val="0"/>
          <w:bCs w:val="0"/>
          <w:i w:val="0"/>
          <w:sz w:val="24"/>
        </w:rPr>
        <w:t>16.1 Az intézményben a szülő külön kérelme alapján biztosítjuk tagóvodánként az 1-es típusú diabétesszel élő gyermekek speciális ellátását.</w:t>
      </w:r>
    </w:p>
    <w:p w14:paraId="58D12E90" w14:textId="77777777" w:rsidR="008F0FC1" w:rsidRPr="00AD5706" w:rsidRDefault="008F0FC1" w:rsidP="008F0FC1">
      <w:pPr>
        <w:widowControl w:val="0"/>
        <w:tabs>
          <w:tab w:val="left" w:pos="1116"/>
        </w:tabs>
        <w:ind w:firstLine="709"/>
      </w:pPr>
      <w:r w:rsidRPr="00AD5706">
        <w:t>Az ellátás érdekében minden tagóvodában 1 fő óvodapedagógus vagy érettségivel rendelkező nevelés-oktatást segítő szakember rendelkezik Diaped. tanúsítvánnyal. A tanúsítványt az Oktatási Hivatal által szervezett továbbképzésen szerezték meg. A képzés során elsajátították a vércukorszint mérést és inzulin beadását. A gyermekek ellátását  szakorvosi  előírás szerint végzik.</w:t>
      </w:r>
    </w:p>
    <w:p w14:paraId="6BF431DC" w14:textId="77777777" w:rsidR="008F0FC1" w:rsidRPr="00AD5706" w:rsidRDefault="008F0FC1" w:rsidP="008F0FC1">
      <w:pPr>
        <w:widowControl w:val="0"/>
        <w:tabs>
          <w:tab w:val="left" w:pos="1116"/>
        </w:tabs>
        <w:ind w:firstLine="709"/>
      </w:pPr>
      <w:r w:rsidRPr="00AD5706">
        <w:t xml:space="preserve">A gyermek szakszerű ellátásán túl a szülő a 328/2011. kormányrendelet szerint igényelheti a diétás étrend biztosítását, illetve a diétás étkezés a szülő írásbeli nyilatkozata alapján – a gyermek intézménybe bevitt, vagy a szülő által az intézménybe rendelt étel intézményben történő elfogyasztásának lehetővé tételével is biztosítható. Ez esetben biztosítjuk a hűtés, a melegítés és a fogyasztás megfelelő feltételeit a hatályos jogszabályok és szakmai előírások betartásával. </w:t>
      </w:r>
    </w:p>
    <w:p w14:paraId="1229C62D" w14:textId="77777777" w:rsidR="008F0FC1" w:rsidRPr="00AD5706" w:rsidRDefault="008F0FC1" w:rsidP="008F0FC1">
      <w:pPr>
        <w:widowControl w:val="0"/>
        <w:tabs>
          <w:tab w:val="left" w:pos="1116"/>
        </w:tabs>
        <w:ind w:firstLine="709"/>
      </w:pPr>
    </w:p>
    <w:p w14:paraId="67A46C8F" w14:textId="77777777" w:rsidR="008F0FC1" w:rsidRPr="00AD5706" w:rsidRDefault="008F0FC1" w:rsidP="008F0FC1">
      <w:pPr>
        <w:widowControl w:val="0"/>
        <w:tabs>
          <w:tab w:val="left" w:pos="1116"/>
        </w:tabs>
        <w:ind w:firstLine="1134"/>
      </w:pPr>
      <w:r w:rsidRPr="00AD5706">
        <w:t>Az 1-es típusú diabétesszel élő gyermekek ellátási folyamata az intézményben:</w:t>
      </w:r>
    </w:p>
    <w:p w14:paraId="29E59D57" w14:textId="77777777" w:rsidR="008F0FC1" w:rsidRPr="00AD5706" w:rsidRDefault="008F0FC1" w:rsidP="008F0FC1">
      <w:pPr>
        <w:widowControl w:val="0"/>
        <w:tabs>
          <w:tab w:val="left" w:pos="1116"/>
        </w:tabs>
        <w:ind w:firstLine="1134"/>
      </w:pPr>
    </w:p>
    <w:p w14:paraId="68D1E1F4"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szülői kérelem benyújtása mellékelt szakorvosi javaslattal</w:t>
      </w:r>
    </w:p>
    <w:p w14:paraId="56D63531"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szülői nyilatkozat diétás étrend biztosításáról</w:t>
      </w:r>
    </w:p>
    <w:p w14:paraId="72C373B0"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a gyermek csoporthoz rendelése megfelelő szakember jelenlétével</w:t>
      </w:r>
    </w:p>
    <w:p w14:paraId="4F3A0D70"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diétás étrend biztosítása szülői nyilatkozat alapján</w:t>
      </w:r>
    </w:p>
    <w:p w14:paraId="01226E1D"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a gyermek rendszeres vércukorszint mérése szakorvosi előírás szerint</w:t>
      </w:r>
    </w:p>
    <w:p w14:paraId="20E6FBA5"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az ellátáshoz szükséges eszközök, gyógyszerek megfelelő tárolása</w:t>
      </w:r>
    </w:p>
    <w:p w14:paraId="5850A9C1"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az előírt időközönként szükséges mennyiségű inzulin beadása</w:t>
      </w:r>
    </w:p>
    <w:p w14:paraId="298D3B07"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megfelelő, előírás szerinti időben történő étkezés biztosítása</w:t>
      </w:r>
    </w:p>
    <w:p w14:paraId="2A1E3889" w14:textId="77777777" w:rsidR="008F0FC1" w:rsidRPr="00AD5706" w:rsidRDefault="008F0FC1" w:rsidP="008F0FC1">
      <w:pPr>
        <w:pStyle w:val="Listaszerbekezds"/>
        <w:widowControl w:val="0"/>
        <w:numPr>
          <w:ilvl w:val="1"/>
          <w:numId w:val="62"/>
        </w:numPr>
        <w:tabs>
          <w:tab w:val="left" w:pos="-1764"/>
          <w:tab w:val="left" w:pos="-1440"/>
        </w:tabs>
        <w:suppressAutoHyphens/>
        <w:autoSpaceDN w:val="0"/>
        <w:spacing w:line="240" w:lineRule="auto"/>
        <w:contextualSpacing w:val="0"/>
        <w:jc w:val="left"/>
        <w:textAlignment w:val="baseline"/>
      </w:pPr>
      <w:r w:rsidRPr="00AD5706">
        <w:t>kapcsolattartás, együttműködés a szülővel, szakemberekkel</w:t>
      </w:r>
    </w:p>
    <w:p w14:paraId="646BB410" w14:textId="5BAD7CCD" w:rsidR="008F0FC1" w:rsidRPr="00AD5706" w:rsidRDefault="008F0FC1" w:rsidP="008F0FC1">
      <w:pPr>
        <w:widowControl w:val="0"/>
        <w:tabs>
          <w:tab w:val="left" w:pos="1116"/>
        </w:tabs>
      </w:pPr>
    </w:p>
    <w:p w14:paraId="2999A249" w14:textId="6D18B0F6" w:rsidR="00036429" w:rsidRPr="00AD5706" w:rsidRDefault="00036429" w:rsidP="008F0FC1">
      <w:pPr>
        <w:widowControl w:val="0"/>
        <w:tabs>
          <w:tab w:val="left" w:pos="1116"/>
        </w:tabs>
      </w:pPr>
    </w:p>
    <w:p w14:paraId="12E7B0EB" w14:textId="0422D10D" w:rsidR="008F0FC1" w:rsidRPr="00AD5706" w:rsidRDefault="00036429" w:rsidP="008F0FC1">
      <w:pPr>
        <w:widowControl w:val="0"/>
        <w:tabs>
          <w:tab w:val="left" w:pos="1116"/>
        </w:tabs>
        <w:rPr>
          <w:i/>
        </w:rPr>
      </w:pPr>
      <w:r w:rsidRPr="00AD5706">
        <w:t xml:space="preserve">                    </w:t>
      </w:r>
      <w:r w:rsidR="008F0FC1" w:rsidRPr="00AD5706">
        <w:rPr>
          <w:i/>
        </w:rPr>
        <w:t>Eljárás diabéteszes gyermek esetleges rosszulléte esetén:</w:t>
      </w:r>
    </w:p>
    <w:p w14:paraId="5D7AD873" w14:textId="77777777" w:rsidR="008F0FC1" w:rsidRPr="00AD5706" w:rsidRDefault="008F0FC1" w:rsidP="008F0FC1">
      <w:pPr>
        <w:widowControl w:val="0"/>
        <w:tabs>
          <w:tab w:val="left" w:pos="1116"/>
        </w:tabs>
        <w:rPr>
          <w:i/>
        </w:rPr>
      </w:pPr>
    </w:p>
    <w:p w14:paraId="4CCE8CA4" w14:textId="22D964C0" w:rsidR="008F0FC1" w:rsidRPr="00AD5706" w:rsidRDefault="008F0FC1" w:rsidP="008F0FC1">
      <w:pPr>
        <w:pStyle w:val="Cmsor2"/>
        <w:widowControl w:val="0"/>
        <w:numPr>
          <w:ilvl w:val="0"/>
          <w:numId w:val="0"/>
        </w:numPr>
        <w:spacing w:line="276" w:lineRule="auto"/>
        <w:ind w:left="576" w:hanging="576"/>
        <w:rPr>
          <w:rFonts w:ascii="Times New Roman" w:hAnsi="Times New Roman" w:cs="Times New Roman"/>
          <w:b w:val="0"/>
          <w:i w:val="0"/>
          <w:sz w:val="24"/>
          <w:szCs w:val="24"/>
        </w:rPr>
      </w:pPr>
      <w:r w:rsidRPr="00AD5706">
        <w:rPr>
          <w:rFonts w:ascii="Times New Roman" w:hAnsi="Times New Roman" w:cs="Times New Roman"/>
          <w:b w:val="0"/>
          <w:i w:val="0"/>
          <w:sz w:val="24"/>
          <w:szCs w:val="24"/>
        </w:rPr>
        <w:lastRenderedPageBreak/>
        <w:t>16.2Diabéteszes rosszullét felléphet</w:t>
      </w:r>
    </w:p>
    <w:p w14:paraId="2AF659C1" w14:textId="77777777" w:rsidR="008F0FC1" w:rsidRPr="00AD5706" w:rsidRDefault="008F0FC1" w:rsidP="008F0FC1">
      <w:pPr>
        <w:pStyle w:val="Listaszerbekezds"/>
        <w:widowControl w:val="0"/>
        <w:numPr>
          <w:ilvl w:val="1"/>
          <w:numId w:val="62"/>
        </w:numPr>
        <w:suppressAutoHyphens/>
        <w:autoSpaceDN w:val="0"/>
        <w:spacing w:line="240" w:lineRule="auto"/>
        <w:contextualSpacing w:val="0"/>
        <w:jc w:val="left"/>
        <w:textAlignment w:val="baseline"/>
      </w:pPr>
      <w:r w:rsidRPr="00AD5706">
        <w:t>ha a vércukorszint hirtelen leesik (hipoglikémia)</w:t>
      </w:r>
    </w:p>
    <w:p w14:paraId="47DE035A" w14:textId="77777777" w:rsidR="008F0FC1" w:rsidRPr="00AD5706" w:rsidRDefault="008F0FC1" w:rsidP="008F0FC1">
      <w:pPr>
        <w:widowControl w:val="0"/>
      </w:pPr>
      <w:r w:rsidRPr="00AD5706">
        <w:t>Jellemző tünetek:</w:t>
      </w:r>
      <w:r w:rsidRPr="00AD5706">
        <w:rPr>
          <w:shd w:val="clear" w:color="auto" w:fill="FFFFFF"/>
        </w:rPr>
        <w:t xml:space="preserve"> hideg verejték, sápadtság, remegés, fejfájás, szédülés, gyengeség, éhségérzet, szapora  pulzus, izgatott állapot, hányinger, tudatzavar.</w:t>
      </w:r>
    </w:p>
    <w:p w14:paraId="2B335D0D" w14:textId="77777777" w:rsidR="008F0FC1" w:rsidRPr="00AD5706" w:rsidRDefault="008F0FC1" w:rsidP="008F0FC1">
      <w:pPr>
        <w:widowControl w:val="0"/>
      </w:pPr>
      <w:r w:rsidRPr="00AD5706">
        <w:rPr>
          <w:shd w:val="clear" w:color="auto" w:fill="FFFFFF"/>
        </w:rPr>
        <w:t>Okai lehetnek:</w:t>
      </w:r>
      <w:r w:rsidRPr="00AD5706">
        <w:t xml:space="preserve"> </w:t>
      </w:r>
      <w:r w:rsidRPr="00AD5706">
        <w:rPr>
          <w:shd w:val="clear" w:color="auto" w:fill="FFFFFF"/>
        </w:rPr>
        <w:t>ha a beteg az inzulin beadása után nem étkezett, későn étkezett, túl sok inzulint adott magának véletlenül, kimerítő testmozgást végzett, rossz helyre, pl. izomba adta az inzulint, ahonnan gyorsabban szívódik fel.</w:t>
      </w:r>
    </w:p>
    <w:p w14:paraId="6C858EE4" w14:textId="77777777" w:rsidR="008F0FC1" w:rsidRPr="00AD5706" w:rsidRDefault="008F0FC1" w:rsidP="008F0FC1">
      <w:pPr>
        <w:widowControl w:val="0"/>
        <w:rPr>
          <w:shd w:val="clear" w:color="auto" w:fill="FFFFFF"/>
        </w:rPr>
      </w:pPr>
    </w:p>
    <w:p w14:paraId="5AC7B27E" w14:textId="77777777" w:rsidR="008F0FC1" w:rsidRPr="00AD5706" w:rsidRDefault="008F0FC1" w:rsidP="008F0FC1">
      <w:pPr>
        <w:pStyle w:val="Listaszerbekezds"/>
        <w:widowControl w:val="0"/>
        <w:numPr>
          <w:ilvl w:val="1"/>
          <w:numId w:val="62"/>
        </w:numPr>
        <w:suppressAutoHyphens/>
        <w:autoSpaceDN w:val="0"/>
        <w:spacing w:line="240" w:lineRule="auto"/>
        <w:contextualSpacing w:val="0"/>
        <w:jc w:val="left"/>
        <w:textAlignment w:val="baseline"/>
      </w:pPr>
      <w:r w:rsidRPr="00AD5706">
        <w:t>ha a vércukorszint hirtelen felmegy (ketoacidózis)</w:t>
      </w:r>
    </w:p>
    <w:p w14:paraId="3A177ABE" w14:textId="77777777" w:rsidR="008F0FC1" w:rsidRPr="00AD5706" w:rsidRDefault="008F0FC1" w:rsidP="008F0FC1">
      <w:pPr>
        <w:widowControl w:val="0"/>
      </w:pPr>
      <w:r w:rsidRPr="00AD5706">
        <w:t>Jellemző tünetek: acetonszagú lehelet, hányás, kipirult arc, beesett szem, száraz, lepedékes nyelv, szapora légzés. Ez a folyamat nem egyik pillanatról a másikra következik be, tehát, ha az elején beavatkozunk, a beteg nem kerül súlyos állapotba.</w:t>
      </w:r>
    </w:p>
    <w:p w14:paraId="31CCA53D" w14:textId="77777777" w:rsidR="008F0FC1" w:rsidRPr="00AD5706" w:rsidRDefault="008F0FC1" w:rsidP="008F0FC1">
      <w:pPr>
        <w:widowControl w:val="0"/>
      </w:pPr>
    </w:p>
    <w:p w14:paraId="12EBE350" w14:textId="77777777" w:rsidR="008F0FC1" w:rsidRPr="00AD5706" w:rsidRDefault="008F0FC1" w:rsidP="008F0FC1">
      <w:pPr>
        <w:widowControl w:val="0"/>
        <w:ind w:firstLine="567"/>
      </w:pPr>
      <w:r w:rsidRPr="00AD5706">
        <w:t>Legfontosabb feladat, hogy a tüneteket észleljük, felismerjük. A tünetek észlelését követően első feladat a gyermek eltávolítása a gyermekcsoportból,  a vércukorszint mérése és az eredménynek megfelelő eljárás.</w:t>
      </w:r>
    </w:p>
    <w:p w14:paraId="7E7C38D8" w14:textId="77777777" w:rsidR="008F0FC1" w:rsidRPr="00AD5706" w:rsidRDefault="008F0FC1" w:rsidP="008F0FC1">
      <w:pPr>
        <w:widowControl w:val="0"/>
        <w:ind w:firstLine="567"/>
      </w:pPr>
    </w:p>
    <w:p w14:paraId="7E9DACED" w14:textId="77777777" w:rsidR="008F0FC1" w:rsidRPr="00AD5706" w:rsidRDefault="008F0FC1" w:rsidP="008F0FC1">
      <w:pPr>
        <w:widowControl w:val="0"/>
        <w:ind w:firstLine="567"/>
      </w:pPr>
      <w:r w:rsidRPr="00AD5706">
        <w:t xml:space="preserve">Hipoglikémiás enyhe tünetek esetén szőlőcukor juttatása a szervezetbe, erősebb tünet esetén Glukagon injekció alkalmazása (Az injekció csak akkor alkalmazható, ha azt szakorvos előírja, a szülő rendelkezésre bocsájtja. Az injekció szakszerű tárolása az intézmény feladata.) </w:t>
      </w:r>
    </w:p>
    <w:p w14:paraId="0200070C" w14:textId="77777777" w:rsidR="008F0FC1" w:rsidRPr="00AD5706" w:rsidRDefault="008F0FC1" w:rsidP="008F0FC1">
      <w:pPr>
        <w:widowControl w:val="0"/>
        <w:ind w:firstLine="567"/>
      </w:pPr>
    </w:p>
    <w:p w14:paraId="561B1014" w14:textId="77777777" w:rsidR="008F0FC1" w:rsidRPr="00AD5706" w:rsidRDefault="008F0FC1" w:rsidP="008F0FC1">
      <w:pPr>
        <w:widowControl w:val="0"/>
        <w:ind w:firstLine="567"/>
      </w:pPr>
    </w:p>
    <w:p w14:paraId="6744BC5D" w14:textId="77777777" w:rsidR="008F0FC1" w:rsidRPr="00AD5706" w:rsidRDefault="008F0FC1" w:rsidP="008F0FC1">
      <w:pPr>
        <w:widowControl w:val="0"/>
        <w:ind w:firstLine="567"/>
      </w:pPr>
      <w:r w:rsidRPr="00AD5706">
        <w:t>A ketoacidózis  megelőzése a normális inzulin-cukor bevitelével lehetséges. Minden esetben kapja meg a gyermek az inzulinját és tartsuk be az előírt diétát. Az inzulin szakszerű tárolása az intézmény feladata, előírás szerinti adagolását továbbképzésen részt vett szakember végezheti.</w:t>
      </w:r>
    </w:p>
    <w:p w14:paraId="52FB183F" w14:textId="77777777" w:rsidR="008F0FC1" w:rsidRPr="00AD5706" w:rsidRDefault="008F0FC1" w:rsidP="008F0FC1">
      <w:pPr>
        <w:widowControl w:val="0"/>
      </w:pPr>
    </w:p>
    <w:p w14:paraId="05DE0846" w14:textId="77777777" w:rsidR="008F0FC1" w:rsidRPr="00AD5706" w:rsidRDefault="008F0FC1" w:rsidP="008F0FC1">
      <w:pPr>
        <w:widowControl w:val="0"/>
        <w:ind w:firstLine="567"/>
      </w:pPr>
      <w:r w:rsidRPr="00AD5706">
        <w:t>Hirtelen rosszullét esetén a tünetek gyors, szakszerű kezelését követően értesítsük a mentőket és egyidőben a szülőt is.</w:t>
      </w:r>
    </w:p>
    <w:p w14:paraId="31F021AC" w14:textId="77777777" w:rsidR="008F0FC1" w:rsidRPr="00AD5706" w:rsidRDefault="008F0FC1" w:rsidP="008F0FC1"/>
    <w:p w14:paraId="670596C3" w14:textId="5C75AFD9" w:rsidR="00B231E4" w:rsidRPr="00AD5706" w:rsidRDefault="00B231E4" w:rsidP="00C077F7">
      <w:pPr>
        <w:tabs>
          <w:tab w:val="left" w:pos="240"/>
        </w:tabs>
        <w:autoSpaceDE w:val="0"/>
        <w:ind w:right="-285"/>
        <w:rPr>
          <w:rFonts w:eastAsia="Calibri"/>
          <w:lang w:eastAsia="en-US"/>
        </w:rPr>
      </w:pPr>
    </w:p>
    <w:p w14:paraId="29E7FF16" w14:textId="4431AE02" w:rsidR="00B231E4" w:rsidRPr="00AD5706" w:rsidRDefault="00B231E4" w:rsidP="00C077F7">
      <w:pPr>
        <w:tabs>
          <w:tab w:val="left" w:pos="240"/>
        </w:tabs>
        <w:autoSpaceDE w:val="0"/>
        <w:ind w:right="-285"/>
        <w:rPr>
          <w:rFonts w:eastAsia="Calibri"/>
          <w:lang w:eastAsia="en-US"/>
        </w:rPr>
      </w:pPr>
    </w:p>
    <w:p w14:paraId="40ED535A" w14:textId="6BA36841" w:rsidR="00B231E4" w:rsidRPr="00AD5706" w:rsidRDefault="00B231E4" w:rsidP="00C077F7">
      <w:pPr>
        <w:tabs>
          <w:tab w:val="left" w:pos="240"/>
        </w:tabs>
        <w:autoSpaceDE w:val="0"/>
        <w:ind w:right="-285"/>
        <w:rPr>
          <w:rFonts w:eastAsia="Calibri"/>
          <w:lang w:eastAsia="en-US"/>
        </w:rPr>
      </w:pPr>
    </w:p>
    <w:p w14:paraId="76E3672B" w14:textId="3BC9A257" w:rsidR="00B231E4" w:rsidRPr="00AD5706" w:rsidRDefault="00B231E4" w:rsidP="00C077F7">
      <w:pPr>
        <w:tabs>
          <w:tab w:val="left" w:pos="240"/>
        </w:tabs>
        <w:autoSpaceDE w:val="0"/>
        <w:ind w:right="-285"/>
        <w:rPr>
          <w:rFonts w:eastAsia="Calibri"/>
          <w:lang w:eastAsia="en-US"/>
        </w:rPr>
      </w:pPr>
    </w:p>
    <w:p w14:paraId="4165C96F" w14:textId="77777777" w:rsidR="00036429" w:rsidRPr="00AD5706" w:rsidRDefault="00036429" w:rsidP="00C077F7">
      <w:pPr>
        <w:tabs>
          <w:tab w:val="left" w:pos="240"/>
        </w:tabs>
        <w:autoSpaceDE w:val="0"/>
        <w:ind w:right="-285"/>
        <w:rPr>
          <w:rFonts w:eastAsia="Calibri"/>
          <w:lang w:eastAsia="en-US"/>
        </w:rPr>
      </w:pPr>
    </w:p>
    <w:p w14:paraId="5AC1C4F9" w14:textId="729449B2" w:rsidR="003A5E80" w:rsidRPr="00AD5706" w:rsidRDefault="006505A4" w:rsidP="008F0FC1">
      <w:pPr>
        <w:pStyle w:val="Cmsor1"/>
        <w:numPr>
          <w:ilvl w:val="0"/>
          <w:numId w:val="65"/>
        </w:numPr>
        <w:rPr>
          <w:i w:val="0"/>
        </w:rPr>
      </w:pPr>
      <w:r w:rsidRPr="00AD5706">
        <w:rPr>
          <w:i w:val="0"/>
        </w:rPr>
        <w:lastRenderedPageBreak/>
        <w:t>MELLÉKLET</w:t>
      </w:r>
      <w:r w:rsidR="00207AFC" w:rsidRPr="00AD5706">
        <w:rPr>
          <w:i w:val="0"/>
        </w:rPr>
        <w:t>:</w:t>
      </w:r>
      <w:r w:rsidR="007D40CF" w:rsidRPr="00AD5706">
        <w:rPr>
          <w:i w:val="0"/>
        </w:rPr>
        <w:tab/>
      </w:r>
      <w:r w:rsidR="007D40CF" w:rsidRPr="00AD5706">
        <w:rPr>
          <w:i w:val="0"/>
        </w:rPr>
        <w:tab/>
      </w:r>
      <w:r w:rsidR="007D40CF" w:rsidRPr="00AD5706">
        <w:rPr>
          <w:i w:val="0"/>
        </w:rPr>
        <w:tab/>
      </w:r>
      <w:r w:rsidR="007D40CF" w:rsidRPr="00AD5706">
        <w:rPr>
          <w:i w:val="0"/>
        </w:rPr>
        <w:tab/>
      </w:r>
      <w:r w:rsidR="007D40CF" w:rsidRPr="00AD5706">
        <w:rPr>
          <w:i w:val="0"/>
        </w:rPr>
        <w:tab/>
      </w:r>
      <w:r w:rsidR="007D40CF" w:rsidRPr="00AD5706">
        <w:rPr>
          <w:i w:val="0"/>
        </w:rPr>
        <w:tab/>
      </w:r>
      <w:r w:rsidR="007D40CF" w:rsidRPr="00AD5706">
        <w:rPr>
          <w:i w:val="0"/>
        </w:rPr>
        <w:tab/>
      </w:r>
      <w:r w:rsidR="007D40CF" w:rsidRPr="00AD5706">
        <w:rPr>
          <w:i w:val="0"/>
        </w:rPr>
        <w:tab/>
      </w:r>
      <w:r w:rsidR="007D40CF" w:rsidRPr="00AD5706">
        <w:rPr>
          <w:i w:val="0"/>
        </w:rPr>
        <w:tab/>
      </w:r>
    </w:p>
    <w:p w14:paraId="56AE6A6F" w14:textId="77777777" w:rsidR="003A5E80" w:rsidRPr="00AD5706" w:rsidRDefault="003A5E80" w:rsidP="003A5E80">
      <w:pPr>
        <w:spacing w:line="240" w:lineRule="auto"/>
        <w:jc w:val="right"/>
        <w:rPr>
          <w:lang w:eastAsia="en-US"/>
        </w:rPr>
      </w:pPr>
      <w:r w:rsidRPr="00AD5706">
        <w:rPr>
          <w:bCs/>
        </w:rPr>
        <w:t>1. sz .melléklet</w:t>
      </w:r>
    </w:p>
    <w:p w14:paraId="7C360654" w14:textId="77777777" w:rsidR="003A5E80" w:rsidRPr="00AD5706" w:rsidRDefault="003A5E80" w:rsidP="003A5E80">
      <w:pPr>
        <w:spacing w:line="240" w:lineRule="auto"/>
        <w:jc w:val="left"/>
        <w:rPr>
          <w:b/>
          <w:bCs/>
        </w:rPr>
      </w:pPr>
    </w:p>
    <w:p w14:paraId="3F9DB4D5" w14:textId="77777777" w:rsidR="006505A4" w:rsidRPr="00AD5706" w:rsidRDefault="006505A4">
      <w:pPr>
        <w:rPr>
          <w:b/>
        </w:rPr>
      </w:pPr>
      <w:r w:rsidRPr="00AD5706">
        <w:rPr>
          <w:b/>
        </w:rPr>
        <w:t>Az intézmény szervezeti felépítése, struktúrája</w:t>
      </w:r>
    </w:p>
    <w:p w14:paraId="202F3403" w14:textId="77777777" w:rsidR="006505A4" w:rsidRPr="00AD5706" w:rsidRDefault="006505A4">
      <w:pPr>
        <w:rPr>
          <w:b/>
        </w:rPr>
      </w:pPr>
    </w:p>
    <w:p w14:paraId="4DEB0864" w14:textId="77777777" w:rsidR="006505A4" w:rsidRPr="00AD5706" w:rsidRDefault="006505A4">
      <w:r w:rsidRPr="00AD5706">
        <w:t>A szervezeti egységek és a vezetői szintek meghatározásánál azt az alapelvet érvényesítjük, hogy az intézmény feladatait a jogszabályi előírásoknak és a tartalmi követelményeknek megfelelően magas színvonalon láthassa el. A munkavégzés, a racionális és gazdaságos működtetés, valamint a helyi adottságok, körülmények és igények figyelembe vételével alakítottuk ki a szervezeti egységeket.</w:t>
      </w:r>
    </w:p>
    <w:p w14:paraId="4CADD219" w14:textId="3005063C" w:rsidR="006505A4" w:rsidRPr="00AD5706" w:rsidRDefault="006505A4">
      <w:pPr>
        <w:tabs>
          <w:tab w:val="left" w:pos="2220"/>
        </w:tabs>
      </w:pPr>
      <w:r w:rsidRPr="00AD5706">
        <w:tab/>
      </w:r>
    </w:p>
    <w:p w14:paraId="4BCCF3A7" w14:textId="77777777" w:rsidR="00BD3D45" w:rsidRPr="00AD5706" w:rsidRDefault="00BD3D45">
      <w:pPr>
        <w:tabs>
          <w:tab w:val="left" w:pos="2220"/>
        </w:tabs>
      </w:pPr>
    </w:p>
    <w:p w14:paraId="4361E6E4" w14:textId="77777777" w:rsidR="00A820EC" w:rsidRPr="00AD5706" w:rsidRDefault="00A820EC" w:rsidP="00A820EC">
      <w:pPr>
        <w:spacing w:after="120" w:line="240" w:lineRule="auto"/>
        <w:rPr>
          <w:b/>
          <w:i/>
        </w:rPr>
      </w:pPr>
      <w:r w:rsidRPr="00AD5706">
        <w:rPr>
          <w:b/>
          <w:i/>
        </w:rPr>
        <w:t>Szervezetünk felépítése, intézményi hierarchia ábrázolása:</w:t>
      </w:r>
    </w:p>
    <w:p w14:paraId="1DE3A28E" w14:textId="77777777" w:rsidR="00A820EC" w:rsidRPr="00AD5706" w:rsidRDefault="00A820EC" w:rsidP="00A820EC"/>
    <w:p w14:paraId="40DFE060" w14:textId="77777777" w:rsidR="00A820EC" w:rsidRPr="00AD5706" w:rsidRDefault="00A820EC" w:rsidP="00A820EC"/>
    <w:p w14:paraId="67AFA4F4" w14:textId="77777777" w:rsidR="00A820EC" w:rsidRPr="00AD5706" w:rsidRDefault="00A820EC" w:rsidP="00A820EC">
      <w:pPr>
        <w:ind w:left="1139"/>
        <w:rPr>
          <w:b/>
          <w:u w:val="single"/>
        </w:rPr>
      </w:pPr>
      <w:r w:rsidRPr="00AD5706">
        <w:rPr>
          <w:b/>
          <w:noProof/>
          <w:u w:val="single"/>
          <w:lang w:eastAsia="hu-HU"/>
        </w:rPr>
        <w:t>Nevelőtestület tagjai:</w:t>
      </w:r>
      <w:r w:rsidRPr="00AD5706">
        <w:rPr>
          <w:b/>
          <w:noProof/>
          <w:lang w:eastAsia="hu-HU"/>
        </w:rPr>
        <w:tab/>
        <w:t xml:space="preserve"> </w:t>
      </w:r>
      <w:r w:rsidRPr="00AD5706">
        <w:rPr>
          <w:b/>
          <w:noProof/>
          <w:lang w:eastAsia="hu-HU"/>
        </w:rPr>
        <w:tab/>
        <w:t xml:space="preserve">            </w:t>
      </w:r>
      <w:r w:rsidRPr="00AD5706">
        <w:rPr>
          <w:b/>
          <w:u w:val="single"/>
        </w:rPr>
        <w:t>Pedagógiai munkát közvetlen segítők:</w:t>
      </w:r>
    </w:p>
    <w:p w14:paraId="58581BED" w14:textId="77777777" w:rsidR="00A820EC" w:rsidRPr="00AD5706" w:rsidRDefault="00A820EC" w:rsidP="00A820EC">
      <w:pPr>
        <w:jc w:val="left"/>
        <w:rPr>
          <w:b/>
        </w:rPr>
      </w:pPr>
    </w:p>
    <w:p w14:paraId="47343388" w14:textId="77777777" w:rsidR="00A820EC" w:rsidRPr="00AD5706" w:rsidRDefault="00F626F9" w:rsidP="00A820EC">
      <w:pPr>
        <w:jc w:val="left"/>
      </w:pPr>
      <w:r w:rsidRPr="00AD5706">
        <w:rPr>
          <w:noProof/>
          <w:u w:val="single"/>
          <w:lang w:eastAsia="hu-HU"/>
        </w:rPr>
        <mc:AlternateContent>
          <mc:Choice Requires="wps">
            <w:drawing>
              <wp:anchor distT="0" distB="0" distL="114300" distR="114300" simplePos="0" relativeHeight="251672576" behindDoc="0" locked="0" layoutInCell="1" allowOverlap="1" wp14:anchorId="7D6DBAF2" wp14:editId="75A9D1B1">
                <wp:simplePos x="0" y="0"/>
                <wp:positionH relativeFrom="column">
                  <wp:posOffset>955040</wp:posOffset>
                </wp:positionH>
                <wp:positionV relativeFrom="paragraph">
                  <wp:posOffset>22225</wp:posOffset>
                </wp:positionV>
                <wp:extent cx="3950970" cy="344805"/>
                <wp:effectExtent l="8255" t="8890" r="12700" b="825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344805"/>
                        </a:xfrm>
                        <a:prstGeom prst="rect">
                          <a:avLst/>
                        </a:prstGeom>
                        <a:solidFill>
                          <a:srgbClr val="FFFFFF"/>
                        </a:solidFill>
                        <a:ln w="9525">
                          <a:solidFill>
                            <a:srgbClr val="000000"/>
                          </a:solidFill>
                          <a:miter lim="800000"/>
                          <a:headEnd/>
                          <a:tailEnd/>
                        </a:ln>
                      </wps:spPr>
                      <wps:txbx>
                        <w:txbxContent>
                          <w:p w14:paraId="319A3D4C" w14:textId="77777777" w:rsidR="00036429" w:rsidRPr="00E26914" w:rsidRDefault="00036429" w:rsidP="00A820EC">
                            <w:pPr>
                              <w:jc w:val="center"/>
                              <w:rPr>
                                <w:b/>
                                <w:sz w:val="28"/>
                                <w:szCs w:val="28"/>
                              </w:rPr>
                            </w:pPr>
                            <w:r>
                              <w:rPr>
                                <w:b/>
                                <w:sz w:val="28"/>
                                <w:szCs w:val="28"/>
                              </w:rPr>
                              <w:t>ÓVODAVEZETŐ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BAF2" id="Text Box 29" o:spid="_x0000_s1027" type="#_x0000_t202" style="position:absolute;margin-left:75.2pt;margin-top:1.75pt;width:311.1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">
                <v:textbox>
                  <w:txbxContent>
                    <w:p w14:paraId="319A3D4C" w14:textId="77777777" w:rsidR="00036429" w:rsidRPr="00E26914" w:rsidRDefault="00036429" w:rsidP="00A820EC">
                      <w:pPr>
                        <w:jc w:val="center"/>
                        <w:rPr>
                          <w:b/>
                          <w:sz w:val="28"/>
                          <w:szCs w:val="28"/>
                        </w:rPr>
                      </w:pPr>
                      <w:r>
                        <w:rPr>
                          <w:b/>
                          <w:sz w:val="28"/>
                          <w:szCs w:val="28"/>
                        </w:rPr>
                        <w:t>ÓVODAVEZETŐ</w:t>
                      </w:r>
                    </w:p>
                  </w:txbxContent>
                </v:textbox>
              </v:shape>
            </w:pict>
          </mc:Fallback>
        </mc:AlternateContent>
      </w:r>
    </w:p>
    <w:p w14:paraId="38A9B97B" w14:textId="77777777" w:rsidR="00A820EC" w:rsidRPr="00AD5706" w:rsidRDefault="00F626F9" w:rsidP="00A820EC">
      <w:pPr>
        <w:jc w:val="left"/>
      </w:pPr>
      <w:r w:rsidRPr="00AD5706">
        <w:rPr>
          <w:noProof/>
          <w:lang w:eastAsia="hu-HU"/>
        </w:rPr>
        <mc:AlternateContent>
          <mc:Choice Requires="wps">
            <w:drawing>
              <wp:anchor distT="0" distB="0" distL="114300" distR="114300" simplePos="0" relativeHeight="251680768" behindDoc="0" locked="0" layoutInCell="1" allowOverlap="1" wp14:anchorId="0EDE7634" wp14:editId="076968F5">
                <wp:simplePos x="0" y="0"/>
                <wp:positionH relativeFrom="column">
                  <wp:posOffset>3284220</wp:posOffset>
                </wp:positionH>
                <wp:positionV relativeFrom="paragraph">
                  <wp:posOffset>183515</wp:posOffset>
                </wp:positionV>
                <wp:extent cx="1940560" cy="457200"/>
                <wp:effectExtent l="13335" t="13335" r="27305" b="5334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D56B5F" id="_x0000_t32" coordsize="21600,21600" o:spt="32" o:oned="t" path="m,l21600,21600e" filled="f">
                <v:path arrowok="t" fillok="f" o:connecttype="none"/>
                <o:lock v:ext="edit" shapetype="t"/>
              </v:shapetype>
              <v:shape id="AutoShape 37" o:spid="_x0000_s1026" type="#_x0000_t32" style="position:absolute;margin-left:258.6pt;margin-top:14.45pt;width:152.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0oOQIAAGQ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">
                <v:stroke endarrow="block"/>
              </v:shape>
            </w:pict>
          </mc:Fallback>
        </mc:AlternateContent>
      </w:r>
      <w:r w:rsidRPr="00AD5706">
        <w:rPr>
          <w:noProof/>
          <w:lang w:eastAsia="hu-HU"/>
        </w:rPr>
        <mc:AlternateContent>
          <mc:Choice Requires="wps">
            <w:drawing>
              <wp:anchor distT="0" distB="0" distL="114300" distR="114300" simplePos="0" relativeHeight="251683840" behindDoc="0" locked="0" layoutInCell="1" allowOverlap="1" wp14:anchorId="71EC3E17" wp14:editId="0F16F650">
                <wp:simplePos x="0" y="0"/>
                <wp:positionH relativeFrom="column">
                  <wp:posOffset>3137535</wp:posOffset>
                </wp:positionH>
                <wp:positionV relativeFrom="paragraph">
                  <wp:posOffset>183515</wp:posOffset>
                </wp:positionV>
                <wp:extent cx="1630045" cy="2820670"/>
                <wp:effectExtent l="9525" t="13335" r="55880" b="4254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282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CEC5E5" id="AutoShape 40" o:spid="_x0000_s1026" type="#_x0000_t32" style="position:absolute;margin-left:247.05pt;margin-top:14.45pt;width:128.35pt;height:22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OQPAIAAGU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">
                <v:stroke endarrow="block"/>
              </v:shape>
            </w:pict>
          </mc:Fallback>
        </mc:AlternateContent>
      </w:r>
      <w:r w:rsidRPr="00AD5706">
        <w:rPr>
          <w:noProof/>
          <w:lang w:eastAsia="hu-HU"/>
        </w:rPr>
        <mc:AlternateContent>
          <mc:Choice Requires="wps">
            <w:drawing>
              <wp:anchor distT="0" distB="0" distL="114300" distR="114300" simplePos="0" relativeHeight="251682816" behindDoc="0" locked="0" layoutInCell="1" allowOverlap="1" wp14:anchorId="7EF41B92" wp14:editId="75D2BF4D">
                <wp:simplePos x="0" y="0"/>
                <wp:positionH relativeFrom="column">
                  <wp:posOffset>3023870</wp:posOffset>
                </wp:positionH>
                <wp:positionV relativeFrom="paragraph">
                  <wp:posOffset>183515</wp:posOffset>
                </wp:positionV>
                <wp:extent cx="70485" cy="1656080"/>
                <wp:effectExtent l="10160" t="13335" r="62230" b="1651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165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DF5CA6" id="AutoShape 39" o:spid="_x0000_s1026" type="#_x0000_t32" style="position:absolute;margin-left:238.1pt;margin-top:14.45pt;width:5.55pt;height:13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pS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">
                <v:stroke endarrow="block"/>
              </v:shape>
            </w:pict>
          </mc:Fallback>
        </mc:AlternateContent>
      </w:r>
      <w:r w:rsidRPr="00AD5706">
        <w:rPr>
          <w:noProof/>
          <w:lang w:eastAsia="hu-HU"/>
        </w:rPr>
        <mc:AlternateContent>
          <mc:Choice Requires="wps">
            <w:drawing>
              <wp:anchor distT="0" distB="0" distL="114300" distR="114300" simplePos="0" relativeHeight="251681792" behindDoc="0" locked="0" layoutInCell="1" allowOverlap="1" wp14:anchorId="3101D234" wp14:editId="2DE9D7A7">
                <wp:simplePos x="0" y="0"/>
                <wp:positionH relativeFrom="column">
                  <wp:posOffset>1101725</wp:posOffset>
                </wp:positionH>
                <wp:positionV relativeFrom="paragraph">
                  <wp:posOffset>183515</wp:posOffset>
                </wp:positionV>
                <wp:extent cx="1854200" cy="1656080"/>
                <wp:effectExtent l="50165" t="13335" r="10160" b="5461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200" cy="165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05FFB" id="AutoShape 38" o:spid="_x0000_s1026" type="#_x0000_t32" style="position:absolute;margin-left:86.75pt;margin-top:14.45pt;width:146pt;height:130.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">
                <v:stroke endarrow="block"/>
              </v:shape>
            </w:pict>
          </mc:Fallback>
        </mc:AlternateContent>
      </w:r>
      <w:r w:rsidRPr="00AD5706">
        <w:rPr>
          <w:noProof/>
          <w:lang w:eastAsia="hu-HU"/>
        </w:rPr>
        <mc:AlternateContent>
          <mc:Choice Requires="wps">
            <w:drawing>
              <wp:anchor distT="0" distB="0" distL="114300" distR="114300" simplePos="0" relativeHeight="251679744" behindDoc="0" locked="0" layoutInCell="1" allowOverlap="1" wp14:anchorId="7F02F56F" wp14:editId="2F8EA660">
                <wp:simplePos x="0" y="0"/>
                <wp:positionH relativeFrom="column">
                  <wp:posOffset>368300</wp:posOffset>
                </wp:positionH>
                <wp:positionV relativeFrom="paragraph">
                  <wp:posOffset>183515</wp:posOffset>
                </wp:positionV>
                <wp:extent cx="2458720" cy="457200"/>
                <wp:effectExtent l="31115" t="13335" r="5715" b="5334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872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BADDC4" id="AutoShape 36" o:spid="_x0000_s1026" type="#_x0000_t32" style="position:absolute;margin-left:29pt;margin-top:14.45pt;width:193.6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CjQQ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">
                <v:stroke endarrow="block"/>
              </v:shape>
            </w:pict>
          </mc:Fallback>
        </mc:AlternateContent>
      </w:r>
    </w:p>
    <w:p w14:paraId="623D6BB0" w14:textId="77777777" w:rsidR="00A820EC" w:rsidRPr="00AD5706" w:rsidRDefault="00A820EC" w:rsidP="00A820EC">
      <w:pPr>
        <w:jc w:val="left"/>
      </w:pPr>
    </w:p>
    <w:p w14:paraId="69592E21" w14:textId="77777777" w:rsidR="00A820EC" w:rsidRPr="00AD5706" w:rsidRDefault="00F626F9" w:rsidP="00A820EC">
      <w:pPr>
        <w:jc w:val="left"/>
      </w:pPr>
      <w:r w:rsidRPr="00AD5706">
        <w:rPr>
          <w:noProof/>
          <w:u w:val="single"/>
          <w:lang w:eastAsia="hu-HU"/>
        </w:rPr>
        <mc:AlternateContent>
          <mc:Choice Requires="wps">
            <w:drawing>
              <wp:anchor distT="0" distB="0" distL="114300" distR="114300" simplePos="0" relativeHeight="251673600" behindDoc="0" locked="0" layoutInCell="1" allowOverlap="1" wp14:anchorId="0E917EE1" wp14:editId="7EBD3495">
                <wp:simplePos x="0" y="0"/>
                <wp:positionH relativeFrom="column">
                  <wp:posOffset>-261620</wp:posOffset>
                </wp:positionH>
                <wp:positionV relativeFrom="paragraph">
                  <wp:posOffset>200660</wp:posOffset>
                </wp:positionV>
                <wp:extent cx="1984375" cy="537845"/>
                <wp:effectExtent l="10795" t="13335" r="5080" b="1079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537845"/>
                        </a:xfrm>
                        <a:prstGeom prst="rect">
                          <a:avLst/>
                        </a:prstGeom>
                        <a:solidFill>
                          <a:srgbClr val="FFFFFF"/>
                        </a:solidFill>
                        <a:ln w="9525">
                          <a:solidFill>
                            <a:srgbClr val="000000"/>
                          </a:solidFill>
                          <a:miter lim="800000"/>
                          <a:headEnd/>
                          <a:tailEnd/>
                        </a:ln>
                      </wps:spPr>
                      <wps:txbx>
                        <w:txbxContent>
                          <w:p w14:paraId="5CF83FA9" w14:textId="77777777" w:rsidR="00036429" w:rsidRPr="00F2476B" w:rsidRDefault="00036429" w:rsidP="00A820EC">
                            <w:pPr>
                              <w:jc w:val="center"/>
                            </w:pPr>
                            <w:r w:rsidRPr="00F2476B">
                              <w:t>ÓVODAVEZETŐ-HELYETTES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7EE1" id="Text Box 30" o:spid="_x0000_s1028" type="#_x0000_t202" style="position:absolute;margin-left:-20.6pt;margin-top:15.8pt;width:156.25pt;height:4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">
                <v:textbox>
                  <w:txbxContent>
                    <w:p w14:paraId="5CF83FA9" w14:textId="77777777" w:rsidR="00036429" w:rsidRPr="00F2476B" w:rsidRDefault="00036429" w:rsidP="00A820EC">
                      <w:pPr>
                        <w:jc w:val="center"/>
                      </w:pPr>
                      <w:r w:rsidRPr="00F2476B">
                        <w:t>ÓVODAVEZETŐ-HELYETTES</w:t>
                      </w:r>
                    </w:p>
                  </w:txbxContent>
                </v:textbox>
              </v:shape>
            </w:pict>
          </mc:Fallback>
        </mc:AlternateContent>
      </w:r>
      <w:r w:rsidRPr="00AD5706">
        <w:rPr>
          <w:b/>
          <w:noProof/>
          <w:lang w:eastAsia="hu-HU"/>
        </w:rPr>
        <mc:AlternateContent>
          <mc:Choice Requires="wps">
            <w:drawing>
              <wp:anchor distT="0" distB="0" distL="114300" distR="114300" simplePos="0" relativeHeight="251674624" behindDoc="0" locked="0" layoutInCell="1" allowOverlap="1" wp14:anchorId="3B9736D5" wp14:editId="331F6937">
                <wp:simplePos x="0" y="0"/>
                <wp:positionH relativeFrom="column">
                  <wp:posOffset>3888105</wp:posOffset>
                </wp:positionH>
                <wp:positionV relativeFrom="paragraph">
                  <wp:posOffset>208915</wp:posOffset>
                </wp:positionV>
                <wp:extent cx="2130425" cy="529590"/>
                <wp:effectExtent l="7620" t="12065" r="5080" b="1079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29590"/>
                        </a:xfrm>
                        <a:prstGeom prst="rect">
                          <a:avLst/>
                        </a:prstGeom>
                        <a:solidFill>
                          <a:srgbClr val="FFFFFF"/>
                        </a:solidFill>
                        <a:ln w="9525">
                          <a:solidFill>
                            <a:srgbClr val="000000"/>
                          </a:solidFill>
                          <a:miter lim="800000"/>
                          <a:headEnd/>
                          <a:tailEnd/>
                        </a:ln>
                      </wps:spPr>
                      <wps:txbx>
                        <w:txbxContent>
                          <w:p w14:paraId="69705B12" w14:textId="77777777" w:rsidR="00036429" w:rsidRPr="00F2476B" w:rsidRDefault="00036429" w:rsidP="00A820EC">
                            <w:pPr>
                              <w:jc w:val="center"/>
                            </w:pPr>
                            <w:r w:rsidRPr="00F2476B">
                              <w:t>GAZDASÁGI ÜGYINTÉZŐ ÓVODATITKÁR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36D5" id="Text Box 31" o:spid="_x0000_s1029" type="#_x0000_t202" style="position:absolute;margin-left:306.15pt;margin-top:16.45pt;width:167.75pt;height:4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">
                <v:textbox>
                  <w:txbxContent>
                    <w:p w14:paraId="69705B12" w14:textId="77777777" w:rsidR="00036429" w:rsidRPr="00F2476B" w:rsidRDefault="00036429" w:rsidP="00A820EC">
                      <w:pPr>
                        <w:jc w:val="center"/>
                      </w:pPr>
                      <w:r w:rsidRPr="00F2476B">
                        <w:t>GAZDASÁGI ÜGYINTÉZŐ ÓVODATITKÁR</w:t>
                      </w:r>
                    </w:p>
                  </w:txbxContent>
                </v:textbox>
              </v:shape>
            </w:pict>
          </mc:Fallback>
        </mc:AlternateContent>
      </w:r>
    </w:p>
    <w:p w14:paraId="1D4B971C" w14:textId="77777777" w:rsidR="00A820EC" w:rsidRPr="00AD5706" w:rsidRDefault="00A820EC" w:rsidP="00A820EC">
      <w:pPr>
        <w:jc w:val="left"/>
      </w:pPr>
    </w:p>
    <w:p w14:paraId="77F0CEF5" w14:textId="77777777" w:rsidR="00A820EC" w:rsidRPr="00AD5706" w:rsidRDefault="00A820EC" w:rsidP="00A820EC">
      <w:pPr>
        <w:jc w:val="left"/>
      </w:pPr>
    </w:p>
    <w:p w14:paraId="6C407946" w14:textId="77777777" w:rsidR="00A820EC" w:rsidRPr="00AD5706" w:rsidRDefault="00F626F9" w:rsidP="00A820EC">
      <w:pPr>
        <w:jc w:val="left"/>
      </w:pPr>
      <w:r w:rsidRPr="00AD5706">
        <w:rPr>
          <w:noProof/>
          <w:lang w:eastAsia="hu-HU"/>
        </w:rPr>
        <mc:AlternateContent>
          <mc:Choice Requires="wps">
            <w:drawing>
              <wp:anchor distT="0" distB="0" distL="114300" distR="114300" simplePos="0" relativeHeight="251686912" behindDoc="0" locked="0" layoutInCell="1" allowOverlap="1" wp14:anchorId="571422AB" wp14:editId="3A82E319">
                <wp:simplePos x="0" y="0"/>
                <wp:positionH relativeFrom="column">
                  <wp:posOffset>368300</wp:posOffset>
                </wp:positionH>
                <wp:positionV relativeFrom="paragraph">
                  <wp:posOffset>45720</wp:posOffset>
                </wp:positionV>
                <wp:extent cx="0" cy="621030"/>
                <wp:effectExtent l="59690" t="8890" r="54610" b="1778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05ABC2" id="AutoShape 43" o:spid="_x0000_s1026" type="#_x0000_t32" style="position:absolute;margin-left:29pt;margin-top:3.6pt;width:0;height:4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PC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4wU&#10;6WBGj0evY2mUTwNBvXEF+FVqZ0OL9KyezZOm3xxSumqJOvDo/XIxEJyFiORNSNg4A2X2/SfNwIdA&#10;gcjWubFdSAk8oHMcyuU+FH72iA6HFE7nkyyd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">
                <v:stroke endarrow="block"/>
              </v:shape>
            </w:pict>
          </mc:Fallback>
        </mc:AlternateContent>
      </w:r>
      <w:r w:rsidRPr="00AD5706">
        <w:rPr>
          <w:noProof/>
          <w:lang w:eastAsia="hu-HU"/>
        </w:rPr>
        <mc:AlternateContent>
          <mc:Choice Requires="wps">
            <w:drawing>
              <wp:anchor distT="0" distB="0" distL="114300" distR="114300" simplePos="0" relativeHeight="251684864" behindDoc="0" locked="0" layoutInCell="1" allowOverlap="1" wp14:anchorId="4A4EFBEA" wp14:editId="532324EF">
                <wp:simplePos x="0" y="0"/>
                <wp:positionH relativeFrom="column">
                  <wp:posOffset>4906010</wp:posOffset>
                </wp:positionH>
                <wp:positionV relativeFrom="paragraph">
                  <wp:posOffset>45720</wp:posOffset>
                </wp:positionV>
                <wp:extent cx="259080" cy="1785620"/>
                <wp:effectExtent l="53975" t="8890" r="10795" b="2476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178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94FD4E" id="AutoShape 41" o:spid="_x0000_s1026" type="#_x0000_t32" style="position:absolute;margin-left:386.3pt;margin-top:3.6pt;width:20.4pt;height:140.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MtQQIAAG4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">
                <v:stroke endarrow="block"/>
              </v:shape>
            </w:pict>
          </mc:Fallback>
        </mc:AlternateContent>
      </w:r>
      <w:r w:rsidRPr="00AD5706">
        <w:rPr>
          <w:noProof/>
          <w:lang w:eastAsia="hu-HU"/>
        </w:rPr>
        <mc:AlternateContent>
          <mc:Choice Requires="wps">
            <w:drawing>
              <wp:anchor distT="0" distB="0" distL="114300" distR="114300" simplePos="0" relativeHeight="251685888" behindDoc="0" locked="0" layoutInCell="1" allowOverlap="1" wp14:anchorId="064CD85E" wp14:editId="4D154512">
                <wp:simplePos x="0" y="0"/>
                <wp:positionH relativeFrom="column">
                  <wp:posOffset>5224780</wp:posOffset>
                </wp:positionH>
                <wp:positionV relativeFrom="paragraph">
                  <wp:posOffset>45720</wp:posOffset>
                </wp:positionV>
                <wp:extent cx="466090" cy="2751455"/>
                <wp:effectExtent l="10795" t="8890" r="56515" b="3048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275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53C52" id="AutoShape 42" o:spid="_x0000_s1026" type="#_x0000_t32" style="position:absolute;margin-left:411.4pt;margin-top:3.6pt;width:36.7pt;height:2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HOQIAAGQ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">
                <v:stroke endarrow="block"/>
              </v:shape>
            </w:pict>
          </mc:Fallback>
        </mc:AlternateContent>
      </w:r>
    </w:p>
    <w:p w14:paraId="00795E68" w14:textId="77777777" w:rsidR="00A820EC" w:rsidRPr="00AD5706" w:rsidRDefault="00A820EC" w:rsidP="00A820EC">
      <w:pPr>
        <w:jc w:val="left"/>
      </w:pPr>
    </w:p>
    <w:p w14:paraId="4B276584" w14:textId="77777777" w:rsidR="00A820EC" w:rsidRPr="00AD5706" w:rsidRDefault="00F626F9" w:rsidP="00A820EC">
      <w:pPr>
        <w:jc w:val="left"/>
      </w:pPr>
      <w:r w:rsidRPr="00AD5706">
        <w:rPr>
          <w:noProof/>
          <w:u w:val="single"/>
          <w:lang w:eastAsia="hu-HU"/>
        </w:rPr>
        <mc:AlternateContent>
          <mc:Choice Requires="wps">
            <w:drawing>
              <wp:anchor distT="0" distB="0" distL="114300" distR="114300" simplePos="0" relativeHeight="251675648" behindDoc="0" locked="0" layoutInCell="1" allowOverlap="1" wp14:anchorId="4407A2D9" wp14:editId="73FF3A77">
                <wp:simplePos x="0" y="0"/>
                <wp:positionH relativeFrom="column">
                  <wp:posOffset>-261620</wp:posOffset>
                </wp:positionH>
                <wp:positionV relativeFrom="paragraph">
                  <wp:posOffset>140970</wp:posOffset>
                </wp:positionV>
                <wp:extent cx="1941195" cy="650240"/>
                <wp:effectExtent l="10795" t="10795" r="10160" b="571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650240"/>
                        </a:xfrm>
                        <a:prstGeom prst="rect">
                          <a:avLst/>
                        </a:prstGeom>
                        <a:solidFill>
                          <a:srgbClr val="FFFFFF"/>
                        </a:solidFill>
                        <a:ln w="9525">
                          <a:solidFill>
                            <a:srgbClr val="000000"/>
                          </a:solidFill>
                          <a:miter lim="800000"/>
                          <a:headEnd/>
                          <a:tailEnd/>
                        </a:ln>
                      </wps:spPr>
                      <wps:txbx>
                        <w:txbxContent>
                          <w:p w14:paraId="61DE13AA" w14:textId="77777777" w:rsidR="00036429" w:rsidRDefault="00036429" w:rsidP="00A820EC">
                            <w:pPr>
                              <w:jc w:val="center"/>
                            </w:pPr>
                            <w:r w:rsidRPr="00F2476B">
                              <w:t>ÓVODA</w:t>
                            </w:r>
                            <w:r>
                              <w:t>-</w:t>
                            </w:r>
                          </w:p>
                          <w:p w14:paraId="1FA54E3B" w14:textId="77777777" w:rsidR="00036429" w:rsidRPr="00F2476B" w:rsidRDefault="00036429" w:rsidP="00A820EC">
                            <w:pPr>
                              <w:jc w:val="center"/>
                            </w:pPr>
                            <w:r w:rsidRPr="00F2476B">
                              <w:t>PEDAGÓGUSOK</w:t>
                            </w:r>
                          </w:p>
                          <w:p w14:paraId="23B6EF5F" w14:textId="77777777" w:rsidR="00036429" w:rsidRDefault="00036429" w:rsidP="00A820EC">
                            <w:pPr>
                              <w:jc w:val="center"/>
                            </w:pPr>
                            <w:r>
                              <w:t xml:space="preserve">       </w:t>
                            </w:r>
                          </w:p>
                          <w:p w14:paraId="3C09E35B" w14:textId="77777777" w:rsidR="00036429" w:rsidRPr="00E26914" w:rsidRDefault="00036429" w:rsidP="00A820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A2D9" id="Text Box 32" o:spid="_x0000_s1030" type="#_x0000_t202" style="position:absolute;margin-left:-20.6pt;margin-top:11.1pt;width:152.85pt;height:5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">
                <v:textbox>
                  <w:txbxContent>
                    <w:p w14:paraId="61DE13AA" w14:textId="77777777" w:rsidR="00036429" w:rsidRDefault="00036429" w:rsidP="00A820EC">
                      <w:pPr>
                        <w:jc w:val="center"/>
                      </w:pPr>
                      <w:r w:rsidRPr="00F2476B">
                        <w:t>ÓVODA</w:t>
                      </w:r>
                      <w:r>
                        <w:t>-</w:t>
                      </w:r>
                    </w:p>
                    <w:p w14:paraId="1FA54E3B" w14:textId="77777777" w:rsidR="00036429" w:rsidRPr="00F2476B" w:rsidRDefault="00036429" w:rsidP="00A820EC">
                      <w:pPr>
                        <w:jc w:val="center"/>
                      </w:pPr>
                      <w:r w:rsidRPr="00F2476B">
                        <w:t>PEDAGÓGUSOK</w:t>
                      </w:r>
                    </w:p>
                    <w:p w14:paraId="23B6EF5F" w14:textId="77777777" w:rsidR="00036429" w:rsidRDefault="00036429" w:rsidP="00A820EC">
                      <w:pPr>
                        <w:jc w:val="center"/>
                      </w:pPr>
                      <w:r>
                        <w:t xml:space="preserve">       </w:t>
                      </w:r>
                    </w:p>
                    <w:p w14:paraId="3C09E35B" w14:textId="77777777" w:rsidR="00036429" w:rsidRPr="00E26914" w:rsidRDefault="00036429" w:rsidP="00A820EC"/>
                  </w:txbxContent>
                </v:textbox>
              </v:shape>
            </w:pict>
          </mc:Fallback>
        </mc:AlternateContent>
      </w:r>
      <w:r w:rsidRPr="00AD5706">
        <w:rPr>
          <w:b/>
          <w:noProof/>
          <w:u w:val="single"/>
          <w:lang w:eastAsia="hu-HU"/>
        </w:rPr>
        <mc:AlternateContent>
          <mc:Choice Requires="wps">
            <w:drawing>
              <wp:anchor distT="0" distB="0" distL="114300" distR="114300" simplePos="0" relativeHeight="251676672" behindDoc="0" locked="0" layoutInCell="1" allowOverlap="1" wp14:anchorId="2172ED0E" wp14:editId="50FCF572">
                <wp:simplePos x="0" y="0"/>
                <wp:positionH relativeFrom="column">
                  <wp:posOffset>2154555</wp:posOffset>
                </wp:positionH>
                <wp:positionV relativeFrom="paragraph">
                  <wp:posOffset>144780</wp:posOffset>
                </wp:positionV>
                <wp:extent cx="1794510" cy="846455"/>
                <wp:effectExtent l="7620" t="5080" r="7620" b="571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846455"/>
                        </a:xfrm>
                        <a:prstGeom prst="rect">
                          <a:avLst/>
                        </a:prstGeom>
                        <a:solidFill>
                          <a:srgbClr val="FFFFFF"/>
                        </a:solidFill>
                        <a:ln w="9525">
                          <a:solidFill>
                            <a:srgbClr val="000000"/>
                          </a:solidFill>
                          <a:miter lim="800000"/>
                          <a:headEnd/>
                          <a:tailEnd/>
                        </a:ln>
                      </wps:spPr>
                      <wps:txbx>
                        <w:txbxContent>
                          <w:p w14:paraId="31091F49" w14:textId="77777777" w:rsidR="00036429" w:rsidRPr="00F2476B" w:rsidRDefault="00036429" w:rsidP="00981C16">
                            <w:pPr>
                              <w:jc w:val="center"/>
                            </w:pPr>
                            <w:r w:rsidRPr="00F2476B">
                              <w:t>PEDAGÓGIAI (GYÓGYPEDAGÓGIAI) ASSZISZTENS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2ED0E" id="Text Box 33" o:spid="_x0000_s1031" type="#_x0000_t202" style="position:absolute;margin-left:169.65pt;margin-top:11.4pt;width:141.3pt;height:6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">
                <v:textbox>
                  <w:txbxContent>
                    <w:p w14:paraId="31091F49" w14:textId="77777777" w:rsidR="00036429" w:rsidRPr="00F2476B" w:rsidRDefault="00036429" w:rsidP="00981C16">
                      <w:pPr>
                        <w:jc w:val="center"/>
                      </w:pPr>
                      <w:r w:rsidRPr="00F2476B">
                        <w:t>PEDAGÓGIAI (GYÓGYPEDAGÓGIAI) ASSZISZTENS</w:t>
                      </w:r>
                    </w:p>
                  </w:txbxContent>
                </v:textbox>
              </v:shape>
            </w:pict>
          </mc:Fallback>
        </mc:AlternateContent>
      </w:r>
    </w:p>
    <w:p w14:paraId="416E5976" w14:textId="77777777" w:rsidR="00A820EC" w:rsidRPr="00AD5706" w:rsidRDefault="00F626F9" w:rsidP="00A820EC">
      <w:pPr>
        <w:jc w:val="left"/>
      </w:pPr>
      <w:r w:rsidRPr="00AD5706">
        <w:rPr>
          <w:noProof/>
          <w:lang w:eastAsia="hu-HU"/>
        </w:rPr>
        <mc:AlternateContent>
          <mc:Choice Requires="wps">
            <w:drawing>
              <wp:anchor distT="0" distB="0" distL="114300" distR="114300" simplePos="0" relativeHeight="251688960" behindDoc="0" locked="0" layoutInCell="1" allowOverlap="1" wp14:anchorId="1360FB92" wp14:editId="0A9FCBC3">
                <wp:simplePos x="0" y="0"/>
                <wp:positionH relativeFrom="column">
                  <wp:posOffset>1722755</wp:posOffset>
                </wp:positionH>
                <wp:positionV relativeFrom="paragraph">
                  <wp:posOffset>138430</wp:posOffset>
                </wp:positionV>
                <wp:extent cx="431800" cy="8890"/>
                <wp:effectExtent l="13970" t="52070" r="20955" b="5334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7EF16D" id="AutoShape 45" o:spid="_x0000_s1026" type="#_x0000_t32" style="position:absolute;margin-left:135.65pt;margin-top:10.9pt;width:34pt;height:.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J+OAIAAGA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">
                <v:stroke endarrow="block"/>
              </v:shape>
            </w:pict>
          </mc:Fallback>
        </mc:AlternateContent>
      </w:r>
    </w:p>
    <w:p w14:paraId="416AE75F" w14:textId="77777777" w:rsidR="00A820EC" w:rsidRPr="00AD5706" w:rsidRDefault="00A820EC" w:rsidP="00A820EC">
      <w:pPr>
        <w:jc w:val="left"/>
      </w:pPr>
    </w:p>
    <w:p w14:paraId="3D3B09BE" w14:textId="77777777" w:rsidR="00A820EC" w:rsidRPr="00AD5706" w:rsidRDefault="00F626F9" w:rsidP="00A820EC">
      <w:pPr>
        <w:jc w:val="left"/>
        <w:rPr>
          <w:b/>
          <w:u w:val="single"/>
        </w:rPr>
      </w:pPr>
      <w:r w:rsidRPr="00AD5706">
        <w:rPr>
          <w:noProof/>
          <w:lang w:eastAsia="hu-HU"/>
        </w:rPr>
        <mc:AlternateContent>
          <mc:Choice Requires="wps">
            <w:drawing>
              <wp:anchor distT="0" distB="0" distL="114300" distR="114300" simplePos="0" relativeHeight="251687936" behindDoc="0" locked="0" layoutInCell="1" allowOverlap="1" wp14:anchorId="2F58A267" wp14:editId="765B037C">
                <wp:simplePos x="0" y="0"/>
                <wp:positionH relativeFrom="column">
                  <wp:posOffset>748030</wp:posOffset>
                </wp:positionH>
                <wp:positionV relativeFrom="paragraph">
                  <wp:posOffset>2540</wp:posOffset>
                </wp:positionV>
                <wp:extent cx="2207895" cy="802005"/>
                <wp:effectExtent l="10795" t="13335" r="38735" b="6096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802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6CE969" id="AutoShape 44" o:spid="_x0000_s1026" type="#_x0000_t32" style="position:absolute;margin-left:58.9pt;margin-top:.2pt;width:173.85pt;height:6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SlOAIAAGM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">
                <v:stroke endarrow="block"/>
              </v:shape>
            </w:pict>
          </mc:Fallback>
        </mc:AlternateContent>
      </w:r>
    </w:p>
    <w:p w14:paraId="1CF19CE3" w14:textId="77777777" w:rsidR="00A820EC" w:rsidRPr="00AD5706" w:rsidRDefault="00A820EC" w:rsidP="00A820EC">
      <w:pPr>
        <w:jc w:val="left"/>
        <w:rPr>
          <w:b/>
          <w:u w:val="single"/>
        </w:rPr>
      </w:pPr>
    </w:p>
    <w:p w14:paraId="7C1C624A" w14:textId="77777777" w:rsidR="00A820EC" w:rsidRPr="00AD5706" w:rsidRDefault="00F626F9" w:rsidP="00A820EC">
      <w:pPr>
        <w:jc w:val="left"/>
        <w:rPr>
          <w:u w:val="single"/>
        </w:rPr>
      </w:pPr>
      <w:r w:rsidRPr="00AD5706">
        <w:rPr>
          <w:noProof/>
          <w:u w:val="single"/>
          <w:lang w:eastAsia="hu-HU"/>
        </w:rPr>
        <mc:AlternateContent>
          <mc:Choice Requires="wps">
            <w:drawing>
              <wp:anchor distT="0" distB="0" distL="114300" distR="114300" simplePos="0" relativeHeight="251677696" behindDoc="0" locked="0" layoutInCell="1" allowOverlap="1" wp14:anchorId="1CA1A37C" wp14:editId="00099435">
                <wp:simplePos x="0" y="0"/>
                <wp:positionH relativeFrom="column">
                  <wp:posOffset>3023870</wp:posOffset>
                </wp:positionH>
                <wp:positionV relativeFrom="paragraph">
                  <wp:posOffset>38100</wp:posOffset>
                </wp:positionV>
                <wp:extent cx="1949450" cy="440055"/>
                <wp:effectExtent l="10160" t="12700" r="12065" b="1397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440055"/>
                        </a:xfrm>
                        <a:prstGeom prst="rect">
                          <a:avLst/>
                        </a:prstGeom>
                        <a:solidFill>
                          <a:srgbClr val="FFFFFF"/>
                        </a:solidFill>
                        <a:ln w="9525">
                          <a:solidFill>
                            <a:srgbClr val="000000"/>
                          </a:solidFill>
                          <a:miter lim="800000"/>
                          <a:headEnd/>
                          <a:tailEnd/>
                        </a:ln>
                      </wps:spPr>
                      <wps:txbx>
                        <w:txbxContent>
                          <w:p w14:paraId="574BB9A7" w14:textId="77777777" w:rsidR="00036429" w:rsidRPr="00F2476B" w:rsidRDefault="00036429" w:rsidP="00A820EC">
                            <w:pPr>
                              <w:jc w:val="center"/>
                            </w:pPr>
                            <w:r>
                              <w:t>DAJKÁK</w:t>
                            </w:r>
                          </w:p>
                          <w:p w14:paraId="0F1E2CD0" w14:textId="77777777" w:rsidR="00036429" w:rsidRPr="00F2476B" w:rsidRDefault="00036429" w:rsidP="00A820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A37C" id="Text Box 34" o:spid="_x0000_s1032" type="#_x0000_t202" style="position:absolute;margin-left:238.1pt;margin-top:3pt;width:153.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wmLAIAAFgEAAAOAAAAZHJzL2Uyb0RvYy54bWysVNtu2zAMfR+wfxD0vtjJ4q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">
                <v:textbox>
                  <w:txbxContent>
                    <w:p w14:paraId="574BB9A7" w14:textId="77777777" w:rsidR="00036429" w:rsidRPr="00F2476B" w:rsidRDefault="00036429" w:rsidP="00A820EC">
                      <w:pPr>
                        <w:jc w:val="center"/>
                      </w:pPr>
                      <w:r>
                        <w:t>DAJKÁK</w:t>
                      </w:r>
                    </w:p>
                    <w:p w14:paraId="0F1E2CD0" w14:textId="77777777" w:rsidR="00036429" w:rsidRPr="00F2476B" w:rsidRDefault="00036429" w:rsidP="00A820EC">
                      <w:pPr>
                        <w:jc w:val="center"/>
                      </w:pPr>
                    </w:p>
                  </w:txbxContent>
                </v:textbox>
              </v:shape>
            </w:pict>
          </mc:Fallback>
        </mc:AlternateContent>
      </w:r>
    </w:p>
    <w:p w14:paraId="67F3A911" w14:textId="77777777" w:rsidR="00A820EC" w:rsidRPr="00AD5706" w:rsidRDefault="00A820EC" w:rsidP="00A820EC">
      <w:pPr>
        <w:jc w:val="left"/>
        <w:rPr>
          <w:u w:val="single"/>
        </w:rPr>
      </w:pPr>
    </w:p>
    <w:p w14:paraId="09A9D881" w14:textId="77777777" w:rsidR="00A820EC" w:rsidRPr="00AD5706" w:rsidRDefault="00A820EC" w:rsidP="00A820EC">
      <w:pPr>
        <w:jc w:val="left"/>
        <w:rPr>
          <w:u w:val="single"/>
        </w:rPr>
      </w:pPr>
    </w:p>
    <w:p w14:paraId="53E392D8" w14:textId="77777777" w:rsidR="00A820EC" w:rsidRPr="00AD5706" w:rsidRDefault="00A820EC" w:rsidP="00A820EC">
      <w:pPr>
        <w:jc w:val="left"/>
        <w:rPr>
          <w:u w:val="single"/>
        </w:rPr>
      </w:pPr>
    </w:p>
    <w:p w14:paraId="5C855B55" w14:textId="77777777" w:rsidR="00A820EC" w:rsidRPr="00AD5706" w:rsidRDefault="00F626F9" w:rsidP="00A820EC">
      <w:pPr>
        <w:jc w:val="left"/>
        <w:rPr>
          <w:u w:val="single"/>
        </w:rPr>
      </w:pPr>
      <w:r w:rsidRPr="00AD5706">
        <w:rPr>
          <w:noProof/>
          <w:u w:val="single"/>
          <w:lang w:eastAsia="hu-HU"/>
        </w:rPr>
        <mc:AlternateContent>
          <mc:Choice Requires="wps">
            <w:drawing>
              <wp:anchor distT="0" distB="0" distL="114300" distR="114300" simplePos="0" relativeHeight="251678720" behindDoc="0" locked="0" layoutInCell="1" allowOverlap="1" wp14:anchorId="0A8765A9" wp14:editId="0753C4EA">
                <wp:simplePos x="0" y="0"/>
                <wp:positionH relativeFrom="column">
                  <wp:posOffset>3888105</wp:posOffset>
                </wp:positionH>
                <wp:positionV relativeFrom="paragraph">
                  <wp:posOffset>19685</wp:posOffset>
                </wp:positionV>
                <wp:extent cx="2130425" cy="325120"/>
                <wp:effectExtent l="7620" t="7620" r="5080" b="1016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25120"/>
                        </a:xfrm>
                        <a:prstGeom prst="rect">
                          <a:avLst/>
                        </a:prstGeom>
                        <a:solidFill>
                          <a:srgbClr val="FFFFFF"/>
                        </a:solidFill>
                        <a:ln w="9525">
                          <a:solidFill>
                            <a:srgbClr val="000000"/>
                          </a:solidFill>
                          <a:miter lim="800000"/>
                          <a:headEnd/>
                          <a:tailEnd/>
                        </a:ln>
                      </wps:spPr>
                      <wps:txbx>
                        <w:txbxContent>
                          <w:p w14:paraId="77DD0DF0" w14:textId="77777777" w:rsidR="00036429" w:rsidRDefault="00036429" w:rsidP="00981C16">
                            <w:r>
                              <w:t xml:space="preserve">      TECHNIKAI DOLGZÓK</w:t>
                            </w:r>
                          </w:p>
                          <w:p w14:paraId="766CA632" w14:textId="77777777" w:rsidR="00036429" w:rsidRPr="00F2476B" w:rsidRDefault="00036429" w:rsidP="00A820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765A9" id="Text Box 35" o:spid="_x0000_s1033" type="#_x0000_t202" style="position:absolute;margin-left:306.15pt;margin-top:1.55pt;width:167.7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">
                <v:textbox>
                  <w:txbxContent>
                    <w:p w14:paraId="77DD0DF0" w14:textId="77777777" w:rsidR="00036429" w:rsidRDefault="00036429" w:rsidP="00981C16">
                      <w:r>
                        <w:t xml:space="preserve">      TECHNIKAI DOLGZÓK</w:t>
                      </w:r>
                    </w:p>
                    <w:p w14:paraId="766CA632" w14:textId="77777777" w:rsidR="00036429" w:rsidRPr="00F2476B" w:rsidRDefault="00036429" w:rsidP="00A820EC">
                      <w:pPr>
                        <w:jc w:val="center"/>
                      </w:pPr>
                    </w:p>
                  </w:txbxContent>
                </v:textbox>
              </v:shape>
            </w:pict>
          </mc:Fallback>
        </mc:AlternateContent>
      </w:r>
    </w:p>
    <w:p w14:paraId="030DB72E" w14:textId="77777777" w:rsidR="00A820EC" w:rsidRPr="00AD5706" w:rsidRDefault="00A820EC" w:rsidP="00A820EC"/>
    <w:p w14:paraId="6AAB62E5" w14:textId="7CB67294" w:rsidR="00B231E4" w:rsidRPr="00AD5706" w:rsidRDefault="00B231E4">
      <w:pPr>
        <w:rPr>
          <w:sz w:val="20"/>
          <w:szCs w:val="20"/>
        </w:rPr>
      </w:pPr>
    </w:p>
    <w:p w14:paraId="64B87055" w14:textId="77777777" w:rsidR="00B231E4" w:rsidRPr="00AD5706" w:rsidRDefault="00B231E4">
      <w:pPr>
        <w:rPr>
          <w:sz w:val="20"/>
          <w:szCs w:val="20"/>
        </w:rPr>
      </w:pPr>
    </w:p>
    <w:p w14:paraId="46064E71" w14:textId="77777777" w:rsidR="003A04A0" w:rsidRPr="00AD5706" w:rsidRDefault="00812EAC" w:rsidP="003A04A0">
      <w:pPr>
        <w:jc w:val="right"/>
      </w:pPr>
      <w:r w:rsidRPr="00AD5706">
        <w:t>2</w:t>
      </w:r>
      <w:r w:rsidR="003A04A0" w:rsidRPr="00AD5706">
        <w:t>. sz. melléklet</w:t>
      </w:r>
    </w:p>
    <w:p w14:paraId="7AFC1F30" w14:textId="77777777" w:rsidR="00EF6F77" w:rsidRPr="00AD5706" w:rsidRDefault="00940CCB" w:rsidP="00940CCB">
      <w:pPr>
        <w:jc w:val="left"/>
        <w:rPr>
          <w:b/>
          <w:sz w:val="28"/>
          <w:szCs w:val="28"/>
        </w:rPr>
      </w:pPr>
      <w:r w:rsidRPr="00AD5706">
        <w:rPr>
          <w:b/>
          <w:sz w:val="28"/>
          <w:szCs w:val="28"/>
        </w:rPr>
        <w:t>Legitimációs záradék:</w:t>
      </w:r>
    </w:p>
    <w:p w14:paraId="354561FC" w14:textId="77777777" w:rsidR="00940CCB" w:rsidRPr="00AD5706" w:rsidRDefault="00940CCB" w:rsidP="00940CCB">
      <w:pPr>
        <w:jc w:val="left"/>
        <w:rPr>
          <w:b/>
        </w:rPr>
      </w:pPr>
    </w:p>
    <w:p w14:paraId="41CCC99A" w14:textId="77777777" w:rsidR="00940CCB" w:rsidRPr="00AD5706" w:rsidRDefault="00940CCB" w:rsidP="00940CCB">
      <w:pPr>
        <w:jc w:val="left"/>
      </w:pPr>
      <w:r w:rsidRPr="00AD5706">
        <w:rPr>
          <w:b/>
        </w:rPr>
        <w:t xml:space="preserve">Az SZMSZ-t készítette: </w:t>
      </w:r>
    </w:p>
    <w:p w14:paraId="685EF69B" w14:textId="77777777" w:rsidR="00940CCB" w:rsidRPr="00AD5706" w:rsidRDefault="00940CCB" w:rsidP="00940CCB">
      <w:pPr>
        <w:jc w:val="left"/>
      </w:pPr>
    </w:p>
    <w:p w14:paraId="1E277419" w14:textId="77777777" w:rsidR="00940CCB" w:rsidRPr="00AD5706" w:rsidRDefault="00940CCB" w:rsidP="00940CCB">
      <w:pPr>
        <w:spacing w:line="240" w:lineRule="auto"/>
        <w:ind w:firstLine="708"/>
        <w:jc w:val="left"/>
      </w:pPr>
      <w:r w:rsidRPr="00AD5706">
        <w:t>……………………………………                          ….................................................</w:t>
      </w:r>
    </w:p>
    <w:p w14:paraId="6A9DAA1D" w14:textId="77777777" w:rsidR="003A4E52" w:rsidRPr="00AD5706" w:rsidRDefault="00940CCB" w:rsidP="00812EAC">
      <w:pPr>
        <w:spacing w:line="240" w:lineRule="auto"/>
        <w:ind w:firstLine="708"/>
        <w:jc w:val="left"/>
        <w:rPr>
          <w:i/>
        </w:rPr>
      </w:pPr>
      <w:r w:rsidRPr="00AD5706">
        <w:tab/>
      </w:r>
      <w:r w:rsidR="00812EAC" w:rsidRPr="00AD5706">
        <w:rPr>
          <w:i/>
        </w:rPr>
        <w:t xml:space="preserve">       dátum</w:t>
      </w:r>
      <w:r w:rsidR="00812EAC" w:rsidRPr="00AD5706">
        <w:rPr>
          <w:i/>
        </w:rPr>
        <w:tab/>
      </w:r>
      <w:r w:rsidR="00812EAC" w:rsidRPr="00AD5706">
        <w:rPr>
          <w:i/>
        </w:rPr>
        <w:tab/>
      </w:r>
      <w:r w:rsidR="00812EAC" w:rsidRPr="00AD5706">
        <w:rPr>
          <w:i/>
        </w:rPr>
        <w:tab/>
      </w:r>
      <w:r w:rsidR="00812EAC" w:rsidRPr="00AD5706">
        <w:rPr>
          <w:i/>
        </w:rPr>
        <w:tab/>
        <w:t>Szegedi Pitypang Evangélikus Óvoda vezetője</w:t>
      </w:r>
    </w:p>
    <w:p w14:paraId="3D93FBDE" w14:textId="77777777" w:rsidR="00940CCB" w:rsidRPr="00AD5706" w:rsidRDefault="00940CCB" w:rsidP="00940CCB">
      <w:pPr>
        <w:spacing w:line="240" w:lineRule="auto"/>
        <w:ind w:firstLine="708"/>
        <w:jc w:val="left"/>
      </w:pPr>
    </w:p>
    <w:p w14:paraId="71324B9D" w14:textId="77777777" w:rsidR="00323E5F" w:rsidRPr="00AD5706" w:rsidRDefault="00323E5F" w:rsidP="003A4E52">
      <w:pPr>
        <w:tabs>
          <w:tab w:val="left" w:pos="0"/>
        </w:tabs>
        <w:spacing w:line="240" w:lineRule="auto"/>
        <w:jc w:val="left"/>
      </w:pPr>
    </w:p>
    <w:p w14:paraId="318BA951" w14:textId="77777777" w:rsidR="003A4E52" w:rsidRPr="00AD5706" w:rsidRDefault="003A4E52" w:rsidP="00323E5F">
      <w:pPr>
        <w:tabs>
          <w:tab w:val="left" w:pos="0"/>
        </w:tabs>
        <w:spacing w:line="240" w:lineRule="auto"/>
      </w:pPr>
      <w:r w:rsidRPr="00AD5706">
        <w:t xml:space="preserve">Az </w:t>
      </w:r>
      <w:r w:rsidR="00812EAC" w:rsidRPr="00AD5706">
        <w:t>SZMSZ-t a Nevelőtestület</w:t>
      </w:r>
      <w:r w:rsidRPr="00AD5706">
        <w:t xml:space="preserve"> </w:t>
      </w:r>
      <w:r w:rsidR="00812EAC" w:rsidRPr="00AD5706">
        <w:t>………………………….. számú határozatával elfogadta</w:t>
      </w:r>
    </w:p>
    <w:p w14:paraId="55EB55D3" w14:textId="77777777" w:rsidR="003A4E52" w:rsidRPr="00AD5706" w:rsidRDefault="003A4E52" w:rsidP="003A4E52">
      <w:pPr>
        <w:tabs>
          <w:tab w:val="left" w:pos="0"/>
        </w:tabs>
        <w:spacing w:line="240" w:lineRule="auto"/>
        <w:jc w:val="left"/>
      </w:pPr>
    </w:p>
    <w:p w14:paraId="404871D8" w14:textId="77777777" w:rsidR="003A4E52" w:rsidRPr="00AD5706" w:rsidRDefault="003A4E52" w:rsidP="003A4E52">
      <w:pPr>
        <w:tabs>
          <w:tab w:val="left" w:pos="0"/>
        </w:tabs>
        <w:spacing w:line="240" w:lineRule="auto"/>
        <w:jc w:val="left"/>
      </w:pPr>
    </w:p>
    <w:p w14:paraId="36443E6A" w14:textId="77777777" w:rsidR="003A4E52" w:rsidRPr="00AD5706" w:rsidRDefault="003A4E52" w:rsidP="003A4E52">
      <w:pPr>
        <w:tabs>
          <w:tab w:val="left" w:pos="0"/>
        </w:tabs>
        <w:spacing w:line="240" w:lineRule="auto"/>
        <w:jc w:val="left"/>
      </w:pPr>
    </w:p>
    <w:p w14:paraId="731B4544" w14:textId="77777777" w:rsidR="003A4E52" w:rsidRPr="00AD5706" w:rsidRDefault="003A4E52" w:rsidP="003A4E52">
      <w:pPr>
        <w:spacing w:line="240" w:lineRule="auto"/>
        <w:ind w:firstLine="708"/>
        <w:jc w:val="left"/>
      </w:pPr>
      <w:r w:rsidRPr="00AD5706">
        <w:t xml:space="preserve">……………………………………                          </w:t>
      </w:r>
      <w:r w:rsidR="00812EAC" w:rsidRPr="00AD5706">
        <w:t>……….</w:t>
      </w:r>
      <w:r w:rsidRPr="00AD5706">
        <w:t>….................................................</w:t>
      </w:r>
    </w:p>
    <w:p w14:paraId="783D3CF5" w14:textId="77777777" w:rsidR="00812EAC" w:rsidRPr="00AD5706" w:rsidRDefault="003A4E52" w:rsidP="00812EAC">
      <w:pPr>
        <w:spacing w:line="240" w:lineRule="auto"/>
        <w:ind w:firstLine="708"/>
        <w:jc w:val="left"/>
        <w:rPr>
          <w:i/>
        </w:rPr>
      </w:pPr>
      <w:r w:rsidRPr="00AD5706">
        <w:tab/>
      </w:r>
      <w:r w:rsidR="00D861A6" w:rsidRPr="00AD5706">
        <w:rPr>
          <w:i/>
        </w:rPr>
        <w:t xml:space="preserve">       dá</w:t>
      </w:r>
      <w:r w:rsidR="00812EAC" w:rsidRPr="00AD5706">
        <w:rPr>
          <w:i/>
        </w:rPr>
        <w:t>tum</w:t>
      </w:r>
      <w:r w:rsidR="00812EAC" w:rsidRPr="00AD5706">
        <w:rPr>
          <w:i/>
        </w:rPr>
        <w:tab/>
      </w:r>
      <w:r w:rsidR="00812EAC" w:rsidRPr="00AD5706">
        <w:rPr>
          <w:i/>
        </w:rPr>
        <w:tab/>
      </w:r>
      <w:r w:rsidR="00812EAC" w:rsidRPr="00AD5706">
        <w:rPr>
          <w:i/>
        </w:rPr>
        <w:tab/>
      </w:r>
      <w:r w:rsidR="00812EAC" w:rsidRPr="00AD5706">
        <w:rPr>
          <w:i/>
        </w:rPr>
        <w:tab/>
      </w:r>
      <w:r w:rsidR="00812EAC" w:rsidRPr="00AD5706">
        <w:rPr>
          <w:i/>
        </w:rPr>
        <w:tab/>
        <w:t xml:space="preserve">Szegedi Pitypang Evangélikus Óvoda </w:t>
      </w:r>
    </w:p>
    <w:p w14:paraId="60587B90" w14:textId="77777777" w:rsidR="00812EAC" w:rsidRPr="00AD5706" w:rsidRDefault="00812EAC" w:rsidP="00812EAC">
      <w:pPr>
        <w:spacing w:line="240" w:lineRule="auto"/>
        <w:ind w:left="5664" w:firstLine="708"/>
        <w:jc w:val="left"/>
        <w:rPr>
          <w:i/>
        </w:rPr>
      </w:pPr>
      <w:r w:rsidRPr="00AD5706">
        <w:rPr>
          <w:i/>
        </w:rPr>
        <w:t>vezető-helyetttese</w:t>
      </w:r>
    </w:p>
    <w:p w14:paraId="3D892731" w14:textId="77777777" w:rsidR="00D861A6" w:rsidRPr="00AD5706" w:rsidRDefault="003A4E52" w:rsidP="00812EAC">
      <w:pPr>
        <w:spacing w:line="240" w:lineRule="auto"/>
        <w:ind w:firstLine="708"/>
        <w:jc w:val="left"/>
        <w:rPr>
          <w:i/>
        </w:rPr>
      </w:pPr>
      <w:r w:rsidRPr="00AD5706">
        <w:rPr>
          <w:i/>
        </w:rPr>
        <w:tab/>
      </w:r>
      <w:r w:rsidRPr="00AD5706">
        <w:rPr>
          <w:i/>
        </w:rPr>
        <w:tab/>
      </w:r>
      <w:r w:rsidRPr="00AD5706">
        <w:rPr>
          <w:i/>
        </w:rPr>
        <w:tab/>
      </w:r>
      <w:r w:rsidRPr="00AD5706">
        <w:rPr>
          <w:i/>
        </w:rPr>
        <w:tab/>
      </w:r>
      <w:r w:rsidRPr="00AD5706">
        <w:rPr>
          <w:i/>
        </w:rPr>
        <w:tab/>
      </w:r>
      <w:r w:rsidRPr="00AD5706">
        <w:rPr>
          <w:i/>
        </w:rPr>
        <w:tab/>
      </w:r>
      <w:r w:rsidRPr="00AD5706">
        <w:rPr>
          <w:i/>
        </w:rPr>
        <w:tab/>
      </w:r>
      <w:r w:rsidRPr="00AD5706">
        <w:rPr>
          <w:i/>
        </w:rPr>
        <w:tab/>
      </w:r>
      <w:r w:rsidRPr="00AD5706">
        <w:rPr>
          <w:i/>
        </w:rPr>
        <w:tab/>
      </w:r>
      <w:r w:rsidRPr="00AD5706">
        <w:rPr>
          <w:i/>
        </w:rPr>
        <w:tab/>
      </w:r>
      <w:r w:rsidRPr="00AD5706">
        <w:rPr>
          <w:i/>
        </w:rPr>
        <w:tab/>
      </w:r>
      <w:r w:rsidRPr="00AD5706">
        <w:rPr>
          <w:i/>
        </w:rPr>
        <w:tab/>
      </w:r>
    </w:p>
    <w:p w14:paraId="51B16182" w14:textId="77777777" w:rsidR="003A04A0" w:rsidRPr="00AD5706" w:rsidRDefault="00940CCB" w:rsidP="00D861A6">
      <w:pPr>
        <w:tabs>
          <w:tab w:val="left" w:pos="0"/>
        </w:tabs>
        <w:spacing w:line="240" w:lineRule="auto"/>
        <w:rPr>
          <w:i/>
        </w:rPr>
      </w:pPr>
      <w:r w:rsidRPr="00AD5706">
        <w:rPr>
          <w:b/>
        </w:rPr>
        <w:t>A szülői képviselet</w:t>
      </w:r>
      <w:r w:rsidRPr="00AD5706">
        <w:t xml:space="preserve"> </w:t>
      </w:r>
      <w:r w:rsidR="00812EAC" w:rsidRPr="00AD5706">
        <w:t>a Szegedi Pitypang Evangélikus Óvoda</w:t>
      </w:r>
      <w:r w:rsidRPr="00AD5706">
        <w:t xml:space="preserve"> SZMSZ-ének elfogadásához magasabb jogszabályban meghatározott kérdések rendelkezéséhez (dokumentumok nyilvánosságának biztosítás</w:t>
      </w:r>
      <w:r w:rsidR="009436DD" w:rsidRPr="00AD5706">
        <w:t xml:space="preserve">ával, az intézmény tájékoztatási kötelezettségével, valamint a gyermekek adatainak kezelésével kapcsolatban) a </w:t>
      </w:r>
      <w:r w:rsidR="009436DD" w:rsidRPr="00AD5706">
        <w:rPr>
          <w:b/>
        </w:rPr>
        <w:t>véleményezési jogát</w:t>
      </w:r>
      <w:r w:rsidR="009436DD" w:rsidRPr="00AD5706">
        <w:t xml:space="preserve"> korlátozás nélkül, a jogszabályban meghatározott határidő biztosításával gyakorolta. A dokumentummal kapcsolatban ellenvetést nem fogalmazott meg az óvodában működő </w:t>
      </w:r>
      <w:r w:rsidR="009436DD" w:rsidRPr="00AD5706">
        <w:rPr>
          <w:b/>
        </w:rPr>
        <w:t>Óvodai Szülői Közösség nevében</w:t>
      </w:r>
      <w:r w:rsidR="009436DD" w:rsidRPr="00AD5706">
        <w:t>:</w:t>
      </w:r>
    </w:p>
    <w:p w14:paraId="1CF6A8D9" w14:textId="77777777" w:rsidR="009436DD" w:rsidRPr="00AD5706" w:rsidRDefault="009436DD" w:rsidP="009436DD"/>
    <w:p w14:paraId="3DB84088" w14:textId="77777777" w:rsidR="00D861A6" w:rsidRPr="00AD5706" w:rsidRDefault="00D861A6" w:rsidP="009436DD"/>
    <w:p w14:paraId="609087FB" w14:textId="77777777" w:rsidR="009436DD" w:rsidRPr="00AD5706" w:rsidRDefault="009436DD" w:rsidP="009436DD">
      <w:pPr>
        <w:spacing w:line="240" w:lineRule="auto"/>
        <w:ind w:firstLine="708"/>
        <w:jc w:val="left"/>
      </w:pPr>
      <w:r w:rsidRPr="00AD5706">
        <w:t>……………………………………                          ….................................................</w:t>
      </w:r>
    </w:p>
    <w:p w14:paraId="23BD9B93" w14:textId="77777777" w:rsidR="009436DD" w:rsidRPr="00AD5706" w:rsidRDefault="009436DD" w:rsidP="00AC147E">
      <w:pPr>
        <w:spacing w:line="240" w:lineRule="auto"/>
        <w:ind w:firstLine="708"/>
        <w:jc w:val="left"/>
        <w:rPr>
          <w:i/>
        </w:rPr>
      </w:pPr>
      <w:r w:rsidRPr="00AD5706">
        <w:tab/>
      </w:r>
      <w:r w:rsidRPr="00AD5706">
        <w:rPr>
          <w:i/>
        </w:rPr>
        <w:t xml:space="preserve">       dátum</w:t>
      </w:r>
      <w:r w:rsidRPr="00AD5706">
        <w:rPr>
          <w:i/>
        </w:rPr>
        <w:tab/>
      </w:r>
      <w:r w:rsidRPr="00AD5706">
        <w:rPr>
          <w:i/>
        </w:rPr>
        <w:tab/>
      </w:r>
      <w:r w:rsidRPr="00AD5706">
        <w:rPr>
          <w:i/>
        </w:rPr>
        <w:tab/>
      </w:r>
      <w:r w:rsidRPr="00AD5706">
        <w:rPr>
          <w:i/>
        </w:rPr>
        <w:tab/>
      </w:r>
      <w:r w:rsidRPr="00AD5706">
        <w:rPr>
          <w:i/>
        </w:rPr>
        <w:tab/>
      </w:r>
      <w:r w:rsidRPr="00AD5706">
        <w:rPr>
          <w:i/>
        </w:rPr>
        <w:tab/>
      </w:r>
      <w:r w:rsidR="003A4E52" w:rsidRPr="00AD5706">
        <w:rPr>
          <w:i/>
        </w:rPr>
        <w:t xml:space="preserve"> </w:t>
      </w:r>
      <w:r w:rsidR="00AC147E" w:rsidRPr="00AD5706">
        <w:rPr>
          <w:i/>
        </w:rPr>
        <w:t xml:space="preserve"> ÓSZK </w:t>
      </w:r>
      <w:r w:rsidR="003A6C4C" w:rsidRPr="00AD5706">
        <w:rPr>
          <w:i/>
        </w:rPr>
        <w:t>képviselője</w:t>
      </w:r>
    </w:p>
    <w:p w14:paraId="3C0625C1" w14:textId="77777777" w:rsidR="009436DD" w:rsidRPr="00AD5706" w:rsidRDefault="009436DD" w:rsidP="009436DD">
      <w:pPr>
        <w:spacing w:line="240" w:lineRule="auto"/>
        <w:ind w:firstLine="708"/>
        <w:jc w:val="left"/>
      </w:pPr>
    </w:p>
    <w:p w14:paraId="52E31E4D" w14:textId="77777777" w:rsidR="009436DD" w:rsidRPr="00AD5706" w:rsidRDefault="009436DD" w:rsidP="009436DD">
      <w:pPr>
        <w:spacing w:line="240" w:lineRule="auto"/>
        <w:ind w:firstLine="708"/>
        <w:jc w:val="left"/>
      </w:pPr>
    </w:p>
    <w:p w14:paraId="6E0E4ADC" w14:textId="77777777" w:rsidR="009436DD" w:rsidRPr="00AD5706" w:rsidRDefault="009436DD" w:rsidP="00D861A6">
      <w:pPr>
        <w:spacing w:line="240" w:lineRule="auto"/>
      </w:pPr>
      <w:r w:rsidRPr="00AD5706">
        <w:t xml:space="preserve">A magasabb jogszabályban meghatározott kérdések rendezéséhez az </w:t>
      </w:r>
      <w:r w:rsidRPr="00AD5706">
        <w:rPr>
          <w:b/>
        </w:rPr>
        <w:t>egyetértési jogát</w:t>
      </w:r>
      <w:r w:rsidRPr="00AD5706">
        <w:t xml:space="preserve"> korlátozás nélkül, a jogszabályban meghatározott határidő biztosításával </w:t>
      </w:r>
      <w:r w:rsidRPr="00AD5706">
        <w:rPr>
          <w:b/>
        </w:rPr>
        <w:t>kinyilvánította</w:t>
      </w:r>
      <w:r w:rsidRPr="00AD5706">
        <w:t xml:space="preserve"> és az SZMSZ-t </w:t>
      </w:r>
      <w:r w:rsidRPr="00AD5706">
        <w:rPr>
          <w:b/>
        </w:rPr>
        <w:t>jóváhagyta a fenntartó nevében</w:t>
      </w:r>
      <w:r w:rsidRPr="00AD5706">
        <w:t>:</w:t>
      </w:r>
    </w:p>
    <w:p w14:paraId="355AC06D" w14:textId="77777777" w:rsidR="009436DD" w:rsidRPr="00AD5706" w:rsidRDefault="009436DD" w:rsidP="009436DD"/>
    <w:p w14:paraId="7594DBA7" w14:textId="77777777" w:rsidR="00D861A6" w:rsidRPr="00AD5706" w:rsidRDefault="00D861A6" w:rsidP="009436DD"/>
    <w:p w14:paraId="6ABB8F80" w14:textId="77777777" w:rsidR="009436DD" w:rsidRPr="00AD5706" w:rsidRDefault="009436DD" w:rsidP="009436DD">
      <w:pPr>
        <w:spacing w:line="240" w:lineRule="auto"/>
        <w:ind w:firstLine="708"/>
        <w:jc w:val="left"/>
      </w:pPr>
      <w:r w:rsidRPr="00AD5706">
        <w:t>……………………………………                          ….................................................</w:t>
      </w:r>
    </w:p>
    <w:p w14:paraId="387D08D4" w14:textId="77777777" w:rsidR="009436DD" w:rsidRPr="00AD5706" w:rsidRDefault="009436DD" w:rsidP="00AC147E">
      <w:pPr>
        <w:spacing w:line="240" w:lineRule="auto"/>
        <w:ind w:firstLine="708"/>
        <w:jc w:val="left"/>
        <w:rPr>
          <w:i/>
        </w:rPr>
      </w:pPr>
      <w:r w:rsidRPr="00AD5706">
        <w:tab/>
      </w:r>
      <w:r w:rsidRPr="00AD5706">
        <w:rPr>
          <w:i/>
        </w:rPr>
        <w:t xml:space="preserve">       dátum</w:t>
      </w:r>
      <w:r w:rsidRPr="00AD5706">
        <w:rPr>
          <w:i/>
        </w:rPr>
        <w:tab/>
      </w:r>
      <w:r w:rsidRPr="00AD5706">
        <w:rPr>
          <w:i/>
        </w:rPr>
        <w:tab/>
      </w:r>
      <w:r w:rsidRPr="00AD5706">
        <w:rPr>
          <w:i/>
        </w:rPr>
        <w:tab/>
      </w:r>
      <w:r w:rsidRPr="00AD5706">
        <w:rPr>
          <w:i/>
        </w:rPr>
        <w:tab/>
      </w:r>
      <w:r w:rsidRPr="00AD5706">
        <w:rPr>
          <w:i/>
        </w:rPr>
        <w:tab/>
      </w:r>
      <w:r w:rsidRPr="00AD5706">
        <w:rPr>
          <w:i/>
        </w:rPr>
        <w:tab/>
      </w:r>
      <w:r w:rsidR="00AC147E" w:rsidRPr="00AD5706">
        <w:rPr>
          <w:i/>
        </w:rPr>
        <w:t>Fenntartó képviselet</w:t>
      </w:r>
      <w:r w:rsidR="003A6C4C" w:rsidRPr="00AD5706">
        <w:rPr>
          <w:i/>
        </w:rPr>
        <w:t>ője</w:t>
      </w:r>
    </w:p>
    <w:p w14:paraId="2FC87300" w14:textId="77777777" w:rsidR="009436DD" w:rsidRPr="00AD5706" w:rsidRDefault="009436DD" w:rsidP="009436DD">
      <w:pPr>
        <w:spacing w:line="240" w:lineRule="auto"/>
        <w:ind w:firstLine="708"/>
        <w:jc w:val="left"/>
        <w:rPr>
          <w:i/>
        </w:rPr>
      </w:pPr>
    </w:p>
    <w:p w14:paraId="37F09381" w14:textId="77777777" w:rsidR="009436DD" w:rsidRPr="00AD5706" w:rsidRDefault="009436DD" w:rsidP="009436DD">
      <w:pPr>
        <w:spacing w:line="240" w:lineRule="auto"/>
        <w:ind w:firstLine="708"/>
        <w:jc w:val="left"/>
        <w:rPr>
          <w:i/>
        </w:rPr>
      </w:pPr>
    </w:p>
    <w:p w14:paraId="235780CD" w14:textId="77777777" w:rsidR="003A4E52" w:rsidRPr="00AD5706" w:rsidRDefault="003A4E52" w:rsidP="003A4E52">
      <w:pPr>
        <w:tabs>
          <w:tab w:val="left" w:pos="0"/>
        </w:tabs>
        <w:spacing w:line="240" w:lineRule="auto"/>
        <w:jc w:val="left"/>
        <w:rPr>
          <w:i/>
        </w:rPr>
      </w:pPr>
    </w:p>
    <w:p w14:paraId="6EF4F024" w14:textId="77777777" w:rsidR="009436DD" w:rsidRPr="00AD5706" w:rsidRDefault="009436DD" w:rsidP="009436DD">
      <w:pPr>
        <w:rPr>
          <w:b/>
        </w:rPr>
      </w:pPr>
    </w:p>
    <w:p w14:paraId="45AD93B5" w14:textId="77777777" w:rsidR="00AC147E" w:rsidRPr="00AD5706" w:rsidRDefault="00AC147E" w:rsidP="009436DD">
      <w:pPr>
        <w:rPr>
          <w:b/>
        </w:rPr>
      </w:pPr>
    </w:p>
    <w:p w14:paraId="2F085FB2" w14:textId="77777777" w:rsidR="00AC147E" w:rsidRPr="00AD5706" w:rsidRDefault="00AC147E" w:rsidP="009436DD">
      <w:pPr>
        <w:rPr>
          <w:b/>
        </w:rPr>
      </w:pPr>
    </w:p>
    <w:p w14:paraId="6F4BFA71" w14:textId="77777777" w:rsidR="00AC147E" w:rsidRPr="00AD5706" w:rsidRDefault="00AC147E" w:rsidP="009436DD">
      <w:pPr>
        <w:rPr>
          <w:b/>
        </w:rPr>
      </w:pPr>
    </w:p>
    <w:p w14:paraId="50D3A587" w14:textId="77777777" w:rsidR="00AC147E" w:rsidRPr="00AD5706" w:rsidRDefault="00AC147E" w:rsidP="009436DD">
      <w:pPr>
        <w:rPr>
          <w:b/>
        </w:rPr>
      </w:pPr>
    </w:p>
    <w:p w14:paraId="62821C35" w14:textId="77777777" w:rsidR="00AC147E" w:rsidRPr="00AD5706" w:rsidRDefault="00AC147E" w:rsidP="009436DD">
      <w:pPr>
        <w:rPr>
          <w:b/>
        </w:rPr>
      </w:pPr>
    </w:p>
    <w:p w14:paraId="34811A3C" w14:textId="77777777" w:rsidR="00AC147E" w:rsidRPr="00AD5706" w:rsidRDefault="00AC147E" w:rsidP="00AC147E">
      <w:pPr>
        <w:jc w:val="left"/>
        <w:rPr>
          <w:b/>
          <w:sz w:val="28"/>
          <w:szCs w:val="28"/>
        </w:rPr>
      </w:pPr>
      <w:r w:rsidRPr="00AD5706">
        <w:rPr>
          <w:b/>
          <w:sz w:val="28"/>
          <w:szCs w:val="28"/>
        </w:rPr>
        <w:t>Függelék:</w:t>
      </w:r>
    </w:p>
    <w:p w14:paraId="57D848BC" w14:textId="77777777" w:rsidR="00AC147E" w:rsidRPr="00AD5706" w:rsidRDefault="00AC147E" w:rsidP="00AC147E">
      <w:pPr>
        <w:rPr>
          <w:b/>
          <w:lang w:eastAsia="en-US"/>
        </w:rPr>
      </w:pPr>
    </w:p>
    <w:p w14:paraId="1F6B4571" w14:textId="77777777" w:rsidR="00AC147E" w:rsidRPr="00AD5706" w:rsidRDefault="00AC147E" w:rsidP="00AC147E">
      <w:pPr>
        <w:rPr>
          <w:lang w:eastAsia="en-US"/>
        </w:rPr>
      </w:pPr>
      <w:r w:rsidRPr="00AD5706">
        <w:rPr>
          <w:b/>
          <w:lang w:eastAsia="en-US"/>
        </w:rPr>
        <w:t>MUNKAKÖRI LEÍRÁSOK</w:t>
      </w:r>
    </w:p>
    <w:p w14:paraId="7153BE2A" w14:textId="77777777" w:rsidR="00AC147E" w:rsidRPr="00AD5706" w:rsidRDefault="00AC147E" w:rsidP="00AC147E">
      <w:pPr>
        <w:rPr>
          <w:lang w:eastAsia="en-US"/>
        </w:rPr>
      </w:pPr>
    </w:p>
    <w:p w14:paraId="34B3415A" w14:textId="77777777" w:rsidR="00AC147E" w:rsidRPr="00AD5706" w:rsidRDefault="00AC147E" w:rsidP="00AC147E">
      <w:pPr>
        <w:ind w:left="360"/>
        <w:jc w:val="center"/>
        <w:rPr>
          <w:sz w:val="20"/>
          <w:szCs w:val="20"/>
        </w:rPr>
      </w:pPr>
      <w:r w:rsidRPr="00AD5706">
        <w:rPr>
          <w:b/>
          <w:bCs/>
          <w:smallCaps/>
          <w:sz w:val="20"/>
          <w:szCs w:val="20"/>
        </w:rPr>
        <w:t>Az óvodapedagógusok munkaköri leírása</w:t>
      </w:r>
    </w:p>
    <w:p w14:paraId="5BDEE958" w14:textId="77777777" w:rsidR="00AC147E" w:rsidRPr="00AD5706" w:rsidRDefault="00AC147E" w:rsidP="00AC147E">
      <w:pPr>
        <w:rPr>
          <w:sz w:val="20"/>
          <w:szCs w:val="20"/>
        </w:rPr>
      </w:pPr>
    </w:p>
    <w:p w14:paraId="11AAB208" w14:textId="77777777" w:rsidR="00AC147E" w:rsidRPr="00AD5706" w:rsidRDefault="00AC147E" w:rsidP="00AC147E">
      <w:pPr>
        <w:rPr>
          <w:sz w:val="20"/>
          <w:szCs w:val="20"/>
        </w:rPr>
      </w:pPr>
    </w:p>
    <w:p w14:paraId="5C7CA74F" w14:textId="77777777" w:rsidR="00AC147E" w:rsidRPr="00AD5706" w:rsidRDefault="00AC147E" w:rsidP="00AC147E">
      <w:pPr>
        <w:tabs>
          <w:tab w:val="left" w:pos="0"/>
        </w:tabs>
        <w:spacing w:before="120"/>
        <w:rPr>
          <w:b/>
          <w:bCs/>
          <w:sz w:val="20"/>
          <w:szCs w:val="20"/>
        </w:rPr>
      </w:pPr>
      <w:r w:rsidRPr="00AD5706">
        <w:rPr>
          <w:b/>
          <w:bCs/>
          <w:sz w:val="20"/>
          <w:szCs w:val="20"/>
        </w:rPr>
        <w:t>A munkavállaló neve:</w:t>
      </w:r>
      <w:r w:rsidRPr="00AD5706">
        <w:rPr>
          <w:sz w:val="20"/>
          <w:szCs w:val="20"/>
        </w:rPr>
        <w:t xml:space="preserve"> …………………………..</w:t>
      </w:r>
      <w:r w:rsidRPr="00AD5706">
        <w:rPr>
          <w:sz w:val="20"/>
          <w:szCs w:val="20"/>
        </w:rPr>
        <w:tab/>
        <w:t xml:space="preserve"> </w:t>
      </w:r>
    </w:p>
    <w:p w14:paraId="352B69B3" w14:textId="77777777" w:rsidR="00AC147E" w:rsidRPr="00AD5706" w:rsidRDefault="00AC147E" w:rsidP="00AC147E">
      <w:pPr>
        <w:tabs>
          <w:tab w:val="left" w:pos="0"/>
          <w:tab w:val="left" w:pos="3210"/>
        </w:tabs>
        <w:spacing w:before="120"/>
        <w:rPr>
          <w:b/>
          <w:bCs/>
          <w:sz w:val="20"/>
          <w:szCs w:val="20"/>
        </w:rPr>
      </w:pPr>
      <w:r w:rsidRPr="00AD5706">
        <w:rPr>
          <w:b/>
          <w:bCs/>
          <w:sz w:val="20"/>
          <w:szCs w:val="20"/>
        </w:rPr>
        <w:t>Munkaköre:</w:t>
      </w:r>
      <w:r w:rsidRPr="00AD5706">
        <w:rPr>
          <w:sz w:val="20"/>
          <w:szCs w:val="20"/>
        </w:rPr>
        <w:t xml:space="preserve"> óvodapedagógus</w:t>
      </w:r>
      <w:r w:rsidRPr="00AD5706">
        <w:rPr>
          <w:sz w:val="20"/>
          <w:szCs w:val="20"/>
        </w:rPr>
        <w:tab/>
      </w:r>
    </w:p>
    <w:p w14:paraId="5D82D65C" w14:textId="77777777" w:rsidR="00AC147E" w:rsidRPr="00AD5706" w:rsidRDefault="00AC147E" w:rsidP="00AC147E">
      <w:pPr>
        <w:tabs>
          <w:tab w:val="left" w:pos="0"/>
        </w:tabs>
        <w:spacing w:before="120"/>
        <w:rPr>
          <w:sz w:val="20"/>
          <w:szCs w:val="20"/>
        </w:rPr>
      </w:pPr>
      <w:r w:rsidRPr="00AD5706">
        <w:rPr>
          <w:b/>
          <w:bCs/>
          <w:sz w:val="20"/>
          <w:szCs w:val="20"/>
        </w:rPr>
        <w:t>A munkahely neve, címe:</w:t>
      </w:r>
      <w:r w:rsidRPr="00AD5706">
        <w:rPr>
          <w:sz w:val="20"/>
          <w:szCs w:val="20"/>
        </w:rPr>
        <w:t xml:space="preserve"> Szegedi Pitypang Evangélikus Óvoda, </w:t>
      </w:r>
    </w:p>
    <w:p w14:paraId="7F667B8F" w14:textId="77777777" w:rsidR="00AC147E" w:rsidRPr="00AD5706" w:rsidRDefault="00AC147E" w:rsidP="00AC147E">
      <w:pPr>
        <w:tabs>
          <w:tab w:val="left" w:pos="0"/>
        </w:tabs>
        <w:spacing w:before="120"/>
        <w:rPr>
          <w:sz w:val="20"/>
          <w:szCs w:val="20"/>
        </w:rPr>
      </w:pPr>
      <w:r w:rsidRPr="00AD5706">
        <w:rPr>
          <w:sz w:val="20"/>
          <w:szCs w:val="20"/>
        </w:rPr>
        <w:tab/>
      </w:r>
      <w:r w:rsidRPr="00AD5706">
        <w:rPr>
          <w:sz w:val="20"/>
          <w:szCs w:val="20"/>
        </w:rPr>
        <w:tab/>
      </w:r>
      <w:r w:rsidRPr="00AD5706">
        <w:rPr>
          <w:sz w:val="20"/>
          <w:szCs w:val="20"/>
        </w:rPr>
        <w:tab/>
        <w:t xml:space="preserve">  6722 Szeged, Szentháromság u. 47.</w:t>
      </w:r>
    </w:p>
    <w:p w14:paraId="199F0B9F" w14:textId="77777777" w:rsidR="00AC147E" w:rsidRPr="00AD5706" w:rsidRDefault="00AC147E" w:rsidP="00AC147E">
      <w:pPr>
        <w:tabs>
          <w:tab w:val="left" w:pos="0"/>
        </w:tabs>
        <w:spacing w:before="120"/>
        <w:rPr>
          <w:b/>
          <w:bCs/>
          <w:sz w:val="20"/>
          <w:szCs w:val="20"/>
        </w:rPr>
      </w:pPr>
      <w:r w:rsidRPr="00AD5706">
        <w:rPr>
          <w:b/>
          <w:bCs/>
          <w:sz w:val="20"/>
          <w:szCs w:val="20"/>
        </w:rPr>
        <w:t>Munkáltatói jogkör gyakorlója:</w:t>
      </w:r>
      <w:r w:rsidRPr="00AD5706">
        <w:rPr>
          <w:sz w:val="20"/>
          <w:szCs w:val="20"/>
        </w:rPr>
        <w:t xml:space="preserve"> az óvoda vezetője</w:t>
      </w:r>
    </w:p>
    <w:p w14:paraId="058D912E" w14:textId="77777777" w:rsidR="00AC147E" w:rsidRPr="00AD5706" w:rsidRDefault="00AC147E" w:rsidP="00AC147E">
      <w:pPr>
        <w:tabs>
          <w:tab w:val="left" w:pos="0"/>
        </w:tabs>
        <w:spacing w:before="120"/>
        <w:rPr>
          <w:b/>
          <w:bCs/>
          <w:sz w:val="20"/>
          <w:szCs w:val="20"/>
        </w:rPr>
      </w:pPr>
      <w:r w:rsidRPr="00AD5706">
        <w:rPr>
          <w:b/>
          <w:bCs/>
          <w:sz w:val="20"/>
          <w:szCs w:val="20"/>
        </w:rPr>
        <w:t xml:space="preserve">Munkaideje: </w:t>
      </w:r>
      <w:r w:rsidRPr="00AD5706">
        <w:rPr>
          <w:sz w:val="20"/>
          <w:szCs w:val="20"/>
        </w:rPr>
        <w:t xml:space="preserve">40 óra/hét      </w:t>
      </w:r>
    </w:p>
    <w:p w14:paraId="230750F4" w14:textId="77777777" w:rsidR="00AC147E" w:rsidRPr="00AD5706" w:rsidRDefault="00AC147E" w:rsidP="00AC147E">
      <w:pPr>
        <w:tabs>
          <w:tab w:val="left" w:pos="0"/>
        </w:tabs>
        <w:spacing w:before="120"/>
        <w:rPr>
          <w:b/>
          <w:bCs/>
          <w:sz w:val="20"/>
          <w:szCs w:val="20"/>
        </w:rPr>
      </w:pPr>
      <w:r w:rsidRPr="00AD5706">
        <w:rPr>
          <w:b/>
          <w:bCs/>
          <w:sz w:val="20"/>
          <w:szCs w:val="20"/>
        </w:rPr>
        <w:t>Kötelező óraszáma:</w:t>
      </w:r>
      <w:r w:rsidRPr="00AD5706">
        <w:rPr>
          <w:sz w:val="20"/>
          <w:szCs w:val="20"/>
        </w:rPr>
        <w:t xml:space="preserve"> 32 óra/hét    </w:t>
      </w:r>
    </w:p>
    <w:p w14:paraId="6AB95FCE" w14:textId="77777777" w:rsidR="00AC147E" w:rsidRPr="00AD5706" w:rsidRDefault="00AC147E" w:rsidP="00AC147E">
      <w:pPr>
        <w:tabs>
          <w:tab w:val="left" w:pos="0"/>
        </w:tabs>
        <w:spacing w:before="120"/>
        <w:rPr>
          <w:b/>
          <w:bCs/>
          <w:sz w:val="20"/>
          <w:szCs w:val="20"/>
        </w:rPr>
      </w:pPr>
      <w:r w:rsidRPr="00AD5706">
        <w:rPr>
          <w:b/>
          <w:bCs/>
          <w:sz w:val="20"/>
          <w:szCs w:val="20"/>
        </w:rPr>
        <w:t>Besorolása: ……………………………….</w:t>
      </w:r>
    </w:p>
    <w:p w14:paraId="649D4065" w14:textId="77777777" w:rsidR="00AC147E" w:rsidRPr="00AD5706" w:rsidRDefault="00AC147E" w:rsidP="00AC147E">
      <w:pPr>
        <w:tabs>
          <w:tab w:val="left" w:pos="0"/>
        </w:tabs>
        <w:spacing w:before="120"/>
        <w:rPr>
          <w:b/>
          <w:bCs/>
          <w:sz w:val="20"/>
          <w:szCs w:val="20"/>
        </w:rPr>
      </w:pPr>
      <w:r w:rsidRPr="00AD5706">
        <w:rPr>
          <w:b/>
          <w:bCs/>
          <w:sz w:val="20"/>
          <w:szCs w:val="20"/>
        </w:rPr>
        <w:t>Helyettesítője:</w:t>
      </w:r>
      <w:r w:rsidRPr="00AD5706">
        <w:rPr>
          <w:sz w:val="20"/>
          <w:szCs w:val="20"/>
        </w:rPr>
        <w:t xml:space="preserve"> csoportos váltótársa </w:t>
      </w:r>
    </w:p>
    <w:p w14:paraId="7FBC455E" w14:textId="77777777" w:rsidR="00AC147E" w:rsidRPr="00AD5706" w:rsidRDefault="00AC147E" w:rsidP="00AC147E">
      <w:pPr>
        <w:tabs>
          <w:tab w:val="left" w:pos="0"/>
        </w:tabs>
        <w:spacing w:before="120" w:after="120"/>
        <w:rPr>
          <w:sz w:val="20"/>
          <w:szCs w:val="20"/>
        </w:rPr>
      </w:pPr>
      <w:r w:rsidRPr="00AD5706">
        <w:rPr>
          <w:b/>
          <w:bCs/>
          <w:sz w:val="20"/>
          <w:szCs w:val="20"/>
        </w:rPr>
        <w:t xml:space="preserve">Szabadság: </w:t>
      </w:r>
    </w:p>
    <w:p w14:paraId="74BE2FD1" w14:textId="77777777" w:rsidR="00AC147E" w:rsidRPr="00AD5706" w:rsidRDefault="00AC147E" w:rsidP="00AC147E">
      <w:pPr>
        <w:tabs>
          <w:tab w:val="left" w:pos="0"/>
        </w:tabs>
        <w:rPr>
          <w:sz w:val="20"/>
          <w:szCs w:val="20"/>
        </w:rPr>
      </w:pPr>
      <w:r w:rsidRPr="00AD5706">
        <w:rPr>
          <w:sz w:val="20"/>
          <w:szCs w:val="20"/>
        </w:rPr>
        <w:t>Alapszabadság:</w:t>
      </w:r>
      <w:r w:rsidRPr="00AD5706">
        <w:rPr>
          <w:sz w:val="20"/>
          <w:szCs w:val="20"/>
        </w:rPr>
        <w:tab/>
        <w:t xml:space="preserve">21 nap  </w:t>
      </w:r>
    </w:p>
    <w:p w14:paraId="3F3D4AC1" w14:textId="77777777" w:rsidR="00AC147E" w:rsidRPr="00AD5706" w:rsidRDefault="00AC147E" w:rsidP="00AC147E">
      <w:pPr>
        <w:tabs>
          <w:tab w:val="left" w:pos="0"/>
        </w:tabs>
        <w:rPr>
          <w:sz w:val="20"/>
          <w:szCs w:val="20"/>
        </w:rPr>
      </w:pPr>
      <w:r w:rsidRPr="00AD5706">
        <w:rPr>
          <w:sz w:val="20"/>
          <w:szCs w:val="20"/>
        </w:rPr>
        <w:t>Pótszabadság:</w:t>
      </w:r>
      <w:r w:rsidRPr="00AD5706">
        <w:rPr>
          <w:sz w:val="20"/>
          <w:szCs w:val="20"/>
        </w:rPr>
        <w:tab/>
        <w:t xml:space="preserve">25 nap  </w:t>
      </w:r>
    </w:p>
    <w:p w14:paraId="2D69A242" w14:textId="77777777" w:rsidR="00AC147E" w:rsidRPr="00AD5706" w:rsidRDefault="00AC147E" w:rsidP="00AC147E">
      <w:pPr>
        <w:tabs>
          <w:tab w:val="left" w:pos="0"/>
        </w:tabs>
        <w:rPr>
          <w:sz w:val="20"/>
          <w:szCs w:val="20"/>
        </w:rPr>
      </w:pPr>
      <w:r w:rsidRPr="00AD5706">
        <w:rPr>
          <w:sz w:val="20"/>
          <w:szCs w:val="20"/>
        </w:rPr>
        <w:t>Gyereknap:</w:t>
      </w:r>
      <w:r w:rsidRPr="00AD5706">
        <w:rPr>
          <w:sz w:val="20"/>
          <w:szCs w:val="20"/>
        </w:rPr>
        <w:tab/>
        <w:t xml:space="preserve">… nap  </w:t>
      </w:r>
    </w:p>
    <w:p w14:paraId="48829724" w14:textId="77777777" w:rsidR="00AC147E" w:rsidRPr="00AD5706" w:rsidRDefault="00AC147E" w:rsidP="00AC147E">
      <w:pPr>
        <w:tabs>
          <w:tab w:val="left" w:pos="0"/>
        </w:tabs>
        <w:rPr>
          <w:b/>
          <w:bCs/>
          <w:sz w:val="20"/>
          <w:szCs w:val="20"/>
        </w:rPr>
      </w:pPr>
      <w:r w:rsidRPr="00AD5706">
        <w:rPr>
          <w:sz w:val="20"/>
          <w:szCs w:val="20"/>
        </w:rPr>
        <w:t>Összesen:</w:t>
      </w:r>
      <w:r w:rsidRPr="00AD5706">
        <w:rPr>
          <w:sz w:val="20"/>
          <w:szCs w:val="20"/>
        </w:rPr>
        <w:tab/>
      </w:r>
      <w:r w:rsidRPr="00AD5706">
        <w:rPr>
          <w:b/>
          <w:bCs/>
          <w:sz w:val="20"/>
          <w:szCs w:val="20"/>
        </w:rPr>
        <w:t>… nap</w:t>
      </w:r>
    </w:p>
    <w:p w14:paraId="54ED1FC3" w14:textId="77777777" w:rsidR="00AC147E" w:rsidRPr="00AD5706" w:rsidRDefault="00AC147E" w:rsidP="00AC147E">
      <w:pPr>
        <w:tabs>
          <w:tab w:val="left" w:pos="360"/>
        </w:tabs>
        <w:spacing w:before="120"/>
        <w:rPr>
          <w:b/>
          <w:bCs/>
          <w:sz w:val="20"/>
          <w:szCs w:val="20"/>
        </w:rPr>
      </w:pPr>
      <w:r w:rsidRPr="00AD5706">
        <w:rPr>
          <w:b/>
          <w:bCs/>
          <w:sz w:val="20"/>
          <w:szCs w:val="20"/>
        </w:rPr>
        <w:t>A munkavállaló munkaterülete a szervezeten belül</w:t>
      </w:r>
      <w:r w:rsidRPr="00AD5706">
        <w:rPr>
          <w:sz w:val="20"/>
          <w:szCs w:val="20"/>
        </w:rPr>
        <w:t>: csoportszoba és az óvoda udvara</w:t>
      </w:r>
    </w:p>
    <w:p w14:paraId="27E853F5" w14:textId="77777777" w:rsidR="00AC147E" w:rsidRPr="00AD5706" w:rsidRDefault="00AC147E" w:rsidP="00AC147E">
      <w:pPr>
        <w:tabs>
          <w:tab w:val="left" w:pos="0"/>
        </w:tabs>
        <w:spacing w:before="120"/>
        <w:rPr>
          <w:sz w:val="20"/>
          <w:szCs w:val="20"/>
        </w:rPr>
      </w:pPr>
      <w:r w:rsidRPr="00AD5706">
        <w:rPr>
          <w:b/>
          <w:bCs/>
          <w:sz w:val="20"/>
          <w:szCs w:val="20"/>
        </w:rPr>
        <w:t>A munkakör betöltéséhez szükséges iskolai végzettség</w:t>
      </w:r>
      <w:r w:rsidRPr="00AD5706">
        <w:rPr>
          <w:sz w:val="20"/>
          <w:szCs w:val="20"/>
        </w:rPr>
        <w:t>: óvodapedagógus képző főiskola</w:t>
      </w:r>
    </w:p>
    <w:p w14:paraId="16E9A8DC" w14:textId="77777777" w:rsidR="00AC147E" w:rsidRPr="00AD5706" w:rsidRDefault="00AC147E" w:rsidP="00AC147E">
      <w:pPr>
        <w:tabs>
          <w:tab w:val="left" w:pos="0"/>
        </w:tabs>
        <w:spacing w:before="120"/>
        <w:rPr>
          <w:b/>
          <w:bCs/>
          <w:sz w:val="20"/>
          <w:szCs w:val="20"/>
        </w:rPr>
      </w:pPr>
      <w:r w:rsidRPr="00AD5706">
        <w:rPr>
          <w:sz w:val="20"/>
          <w:szCs w:val="20"/>
        </w:rPr>
        <w:t>A szakmai fejlődést segítő önképzés, továbbképzési, továbbtanulási elvárások: a 7 évenkénti 120 órás továbbképzés elvégzése.</w:t>
      </w:r>
    </w:p>
    <w:p w14:paraId="1CFFC502" w14:textId="77777777" w:rsidR="00AC147E" w:rsidRPr="00AD5706" w:rsidRDefault="00AC147E" w:rsidP="00AC147E">
      <w:pPr>
        <w:tabs>
          <w:tab w:val="left" w:pos="0"/>
        </w:tabs>
        <w:spacing w:before="120" w:after="120"/>
        <w:rPr>
          <w:sz w:val="20"/>
          <w:szCs w:val="20"/>
        </w:rPr>
      </w:pPr>
      <w:r w:rsidRPr="00AD5706">
        <w:rPr>
          <w:b/>
          <w:bCs/>
          <w:sz w:val="20"/>
          <w:szCs w:val="20"/>
        </w:rPr>
        <w:t>A munkakörből és a betöltéséből adódó, elvárható magatartási követelmények</w:t>
      </w:r>
      <w:r w:rsidRPr="00AD5706">
        <w:rPr>
          <w:sz w:val="20"/>
          <w:szCs w:val="20"/>
        </w:rPr>
        <w:t xml:space="preserve">: </w:t>
      </w:r>
    </w:p>
    <w:p w14:paraId="1B35A356" w14:textId="77777777" w:rsidR="00AC147E" w:rsidRPr="00AD5706" w:rsidRDefault="00AC147E" w:rsidP="00A05435">
      <w:pPr>
        <w:numPr>
          <w:ilvl w:val="0"/>
          <w:numId w:val="41"/>
        </w:numPr>
        <w:tabs>
          <w:tab w:val="left" w:pos="0"/>
        </w:tabs>
        <w:rPr>
          <w:sz w:val="20"/>
          <w:szCs w:val="20"/>
        </w:rPr>
      </w:pPr>
      <w:r w:rsidRPr="00AD5706">
        <w:rPr>
          <w:sz w:val="20"/>
          <w:szCs w:val="20"/>
        </w:rPr>
        <w:t>Képes a gyerekkel és szüleivel szemben együttérző, odafigyelő, együttműködő magatartást tanúsítani.</w:t>
      </w:r>
    </w:p>
    <w:p w14:paraId="73C7EA43" w14:textId="77777777" w:rsidR="00AC147E" w:rsidRPr="00AD5706" w:rsidRDefault="00AC147E" w:rsidP="00A05435">
      <w:pPr>
        <w:numPr>
          <w:ilvl w:val="0"/>
          <w:numId w:val="41"/>
        </w:numPr>
        <w:tabs>
          <w:tab w:val="left" w:pos="0"/>
        </w:tabs>
        <w:rPr>
          <w:sz w:val="20"/>
          <w:szCs w:val="20"/>
        </w:rPr>
      </w:pPr>
      <w:r w:rsidRPr="00AD5706">
        <w:rPr>
          <w:sz w:val="20"/>
          <w:szCs w:val="20"/>
        </w:rPr>
        <w:t>Tisztában van a gyerekek személyiségi jogaival, azokat semmilyen körülmények között sem sérti meg.</w:t>
      </w:r>
    </w:p>
    <w:p w14:paraId="57730C3E" w14:textId="77777777" w:rsidR="00AC147E" w:rsidRPr="00AD5706" w:rsidRDefault="00AC147E" w:rsidP="00A05435">
      <w:pPr>
        <w:numPr>
          <w:ilvl w:val="0"/>
          <w:numId w:val="41"/>
        </w:numPr>
        <w:tabs>
          <w:tab w:val="left" w:pos="0"/>
        </w:tabs>
        <w:rPr>
          <w:sz w:val="20"/>
          <w:szCs w:val="20"/>
        </w:rPr>
      </w:pPr>
      <w:r w:rsidRPr="00AD5706">
        <w:rPr>
          <w:sz w:val="20"/>
          <w:szCs w:val="20"/>
        </w:rPr>
        <w:t>Tudatosan alkalmazza az egyenlő bánásmód elvét.</w:t>
      </w:r>
    </w:p>
    <w:p w14:paraId="73A982C2" w14:textId="77777777" w:rsidR="00AC147E" w:rsidRPr="00AD5706" w:rsidRDefault="00AC147E" w:rsidP="00A05435">
      <w:pPr>
        <w:numPr>
          <w:ilvl w:val="0"/>
          <w:numId w:val="41"/>
        </w:numPr>
        <w:tabs>
          <w:tab w:val="left" w:pos="0"/>
        </w:tabs>
        <w:rPr>
          <w:sz w:val="20"/>
          <w:szCs w:val="20"/>
        </w:rPr>
      </w:pPr>
      <w:r w:rsidRPr="00AD5706">
        <w:rPr>
          <w:sz w:val="20"/>
          <w:szCs w:val="20"/>
        </w:rPr>
        <w:t>Tiszteletben tartja és tolerálja a másságot.</w:t>
      </w:r>
    </w:p>
    <w:p w14:paraId="490A3D51" w14:textId="77777777" w:rsidR="00AC147E" w:rsidRPr="00AD5706" w:rsidRDefault="00AC147E" w:rsidP="00A05435">
      <w:pPr>
        <w:numPr>
          <w:ilvl w:val="0"/>
          <w:numId w:val="41"/>
        </w:numPr>
        <w:tabs>
          <w:tab w:val="left" w:pos="0"/>
        </w:tabs>
        <w:rPr>
          <w:sz w:val="20"/>
          <w:szCs w:val="20"/>
        </w:rPr>
      </w:pPr>
      <w:r w:rsidRPr="00AD5706">
        <w:rPr>
          <w:sz w:val="20"/>
          <w:szCs w:val="20"/>
        </w:rPr>
        <w:t xml:space="preserve">Óvodai munkája során biztosítja a világnézeti és a politikai semlegességet. </w:t>
      </w:r>
    </w:p>
    <w:p w14:paraId="28DF3B8C" w14:textId="77777777" w:rsidR="00AC147E" w:rsidRPr="00AD5706" w:rsidRDefault="00AC147E" w:rsidP="00A05435">
      <w:pPr>
        <w:numPr>
          <w:ilvl w:val="0"/>
          <w:numId w:val="41"/>
        </w:numPr>
        <w:tabs>
          <w:tab w:val="left" w:pos="0"/>
        </w:tabs>
        <w:rPr>
          <w:b/>
          <w:bCs/>
          <w:sz w:val="20"/>
          <w:szCs w:val="20"/>
        </w:rPr>
      </w:pPr>
      <w:r w:rsidRPr="00AD5706">
        <w:rPr>
          <w:sz w:val="20"/>
          <w:szCs w:val="20"/>
        </w:rPr>
        <w:t xml:space="preserve">A pedagógusetika, a társadalmi normák általános szabályait munkahelyén, valamint a magánéletében is betartja. </w:t>
      </w:r>
    </w:p>
    <w:p w14:paraId="16FC2BA6" w14:textId="3A9A87C2" w:rsidR="00AC147E" w:rsidRPr="00AD5706" w:rsidRDefault="00AC147E" w:rsidP="00AC147E">
      <w:pPr>
        <w:tabs>
          <w:tab w:val="left" w:pos="0"/>
        </w:tabs>
        <w:rPr>
          <w:b/>
          <w:bCs/>
          <w:sz w:val="20"/>
          <w:szCs w:val="20"/>
        </w:rPr>
      </w:pPr>
    </w:p>
    <w:p w14:paraId="5556DEAA" w14:textId="77777777" w:rsidR="00D0563A" w:rsidRPr="00AD5706" w:rsidRDefault="00D0563A" w:rsidP="00AC147E">
      <w:pPr>
        <w:tabs>
          <w:tab w:val="left" w:pos="0"/>
        </w:tabs>
        <w:rPr>
          <w:b/>
          <w:bCs/>
          <w:sz w:val="20"/>
          <w:szCs w:val="20"/>
        </w:rPr>
      </w:pPr>
    </w:p>
    <w:p w14:paraId="63234536" w14:textId="77777777" w:rsidR="00AC147E" w:rsidRPr="00AD5706" w:rsidRDefault="00AC147E" w:rsidP="00AC147E">
      <w:pPr>
        <w:tabs>
          <w:tab w:val="left" w:pos="0"/>
        </w:tabs>
        <w:spacing w:after="120"/>
        <w:rPr>
          <w:sz w:val="20"/>
          <w:szCs w:val="20"/>
        </w:rPr>
      </w:pPr>
      <w:r w:rsidRPr="00AD5706">
        <w:rPr>
          <w:b/>
          <w:bCs/>
          <w:sz w:val="20"/>
          <w:szCs w:val="20"/>
        </w:rPr>
        <w:lastRenderedPageBreak/>
        <w:t>A munkakör célja:</w:t>
      </w:r>
      <w:r w:rsidRPr="00AD5706">
        <w:rPr>
          <w:sz w:val="20"/>
          <w:szCs w:val="20"/>
        </w:rPr>
        <w:t xml:space="preserve"> </w:t>
      </w:r>
    </w:p>
    <w:p w14:paraId="5B231483" w14:textId="77777777" w:rsidR="00AC147E" w:rsidRPr="00AD5706" w:rsidRDefault="00AC147E" w:rsidP="00AC147E">
      <w:pPr>
        <w:tabs>
          <w:tab w:val="left" w:pos="0"/>
        </w:tabs>
        <w:rPr>
          <w:sz w:val="20"/>
          <w:szCs w:val="20"/>
        </w:rPr>
      </w:pPr>
      <w:r w:rsidRPr="00AD5706">
        <w:rPr>
          <w:sz w:val="20"/>
          <w:szCs w:val="20"/>
        </w:rPr>
        <w:t>A családi nevelés kiegészítése. Az óvodáskorú gyerekek testi-lelki-szellemi gondozása, nevelése, fejlesztése, oktatása</w:t>
      </w:r>
    </w:p>
    <w:p w14:paraId="6BD6D502" w14:textId="77777777" w:rsidR="00AC147E" w:rsidRPr="00AD5706" w:rsidRDefault="00AC147E" w:rsidP="00AC147E">
      <w:pPr>
        <w:tabs>
          <w:tab w:val="left" w:pos="0"/>
        </w:tabs>
        <w:rPr>
          <w:sz w:val="20"/>
          <w:szCs w:val="20"/>
        </w:rPr>
      </w:pPr>
    </w:p>
    <w:p w14:paraId="2BB68B63" w14:textId="77777777" w:rsidR="00AC147E" w:rsidRPr="00AD5706" w:rsidRDefault="00AC147E" w:rsidP="00AC147E">
      <w:pPr>
        <w:tabs>
          <w:tab w:val="left" w:pos="0"/>
        </w:tabs>
        <w:rPr>
          <w:sz w:val="20"/>
          <w:szCs w:val="20"/>
        </w:rPr>
      </w:pPr>
      <w:r w:rsidRPr="00AD5706">
        <w:rPr>
          <w:b/>
          <w:bCs/>
          <w:sz w:val="20"/>
          <w:szCs w:val="20"/>
        </w:rPr>
        <w:t xml:space="preserve">A cél eléréséhez szükséges feladatok, főbb tevékenységek tételes felsorolása: </w:t>
      </w:r>
    </w:p>
    <w:p w14:paraId="150E30E8" w14:textId="77777777" w:rsidR="00AC147E" w:rsidRPr="00AD5706" w:rsidRDefault="00AC147E" w:rsidP="00AC147E">
      <w:pPr>
        <w:tabs>
          <w:tab w:val="left" w:pos="540"/>
        </w:tabs>
        <w:spacing w:before="120"/>
        <w:rPr>
          <w:sz w:val="20"/>
          <w:szCs w:val="20"/>
        </w:rPr>
      </w:pPr>
      <w:r w:rsidRPr="00AD5706">
        <w:rPr>
          <w:sz w:val="20"/>
          <w:szCs w:val="20"/>
        </w:rPr>
        <w:t>A kötelező óraszámon belül (heti 32 óra): pedagógiai-szakmai feladatok, tanügy-igazgatási, adminisztratív teendők</w:t>
      </w:r>
    </w:p>
    <w:p w14:paraId="5C76E2E3" w14:textId="77777777" w:rsidR="00AC147E" w:rsidRPr="00AD5706" w:rsidRDefault="00AC147E" w:rsidP="00A05435">
      <w:pPr>
        <w:numPr>
          <w:ilvl w:val="0"/>
          <w:numId w:val="42"/>
        </w:numPr>
        <w:tabs>
          <w:tab w:val="left" w:pos="360"/>
        </w:tabs>
        <w:ind w:left="360"/>
        <w:rPr>
          <w:sz w:val="20"/>
          <w:szCs w:val="20"/>
        </w:rPr>
      </w:pPr>
      <w:r w:rsidRPr="00AD5706">
        <w:rPr>
          <w:sz w:val="20"/>
          <w:szCs w:val="20"/>
        </w:rPr>
        <w:t xml:space="preserve">Az óvónő gondozói, illetve pedagógiai munkáját önállóan, teljes körű felelősséggel látja el, melyre írásban, tervszerűen is felkészül. </w:t>
      </w:r>
    </w:p>
    <w:p w14:paraId="57EAF78E" w14:textId="77777777" w:rsidR="00AC147E" w:rsidRPr="00AD5706" w:rsidRDefault="00AC147E" w:rsidP="00A05435">
      <w:pPr>
        <w:numPr>
          <w:ilvl w:val="0"/>
          <w:numId w:val="42"/>
        </w:numPr>
        <w:tabs>
          <w:tab w:val="left" w:pos="360"/>
        </w:tabs>
        <w:ind w:left="360"/>
        <w:rPr>
          <w:sz w:val="20"/>
          <w:szCs w:val="20"/>
        </w:rPr>
      </w:pPr>
      <w:r w:rsidRPr="00AD5706">
        <w:rPr>
          <w:sz w:val="20"/>
          <w:szCs w:val="20"/>
        </w:rPr>
        <w:t>Tudásának és szakmai felkészültségének maximumát adva foglalkozik a gyerekekkel, annak tudatában, hogy modell, minta, esetleg példakép számukra.</w:t>
      </w:r>
    </w:p>
    <w:p w14:paraId="6C27DB4C" w14:textId="77777777" w:rsidR="00AC147E" w:rsidRPr="00AD5706" w:rsidRDefault="00AC147E" w:rsidP="00A05435">
      <w:pPr>
        <w:numPr>
          <w:ilvl w:val="0"/>
          <w:numId w:val="42"/>
        </w:numPr>
        <w:tabs>
          <w:tab w:val="left" w:pos="360"/>
        </w:tabs>
        <w:ind w:left="360"/>
        <w:rPr>
          <w:sz w:val="20"/>
          <w:szCs w:val="20"/>
        </w:rPr>
      </w:pPr>
      <w:r w:rsidRPr="00AD5706">
        <w:rPr>
          <w:sz w:val="20"/>
          <w:szCs w:val="20"/>
        </w:rPr>
        <w:t>Kötelező óraszámát kizáróan a gyerekek között tölti el. Ezen idő alatt feladata a rábízott gyerekek testi-lelki gondozása,  nevelése, fejlesztése, oktatása, életkoruk és egyéni fejlettségi szintjük figyelembevételével.</w:t>
      </w:r>
    </w:p>
    <w:p w14:paraId="5014F535" w14:textId="77777777" w:rsidR="00AC147E" w:rsidRPr="00AD5706" w:rsidRDefault="00AC147E" w:rsidP="00A05435">
      <w:pPr>
        <w:numPr>
          <w:ilvl w:val="0"/>
          <w:numId w:val="42"/>
        </w:numPr>
        <w:tabs>
          <w:tab w:val="left" w:pos="360"/>
        </w:tabs>
        <w:ind w:left="360"/>
        <w:rPr>
          <w:sz w:val="20"/>
          <w:szCs w:val="20"/>
        </w:rPr>
      </w:pPr>
      <w:r w:rsidRPr="00AD5706">
        <w:rPr>
          <w:sz w:val="20"/>
          <w:szCs w:val="20"/>
        </w:rPr>
        <w:t xml:space="preserve">Felelős a rábízott gyerekek testi épségének megőrzéséért. Ennek érdekében csoportját egyetlen pillanatra sem hagyja felügyelet nélkül. </w:t>
      </w:r>
    </w:p>
    <w:p w14:paraId="4F0FE32C" w14:textId="77777777" w:rsidR="00AC147E" w:rsidRPr="00AD5706" w:rsidRDefault="00AC147E" w:rsidP="00A05435">
      <w:pPr>
        <w:numPr>
          <w:ilvl w:val="0"/>
          <w:numId w:val="42"/>
        </w:numPr>
        <w:tabs>
          <w:tab w:val="left" w:pos="360"/>
        </w:tabs>
        <w:ind w:left="360"/>
        <w:rPr>
          <w:sz w:val="20"/>
          <w:szCs w:val="20"/>
        </w:rPr>
      </w:pPr>
      <w:r w:rsidRPr="00AD5706">
        <w:rPr>
          <w:sz w:val="20"/>
          <w:szCs w:val="20"/>
        </w:rPr>
        <w:t>Körültekintően gondoskodik a balesetveszélyes helyzetek elkerüléséről (csoportszoba, udvar, utcai séta, játszótéri mozgástevékenységek, kirándulás). Baleset esetén az SZMSZ előírásainak megfelelően jár el.</w:t>
      </w:r>
    </w:p>
    <w:p w14:paraId="2F8ADE8F" w14:textId="77777777" w:rsidR="00AC147E" w:rsidRPr="00AD5706" w:rsidRDefault="00AC147E" w:rsidP="00A05435">
      <w:pPr>
        <w:numPr>
          <w:ilvl w:val="0"/>
          <w:numId w:val="42"/>
        </w:numPr>
        <w:tabs>
          <w:tab w:val="left" w:pos="360"/>
        </w:tabs>
        <w:ind w:left="360"/>
        <w:rPr>
          <w:sz w:val="20"/>
          <w:szCs w:val="20"/>
        </w:rPr>
      </w:pPr>
      <w:r w:rsidRPr="00AD5706">
        <w:rPr>
          <w:sz w:val="20"/>
          <w:szCs w:val="20"/>
        </w:rPr>
        <w:t>Biztosítja a nyugalmat, a szeretetteljes légkört a gyermekcsoportban.</w:t>
      </w:r>
    </w:p>
    <w:p w14:paraId="7D88EA0A" w14:textId="77777777" w:rsidR="00AC147E" w:rsidRPr="00AD5706" w:rsidRDefault="00AC147E" w:rsidP="00A05435">
      <w:pPr>
        <w:numPr>
          <w:ilvl w:val="0"/>
          <w:numId w:val="42"/>
        </w:numPr>
        <w:tabs>
          <w:tab w:val="left" w:pos="360"/>
        </w:tabs>
        <w:ind w:left="360"/>
        <w:rPr>
          <w:sz w:val="20"/>
          <w:szCs w:val="20"/>
        </w:rPr>
      </w:pPr>
      <w:r w:rsidRPr="00AD5706">
        <w:rPr>
          <w:sz w:val="20"/>
          <w:szCs w:val="20"/>
        </w:rPr>
        <w:t>Megszervezi és megteremti a nyugodt, tartalmas játékhoz szükséges feltételeket (hely, idő, eszköz). A játékidő rovására nem szervez más tevékenységet.</w:t>
      </w:r>
    </w:p>
    <w:p w14:paraId="08877686" w14:textId="77777777" w:rsidR="00AC147E" w:rsidRPr="00AD5706" w:rsidRDefault="00AC147E" w:rsidP="00A05435">
      <w:pPr>
        <w:numPr>
          <w:ilvl w:val="0"/>
          <w:numId w:val="42"/>
        </w:numPr>
        <w:tabs>
          <w:tab w:val="left" w:pos="360"/>
        </w:tabs>
        <w:ind w:left="360"/>
        <w:rPr>
          <w:sz w:val="20"/>
          <w:szCs w:val="20"/>
        </w:rPr>
      </w:pPr>
      <w:r w:rsidRPr="00AD5706">
        <w:rPr>
          <w:sz w:val="20"/>
          <w:szCs w:val="20"/>
        </w:rPr>
        <w:t>Tanév elején felméri a csoportjába tartozó gyerekek neveltségi és fejlettségi szintjét. Éves pedagógiai munkáját ehhez viszonyítva tervezi, szervezi, bonyolítja.</w:t>
      </w:r>
    </w:p>
    <w:p w14:paraId="4FDAB3F1" w14:textId="77777777" w:rsidR="00AC147E" w:rsidRPr="00AD5706" w:rsidRDefault="00AC147E" w:rsidP="00A05435">
      <w:pPr>
        <w:numPr>
          <w:ilvl w:val="0"/>
          <w:numId w:val="42"/>
        </w:numPr>
        <w:tabs>
          <w:tab w:val="left" w:pos="360"/>
        </w:tabs>
        <w:ind w:left="360"/>
        <w:rPr>
          <w:sz w:val="20"/>
          <w:szCs w:val="20"/>
        </w:rPr>
      </w:pPr>
      <w:r w:rsidRPr="00AD5706">
        <w:rPr>
          <w:sz w:val="20"/>
          <w:szCs w:val="20"/>
        </w:rPr>
        <w:t>Differenciált neveléssel, oktatással gondoskodik arról, hogy valamennyi gyermek a szükségleteinek és az értelmi képességeinek megfelelő bánásmódot, fejlesztést kapjon.</w:t>
      </w:r>
    </w:p>
    <w:p w14:paraId="14360669" w14:textId="77777777" w:rsidR="00AC147E" w:rsidRPr="00AD5706" w:rsidRDefault="00AC147E" w:rsidP="00A05435">
      <w:pPr>
        <w:numPr>
          <w:ilvl w:val="0"/>
          <w:numId w:val="42"/>
        </w:numPr>
        <w:tabs>
          <w:tab w:val="left" w:pos="360"/>
        </w:tabs>
        <w:ind w:left="360"/>
        <w:rPr>
          <w:sz w:val="20"/>
          <w:szCs w:val="20"/>
        </w:rPr>
      </w:pPr>
      <w:r w:rsidRPr="00AD5706">
        <w:rPr>
          <w:sz w:val="20"/>
          <w:szCs w:val="20"/>
        </w:rPr>
        <w:t xml:space="preserve">A gyermekek fejlődését nyomon követi, meghatározott időszakonként ezt írásban is rögzíti. Tapasztalatairól tájékoztatja váltótársát, valamint az óvoda vezetőjét és nevelői tapintattal az érintett gyerek szüleit. </w:t>
      </w:r>
    </w:p>
    <w:p w14:paraId="77A0A629" w14:textId="77777777" w:rsidR="00AC147E" w:rsidRPr="00AD5706" w:rsidRDefault="00AC147E" w:rsidP="00A05435">
      <w:pPr>
        <w:numPr>
          <w:ilvl w:val="0"/>
          <w:numId w:val="42"/>
        </w:numPr>
        <w:tabs>
          <w:tab w:val="left" w:pos="360"/>
        </w:tabs>
        <w:ind w:left="360"/>
        <w:rPr>
          <w:i/>
          <w:iCs/>
          <w:sz w:val="20"/>
          <w:szCs w:val="20"/>
        </w:rPr>
      </w:pPr>
      <w:r w:rsidRPr="00AD5706">
        <w:rPr>
          <w:sz w:val="20"/>
          <w:szCs w:val="20"/>
        </w:rPr>
        <w:t>Amennyiben indokolt, tanácsot, segítséget kér az óvodavezetőtől, a gyermekvédelmi felelőstől vagy a családsegítőtől.</w:t>
      </w:r>
    </w:p>
    <w:p w14:paraId="69135FB0" w14:textId="77777777" w:rsidR="00AC147E" w:rsidRPr="00AD5706" w:rsidRDefault="00AC147E" w:rsidP="00AC147E">
      <w:pPr>
        <w:tabs>
          <w:tab w:val="left" w:pos="0"/>
        </w:tabs>
        <w:spacing w:before="120" w:after="120"/>
        <w:rPr>
          <w:sz w:val="20"/>
          <w:szCs w:val="20"/>
        </w:rPr>
      </w:pPr>
      <w:r w:rsidRPr="00AD5706">
        <w:rPr>
          <w:i/>
          <w:iCs/>
          <w:sz w:val="20"/>
          <w:szCs w:val="20"/>
        </w:rPr>
        <w:t>Tanügy-igazgatási, adminisztratív teendők</w:t>
      </w:r>
    </w:p>
    <w:p w14:paraId="274AD940" w14:textId="77777777" w:rsidR="00AC147E" w:rsidRPr="00AD5706" w:rsidRDefault="00AC147E" w:rsidP="00A05435">
      <w:pPr>
        <w:numPr>
          <w:ilvl w:val="0"/>
          <w:numId w:val="42"/>
        </w:numPr>
        <w:tabs>
          <w:tab w:val="left" w:pos="360"/>
        </w:tabs>
        <w:ind w:left="360"/>
        <w:rPr>
          <w:sz w:val="20"/>
          <w:szCs w:val="20"/>
        </w:rPr>
      </w:pPr>
      <w:r w:rsidRPr="00AD5706">
        <w:rPr>
          <w:sz w:val="20"/>
          <w:szCs w:val="20"/>
        </w:rPr>
        <w:t>Az Óvodai nevelés országos alapprogramjának tartalmát ismeri, annak elveit munkája során betartja.</w:t>
      </w:r>
    </w:p>
    <w:p w14:paraId="7D7D3ED1" w14:textId="77777777" w:rsidR="00AC147E" w:rsidRPr="00AD5706" w:rsidRDefault="00AC147E" w:rsidP="00A05435">
      <w:pPr>
        <w:numPr>
          <w:ilvl w:val="0"/>
          <w:numId w:val="42"/>
        </w:numPr>
        <w:tabs>
          <w:tab w:val="left" w:pos="360"/>
        </w:tabs>
        <w:ind w:left="360"/>
        <w:rPr>
          <w:sz w:val="20"/>
          <w:szCs w:val="20"/>
        </w:rPr>
      </w:pPr>
      <w:r w:rsidRPr="00AD5706">
        <w:rPr>
          <w:sz w:val="20"/>
          <w:szCs w:val="20"/>
        </w:rPr>
        <w:t>A helyi Pedagógiai program és az éves pedagógiai munkaterv elkészítésében, esetleges módosításában aktívan részt vesz, mint a nevelőtestület tagja. Ezek tartalmát jól ismeri, azonosul vele, és megvalósítását magára nézve kötelezőnek tekinti.</w:t>
      </w:r>
    </w:p>
    <w:p w14:paraId="48DFDE92" w14:textId="77777777" w:rsidR="00AC147E" w:rsidRPr="00AD5706" w:rsidRDefault="00AC147E" w:rsidP="00A05435">
      <w:pPr>
        <w:numPr>
          <w:ilvl w:val="0"/>
          <w:numId w:val="42"/>
        </w:numPr>
        <w:tabs>
          <w:tab w:val="left" w:pos="360"/>
        </w:tabs>
        <w:ind w:left="360"/>
        <w:rPr>
          <w:sz w:val="20"/>
          <w:szCs w:val="20"/>
        </w:rPr>
      </w:pPr>
      <w:r w:rsidRPr="00AD5706">
        <w:rPr>
          <w:sz w:val="20"/>
          <w:szCs w:val="20"/>
        </w:rPr>
        <w:t>A szervezeti és működési szabályzatban (SZMSZ), valamint az óvoda házirendjében megfogalmazottakat betartja, és betartatja a vele kapcsolatban álló gyerekekkel és azok szüleivel.</w:t>
      </w:r>
    </w:p>
    <w:p w14:paraId="4F6A709D" w14:textId="77777777" w:rsidR="00AC147E" w:rsidRPr="00AD5706" w:rsidRDefault="00AC147E" w:rsidP="00A05435">
      <w:pPr>
        <w:numPr>
          <w:ilvl w:val="0"/>
          <w:numId w:val="42"/>
        </w:numPr>
        <w:tabs>
          <w:tab w:val="left" w:pos="360"/>
        </w:tabs>
        <w:ind w:left="360"/>
        <w:rPr>
          <w:sz w:val="20"/>
          <w:szCs w:val="20"/>
        </w:rPr>
      </w:pPr>
      <w:r w:rsidRPr="00AD5706">
        <w:rPr>
          <w:sz w:val="20"/>
          <w:szCs w:val="20"/>
        </w:rPr>
        <w:t>Minőségi munkájával segíti a gyermekek fejlődését, erősíti az óvoda jó hírét, az iskolák elégedettségét</w:t>
      </w:r>
    </w:p>
    <w:p w14:paraId="416F0E40" w14:textId="77777777" w:rsidR="00AC147E" w:rsidRPr="00AD5706" w:rsidRDefault="00AC147E" w:rsidP="00AC147E">
      <w:pPr>
        <w:numPr>
          <w:ilvl w:val="0"/>
          <w:numId w:val="6"/>
        </w:numPr>
        <w:tabs>
          <w:tab w:val="left" w:pos="0"/>
          <w:tab w:val="left" w:pos="360"/>
        </w:tabs>
        <w:ind w:left="360" w:hanging="360"/>
        <w:rPr>
          <w:sz w:val="20"/>
          <w:szCs w:val="20"/>
        </w:rPr>
      </w:pPr>
      <w:r w:rsidRPr="00AD5706">
        <w:rPr>
          <w:sz w:val="20"/>
          <w:szCs w:val="20"/>
        </w:rPr>
        <w:t>Hivatásából eredő kötelessége a rendszeres szakmai önképzés, a megújulás, a műveltségbeli fejlődés. Ennek érdekében folyamatosan képezze magát.</w:t>
      </w:r>
    </w:p>
    <w:p w14:paraId="5C829792" w14:textId="77777777" w:rsidR="00AC147E" w:rsidRPr="00AD5706" w:rsidRDefault="00AC147E" w:rsidP="00AC147E">
      <w:pPr>
        <w:numPr>
          <w:ilvl w:val="0"/>
          <w:numId w:val="3"/>
        </w:numPr>
        <w:tabs>
          <w:tab w:val="left" w:pos="360"/>
        </w:tabs>
        <w:ind w:hanging="360"/>
        <w:rPr>
          <w:sz w:val="20"/>
          <w:szCs w:val="20"/>
        </w:rPr>
      </w:pPr>
      <w:r w:rsidRPr="00AD5706">
        <w:rPr>
          <w:sz w:val="20"/>
          <w:szCs w:val="20"/>
        </w:rPr>
        <w:t xml:space="preserve">Évente három-négy alkalommal szülői értekezletet szervez. </w:t>
      </w:r>
    </w:p>
    <w:p w14:paraId="18FDB294" w14:textId="77777777" w:rsidR="00AC147E" w:rsidRPr="00AD5706" w:rsidRDefault="00AC147E" w:rsidP="00AC147E">
      <w:pPr>
        <w:numPr>
          <w:ilvl w:val="0"/>
          <w:numId w:val="3"/>
        </w:numPr>
        <w:tabs>
          <w:tab w:val="left" w:pos="360"/>
        </w:tabs>
        <w:ind w:hanging="360"/>
        <w:rPr>
          <w:sz w:val="20"/>
          <w:szCs w:val="20"/>
        </w:rPr>
      </w:pPr>
      <w:r w:rsidRPr="00AD5706">
        <w:rPr>
          <w:sz w:val="20"/>
          <w:szCs w:val="20"/>
        </w:rPr>
        <w:t>Nyomon követi a gyerekek hiányzását, naprakészen vezeti a mulasztási naplót.</w:t>
      </w:r>
    </w:p>
    <w:p w14:paraId="57B898E1" w14:textId="77777777" w:rsidR="00AC147E" w:rsidRPr="00AD5706" w:rsidRDefault="00AC147E" w:rsidP="00AC147E">
      <w:pPr>
        <w:numPr>
          <w:ilvl w:val="0"/>
          <w:numId w:val="3"/>
        </w:numPr>
        <w:tabs>
          <w:tab w:val="left" w:pos="360"/>
        </w:tabs>
        <w:ind w:hanging="360"/>
        <w:rPr>
          <w:sz w:val="20"/>
          <w:szCs w:val="20"/>
        </w:rPr>
      </w:pPr>
      <w:r w:rsidRPr="00AD5706">
        <w:rPr>
          <w:sz w:val="20"/>
          <w:szCs w:val="20"/>
        </w:rPr>
        <w:t>Az igazolatlan hiányzásról, illetve a nagycsoportos foglalkozások rendszeres elmulasztásáról haladéktalanul tájékoztatja az intézmény vezetőjét.</w:t>
      </w:r>
    </w:p>
    <w:p w14:paraId="5FCDC3A8" w14:textId="77777777" w:rsidR="00AC147E" w:rsidRPr="00AD5706" w:rsidRDefault="00AC147E" w:rsidP="00AC147E">
      <w:pPr>
        <w:numPr>
          <w:ilvl w:val="0"/>
          <w:numId w:val="3"/>
        </w:numPr>
        <w:tabs>
          <w:tab w:val="left" w:pos="360"/>
        </w:tabs>
        <w:ind w:hanging="360"/>
        <w:rPr>
          <w:sz w:val="20"/>
          <w:szCs w:val="20"/>
        </w:rPr>
      </w:pPr>
      <w:r w:rsidRPr="00AD5706">
        <w:rPr>
          <w:sz w:val="20"/>
          <w:szCs w:val="20"/>
        </w:rPr>
        <w:lastRenderedPageBreak/>
        <w:t xml:space="preserve">Szükség szerint, kérésre pedagógiai szakvéleményt ír (a nevelési tanácsadó, szakértői vagy rehabilitációs bizottság, bíróság számára; gyermekelhelyezés ügyében). </w:t>
      </w:r>
    </w:p>
    <w:p w14:paraId="73D7EEA7" w14:textId="77777777" w:rsidR="00AC147E" w:rsidRPr="00AD5706" w:rsidRDefault="00AC147E" w:rsidP="00AC147E">
      <w:pPr>
        <w:numPr>
          <w:ilvl w:val="0"/>
          <w:numId w:val="3"/>
        </w:numPr>
        <w:tabs>
          <w:tab w:val="left" w:pos="360"/>
        </w:tabs>
        <w:ind w:hanging="360"/>
        <w:rPr>
          <w:sz w:val="20"/>
          <w:szCs w:val="20"/>
        </w:rPr>
      </w:pPr>
      <w:r w:rsidRPr="00AD5706">
        <w:rPr>
          <w:sz w:val="20"/>
          <w:szCs w:val="20"/>
        </w:rPr>
        <w:t>Közreműködik a gyerekek egészségügyi vizsgálatának megszervezésében.</w:t>
      </w:r>
    </w:p>
    <w:p w14:paraId="3DEB68B7" w14:textId="77777777" w:rsidR="00AC147E" w:rsidRPr="00AD5706" w:rsidRDefault="00AC147E" w:rsidP="00AC147E">
      <w:pPr>
        <w:numPr>
          <w:ilvl w:val="0"/>
          <w:numId w:val="3"/>
        </w:numPr>
        <w:tabs>
          <w:tab w:val="left" w:pos="360"/>
        </w:tabs>
        <w:ind w:hanging="360"/>
        <w:rPr>
          <w:sz w:val="20"/>
          <w:szCs w:val="20"/>
        </w:rPr>
      </w:pPr>
      <w:r w:rsidRPr="00AD5706">
        <w:rPr>
          <w:sz w:val="20"/>
          <w:szCs w:val="20"/>
        </w:rPr>
        <w:t>Az érintettekkel (nevelőtárs, szülő, óvodavezető, fejlesztőpedagógus, pszichológus, logopédus, gyerekorvos stb.) történt egyeztetés alapján segíti a korrekt szakvélemény kialakítását a tanköteles gyerekekről.</w:t>
      </w:r>
    </w:p>
    <w:p w14:paraId="0B1D0BA0" w14:textId="77777777" w:rsidR="00AC147E" w:rsidRPr="00AD5706" w:rsidRDefault="00AC147E" w:rsidP="00AC147E">
      <w:pPr>
        <w:numPr>
          <w:ilvl w:val="0"/>
          <w:numId w:val="3"/>
        </w:numPr>
        <w:tabs>
          <w:tab w:val="left" w:pos="360"/>
        </w:tabs>
        <w:ind w:hanging="360"/>
        <w:rPr>
          <w:sz w:val="20"/>
          <w:szCs w:val="20"/>
        </w:rPr>
      </w:pPr>
      <w:r w:rsidRPr="00AD5706">
        <w:rPr>
          <w:sz w:val="20"/>
          <w:szCs w:val="20"/>
        </w:rPr>
        <w:t xml:space="preserve">Tájékoztatja a szülőket az iskolába való beíratás szabályairól, feltételeiről. </w:t>
      </w:r>
    </w:p>
    <w:p w14:paraId="7453B61D" w14:textId="77777777" w:rsidR="00AC147E" w:rsidRPr="00AD5706" w:rsidRDefault="00AC147E" w:rsidP="00AC147E">
      <w:pPr>
        <w:numPr>
          <w:ilvl w:val="0"/>
          <w:numId w:val="3"/>
        </w:numPr>
        <w:tabs>
          <w:tab w:val="left" w:pos="360"/>
        </w:tabs>
        <w:ind w:hanging="360"/>
        <w:rPr>
          <w:sz w:val="20"/>
          <w:szCs w:val="20"/>
        </w:rPr>
      </w:pPr>
      <w:r w:rsidRPr="00AD5706">
        <w:rPr>
          <w:sz w:val="20"/>
          <w:szCs w:val="20"/>
        </w:rPr>
        <w:t>Naprakészen vezeti a nevelőtestület által elfogadott csoportnaplót: hetirend, napirend, csoportos szokásrend, nevelési terv (három hónapos bontásban), heti ütemterv szintjén, játék, mozgás, foglalkozások tagolásban.</w:t>
      </w:r>
    </w:p>
    <w:p w14:paraId="4A7E7131" w14:textId="77777777" w:rsidR="00AC147E" w:rsidRPr="00AD5706" w:rsidRDefault="00AC147E" w:rsidP="00AC147E">
      <w:pPr>
        <w:numPr>
          <w:ilvl w:val="0"/>
          <w:numId w:val="3"/>
        </w:numPr>
        <w:tabs>
          <w:tab w:val="left" w:pos="360"/>
        </w:tabs>
        <w:ind w:hanging="360"/>
        <w:rPr>
          <w:b/>
          <w:bCs/>
          <w:sz w:val="20"/>
          <w:szCs w:val="20"/>
        </w:rPr>
      </w:pPr>
      <w:r w:rsidRPr="00AD5706">
        <w:rPr>
          <w:sz w:val="20"/>
          <w:szCs w:val="20"/>
        </w:rPr>
        <w:t xml:space="preserve">Évente legalább kétszer kitölti a </w:t>
      </w:r>
      <w:r w:rsidRPr="00AD5706">
        <w:rPr>
          <w:i/>
          <w:iCs/>
          <w:sz w:val="20"/>
          <w:szCs w:val="20"/>
        </w:rPr>
        <w:t>„fejlettségmérő lapot”</w:t>
      </w:r>
      <w:r w:rsidRPr="00AD5706">
        <w:rPr>
          <w:sz w:val="20"/>
          <w:szCs w:val="20"/>
        </w:rPr>
        <w:t>, mely a gyerek aktuális fejlettségi állapotát tükrözi. Ennek alapján készíti el szükség esetén az egyéni fejlesztési terveket.</w:t>
      </w:r>
      <w:r w:rsidRPr="00AD5706">
        <w:rPr>
          <w:sz w:val="20"/>
          <w:szCs w:val="20"/>
        </w:rPr>
        <w:tab/>
      </w:r>
    </w:p>
    <w:p w14:paraId="6FC94BF9" w14:textId="77777777" w:rsidR="00AC147E" w:rsidRPr="00AD5706" w:rsidRDefault="00AC147E" w:rsidP="00AC147E">
      <w:pPr>
        <w:tabs>
          <w:tab w:val="left" w:pos="0"/>
        </w:tabs>
        <w:spacing w:before="120"/>
        <w:rPr>
          <w:i/>
          <w:iCs/>
          <w:sz w:val="20"/>
          <w:szCs w:val="20"/>
        </w:rPr>
      </w:pPr>
      <w:r w:rsidRPr="00AD5706">
        <w:rPr>
          <w:b/>
          <w:bCs/>
          <w:sz w:val="20"/>
          <w:szCs w:val="20"/>
        </w:rPr>
        <w:t xml:space="preserve">Általános szabályok </w:t>
      </w:r>
      <w:r w:rsidRPr="00AD5706">
        <w:rPr>
          <w:sz w:val="20"/>
          <w:szCs w:val="20"/>
        </w:rPr>
        <w:t>(a Nkt., Mkt, kjt. vonatkozó előírásai alapján):</w:t>
      </w:r>
    </w:p>
    <w:p w14:paraId="1874943C" w14:textId="77777777" w:rsidR="00AC147E" w:rsidRPr="00AD5706" w:rsidRDefault="00AC147E" w:rsidP="00AC147E">
      <w:pPr>
        <w:tabs>
          <w:tab w:val="left" w:pos="0"/>
        </w:tabs>
        <w:spacing w:before="120" w:after="120"/>
        <w:rPr>
          <w:sz w:val="20"/>
          <w:szCs w:val="20"/>
        </w:rPr>
      </w:pPr>
      <w:r w:rsidRPr="00AD5706">
        <w:rPr>
          <w:i/>
          <w:iCs/>
          <w:sz w:val="20"/>
          <w:szCs w:val="20"/>
        </w:rPr>
        <w:t>A szabadság felhasználásával, illetve a távolmaradással kapcsolatos előírások</w:t>
      </w:r>
      <w:r w:rsidRPr="00AD5706">
        <w:rPr>
          <w:sz w:val="20"/>
          <w:szCs w:val="20"/>
        </w:rPr>
        <w:t xml:space="preserve"> </w:t>
      </w:r>
    </w:p>
    <w:p w14:paraId="4B67702D" w14:textId="77777777" w:rsidR="00AC147E" w:rsidRPr="00AD5706" w:rsidRDefault="00AC147E" w:rsidP="00A05435">
      <w:pPr>
        <w:numPr>
          <w:ilvl w:val="0"/>
          <w:numId w:val="18"/>
        </w:numPr>
        <w:tabs>
          <w:tab w:val="left" w:pos="0"/>
          <w:tab w:val="left" w:pos="360"/>
        </w:tabs>
        <w:rPr>
          <w:sz w:val="20"/>
          <w:szCs w:val="20"/>
        </w:rPr>
      </w:pPr>
      <w:r w:rsidRPr="00AD5706">
        <w:rPr>
          <w:sz w:val="20"/>
          <w:szCs w:val="20"/>
        </w:rPr>
        <w:t>A szabadság kiadásának időpontját a dolgozó meghallgatása után a munkáltató határozza meg.</w:t>
      </w:r>
    </w:p>
    <w:p w14:paraId="5A4758E5" w14:textId="77777777" w:rsidR="00AC147E" w:rsidRPr="00AD5706" w:rsidRDefault="00AC147E" w:rsidP="00A05435">
      <w:pPr>
        <w:numPr>
          <w:ilvl w:val="0"/>
          <w:numId w:val="18"/>
        </w:numPr>
        <w:tabs>
          <w:tab w:val="left" w:pos="360"/>
        </w:tabs>
        <w:rPr>
          <w:sz w:val="20"/>
          <w:szCs w:val="20"/>
        </w:rPr>
      </w:pPr>
      <w:r w:rsidRPr="00AD5706">
        <w:rPr>
          <w:sz w:val="20"/>
          <w:szCs w:val="20"/>
        </w:rPr>
        <w:t xml:space="preserve">Az alapszabadságból </w:t>
      </w:r>
      <w:r w:rsidRPr="00AD5706">
        <w:rPr>
          <w:b/>
          <w:sz w:val="20"/>
          <w:szCs w:val="20"/>
        </w:rPr>
        <w:t>7</w:t>
      </w:r>
      <w:r w:rsidRPr="00AD5706">
        <w:rPr>
          <w:sz w:val="20"/>
          <w:szCs w:val="20"/>
        </w:rPr>
        <w:t xml:space="preserve"> munkanapot.– a munkaviszony első három hónapját kivéve – a munkavállaló kérésének megfelelő időpontban kell kiadnia a vezetőnek. A dolgozónak az erre vonatkozó igényét 15 nappal előbb kell bejelentenie írásban, kivéve rendkívüli esetben.</w:t>
      </w:r>
    </w:p>
    <w:p w14:paraId="7E2A2E44" w14:textId="77777777" w:rsidR="00AC147E" w:rsidRPr="00AD5706" w:rsidRDefault="00AC147E" w:rsidP="00A05435">
      <w:pPr>
        <w:numPr>
          <w:ilvl w:val="0"/>
          <w:numId w:val="18"/>
        </w:numPr>
        <w:tabs>
          <w:tab w:val="left" w:pos="360"/>
        </w:tabs>
        <w:rPr>
          <w:sz w:val="20"/>
          <w:szCs w:val="20"/>
        </w:rPr>
      </w:pPr>
      <w:r w:rsidRPr="00AD5706">
        <w:rPr>
          <w:sz w:val="20"/>
          <w:szCs w:val="20"/>
        </w:rPr>
        <w:t xml:space="preserve">A szabadságot esedékességének évében kell kiadni, illetve kivenni. </w:t>
      </w:r>
    </w:p>
    <w:p w14:paraId="333DE82E" w14:textId="77777777" w:rsidR="00AC147E" w:rsidRPr="00AD5706" w:rsidRDefault="00AC147E" w:rsidP="00A05435">
      <w:pPr>
        <w:numPr>
          <w:ilvl w:val="0"/>
          <w:numId w:val="18"/>
        </w:numPr>
        <w:tabs>
          <w:tab w:val="left" w:pos="360"/>
        </w:tabs>
        <w:rPr>
          <w:sz w:val="20"/>
          <w:szCs w:val="20"/>
        </w:rPr>
      </w:pPr>
      <w:r w:rsidRPr="00AD5706">
        <w:rPr>
          <w:sz w:val="20"/>
          <w:szCs w:val="20"/>
        </w:rPr>
        <w:t>A munkáltató a már megkezdett szabadságot fontos érdekből megszakíthatja, de a munkával töltött idő a szabadságba nem számít bele.</w:t>
      </w:r>
    </w:p>
    <w:p w14:paraId="690101C1" w14:textId="77777777" w:rsidR="00AC147E" w:rsidRPr="00AD5706" w:rsidRDefault="00AC147E" w:rsidP="00A05435">
      <w:pPr>
        <w:numPr>
          <w:ilvl w:val="0"/>
          <w:numId w:val="18"/>
        </w:numPr>
        <w:tabs>
          <w:tab w:val="left" w:pos="360"/>
        </w:tabs>
        <w:rPr>
          <w:sz w:val="20"/>
          <w:szCs w:val="20"/>
        </w:rPr>
      </w:pPr>
      <w:r w:rsidRPr="00AD5706">
        <w:rPr>
          <w:sz w:val="20"/>
          <w:szCs w:val="20"/>
        </w:rPr>
        <w:t xml:space="preserve">Szorgalmi idő alatt pedagógus esetében összefüggően csak néhány nap kiadása lehetséges, a vezető mérlegelése alapján. </w:t>
      </w:r>
    </w:p>
    <w:p w14:paraId="66AD292B" w14:textId="77777777" w:rsidR="00AC147E" w:rsidRPr="00AD5706" w:rsidRDefault="00AC147E" w:rsidP="00A05435">
      <w:pPr>
        <w:numPr>
          <w:ilvl w:val="0"/>
          <w:numId w:val="18"/>
        </w:numPr>
        <w:tabs>
          <w:tab w:val="left" w:pos="360"/>
        </w:tabs>
        <w:rPr>
          <w:sz w:val="20"/>
          <w:szCs w:val="20"/>
        </w:rPr>
      </w:pPr>
      <w:r w:rsidRPr="00AD5706">
        <w:rPr>
          <w:sz w:val="20"/>
          <w:szCs w:val="20"/>
        </w:rPr>
        <w:t>Szorgalmi idő alatt csak az alapszabadság használható fel, a pótszabadság nem. Amennyiben betegség miatt nem lehetett kiadni az éves alapszabadságot vagy annak törtrészét, akkor a munkába állást követő 30 napon belül kell azt kiadni.</w:t>
      </w:r>
    </w:p>
    <w:p w14:paraId="1C115195" w14:textId="77777777" w:rsidR="00AC147E" w:rsidRPr="00AD5706" w:rsidRDefault="00AC147E" w:rsidP="00A05435">
      <w:pPr>
        <w:numPr>
          <w:ilvl w:val="0"/>
          <w:numId w:val="18"/>
        </w:numPr>
        <w:tabs>
          <w:tab w:val="left" w:pos="360"/>
        </w:tabs>
        <w:rPr>
          <w:sz w:val="20"/>
          <w:szCs w:val="20"/>
        </w:rPr>
      </w:pPr>
      <w:r w:rsidRPr="00AD5706">
        <w:rPr>
          <w:sz w:val="20"/>
          <w:szCs w:val="20"/>
        </w:rPr>
        <w:t xml:space="preserve">Az éves szabadságból az óvoda vezetője munkahelyi érdekre hivatkozva 15 napot visszarendelhet. </w:t>
      </w:r>
    </w:p>
    <w:p w14:paraId="5F737760" w14:textId="77777777" w:rsidR="00AC147E" w:rsidRPr="00AD5706" w:rsidRDefault="00AC147E" w:rsidP="00A05435">
      <w:pPr>
        <w:numPr>
          <w:ilvl w:val="0"/>
          <w:numId w:val="18"/>
        </w:numPr>
        <w:tabs>
          <w:tab w:val="left" w:pos="360"/>
        </w:tabs>
        <w:rPr>
          <w:sz w:val="20"/>
          <w:szCs w:val="20"/>
        </w:rPr>
      </w:pPr>
      <w:r w:rsidRPr="00AD5706">
        <w:rPr>
          <w:sz w:val="20"/>
          <w:szCs w:val="20"/>
        </w:rPr>
        <w:t xml:space="preserve">Éves szabadságolási ütemterv elkészítése a félreértések elkerülése érdekében ajánlott. </w:t>
      </w:r>
    </w:p>
    <w:p w14:paraId="6BB78B31" w14:textId="77777777" w:rsidR="00AC147E" w:rsidRPr="00AD5706" w:rsidRDefault="00AC147E" w:rsidP="00A05435">
      <w:pPr>
        <w:numPr>
          <w:ilvl w:val="0"/>
          <w:numId w:val="18"/>
        </w:numPr>
        <w:tabs>
          <w:tab w:val="left" w:pos="360"/>
        </w:tabs>
        <w:rPr>
          <w:i/>
          <w:iCs/>
          <w:sz w:val="20"/>
          <w:szCs w:val="20"/>
        </w:rPr>
      </w:pPr>
      <w:r w:rsidRPr="00AD5706">
        <w:rPr>
          <w:sz w:val="20"/>
          <w:szCs w:val="20"/>
        </w:rPr>
        <w:t>Váratlan távolmaradást, hiányzást (betegség, egyéb komoly indok) a helyettesítés megszervezésének érdekében a munkaidő megkezdése előtt minimum két órával jelezni kell az óvodavezetőnek, illetve a helyettesnek.</w:t>
      </w:r>
    </w:p>
    <w:p w14:paraId="7B63D786" w14:textId="77777777" w:rsidR="00AC147E" w:rsidRPr="00AD5706" w:rsidRDefault="00AC147E" w:rsidP="00AC147E">
      <w:pPr>
        <w:tabs>
          <w:tab w:val="left" w:pos="0"/>
        </w:tabs>
        <w:spacing w:before="120" w:after="120"/>
        <w:rPr>
          <w:sz w:val="20"/>
          <w:szCs w:val="20"/>
        </w:rPr>
      </w:pPr>
      <w:r w:rsidRPr="00AD5706">
        <w:rPr>
          <w:i/>
          <w:iCs/>
          <w:sz w:val="20"/>
          <w:szCs w:val="20"/>
        </w:rPr>
        <w:t>A pedagógiai munkával kapcsolatos egyéb előírások</w:t>
      </w:r>
    </w:p>
    <w:p w14:paraId="40503248" w14:textId="77777777" w:rsidR="00AC147E" w:rsidRPr="00AD5706" w:rsidRDefault="00AC147E" w:rsidP="00A05435">
      <w:pPr>
        <w:numPr>
          <w:ilvl w:val="0"/>
          <w:numId w:val="19"/>
        </w:numPr>
        <w:tabs>
          <w:tab w:val="left" w:pos="360"/>
        </w:tabs>
        <w:rPr>
          <w:sz w:val="20"/>
          <w:szCs w:val="20"/>
        </w:rPr>
      </w:pPr>
      <w:r w:rsidRPr="00AD5706">
        <w:rPr>
          <w:sz w:val="20"/>
          <w:szCs w:val="20"/>
        </w:rPr>
        <w:t xml:space="preserve">A gyerek személyiségi jogainak megsértését jelenti, s ezért szigorúan tilos a testi fenyítés, a lelki terror (megfélemlítés, megalázás, csoport előtti megszégyenítés), étel elfogyasztására való kényszerítés, levegőztetés vagy étel elvonása, a játékidő lerövidítése büntetésből vagy rossz szervezés miatt (például felesleges sorakoztatás, várakoztatás, videóztatás). </w:t>
      </w:r>
    </w:p>
    <w:p w14:paraId="5FA5BEB5" w14:textId="77777777" w:rsidR="00AC147E" w:rsidRPr="00AD5706" w:rsidRDefault="00AC147E" w:rsidP="00A05435">
      <w:pPr>
        <w:numPr>
          <w:ilvl w:val="0"/>
          <w:numId w:val="19"/>
        </w:numPr>
        <w:tabs>
          <w:tab w:val="left" w:pos="360"/>
        </w:tabs>
        <w:rPr>
          <w:sz w:val="20"/>
          <w:szCs w:val="20"/>
        </w:rPr>
      </w:pPr>
      <w:r w:rsidRPr="00AD5706">
        <w:rPr>
          <w:sz w:val="20"/>
          <w:szCs w:val="20"/>
        </w:rPr>
        <w:t>Reggel 6</w:t>
      </w:r>
      <w:r w:rsidRPr="00AD5706">
        <w:rPr>
          <w:sz w:val="20"/>
          <w:szCs w:val="20"/>
          <w:vertAlign w:val="superscript"/>
        </w:rPr>
        <w:t>30</w:t>
      </w:r>
      <w:r w:rsidRPr="00AD5706">
        <w:rPr>
          <w:sz w:val="20"/>
          <w:szCs w:val="20"/>
        </w:rPr>
        <w:t>-tól 7</w:t>
      </w:r>
      <w:r w:rsidRPr="00AD5706">
        <w:rPr>
          <w:sz w:val="20"/>
          <w:szCs w:val="20"/>
          <w:vertAlign w:val="superscript"/>
        </w:rPr>
        <w:t>30</w:t>
      </w:r>
      <w:r w:rsidRPr="00AD5706">
        <w:rPr>
          <w:sz w:val="20"/>
          <w:szCs w:val="20"/>
        </w:rPr>
        <w:t>-ig, valamint 16</w:t>
      </w:r>
      <w:r w:rsidRPr="00AD5706">
        <w:rPr>
          <w:sz w:val="20"/>
          <w:szCs w:val="20"/>
          <w:vertAlign w:val="superscript"/>
        </w:rPr>
        <w:t>30</w:t>
      </w:r>
      <w:r w:rsidRPr="00AD5706">
        <w:rPr>
          <w:sz w:val="20"/>
          <w:szCs w:val="20"/>
        </w:rPr>
        <w:t>-tól 17</w:t>
      </w:r>
      <w:r w:rsidRPr="00AD5706">
        <w:rPr>
          <w:sz w:val="20"/>
          <w:szCs w:val="20"/>
          <w:vertAlign w:val="superscript"/>
        </w:rPr>
        <w:t>00</w:t>
      </w:r>
      <w:r w:rsidRPr="00AD5706">
        <w:rPr>
          <w:sz w:val="20"/>
          <w:szCs w:val="20"/>
        </w:rPr>
        <w:t>-ig ügyelet ellátására a pedagógus beosztható. A további időszakban, 7</w:t>
      </w:r>
      <w:r w:rsidRPr="00AD5706">
        <w:rPr>
          <w:sz w:val="20"/>
          <w:szCs w:val="20"/>
          <w:vertAlign w:val="superscript"/>
        </w:rPr>
        <w:t>30</w:t>
      </w:r>
      <w:r w:rsidRPr="00AD5706">
        <w:rPr>
          <w:sz w:val="20"/>
          <w:szCs w:val="20"/>
        </w:rPr>
        <w:t xml:space="preserve"> órától délután 16</w:t>
      </w:r>
      <w:r w:rsidRPr="00AD5706">
        <w:rPr>
          <w:sz w:val="20"/>
          <w:szCs w:val="20"/>
          <w:vertAlign w:val="superscript"/>
        </w:rPr>
        <w:t>30</w:t>
      </w:r>
      <w:r w:rsidRPr="00AD5706">
        <w:rPr>
          <w:sz w:val="20"/>
          <w:szCs w:val="20"/>
        </w:rPr>
        <w:t>-ig mindenki a saját csoportjában, ill. az udvaron, egyéb szervezett  helyszínen tartózkodik a rábízott gyerekcsoporttal.</w:t>
      </w:r>
    </w:p>
    <w:p w14:paraId="74921BB0" w14:textId="77777777" w:rsidR="00AC147E" w:rsidRPr="00AD5706" w:rsidRDefault="00AC147E" w:rsidP="00A05435">
      <w:pPr>
        <w:numPr>
          <w:ilvl w:val="0"/>
          <w:numId w:val="19"/>
        </w:numPr>
        <w:tabs>
          <w:tab w:val="left" w:pos="360"/>
          <w:tab w:val="left" w:pos="1260"/>
        </w:tabs>
        <w:rPr>
          <w:sz w:val="20"/>
          <w:szCs w:val="20"/>
        </w:rPr>
      </w:pPr>
      <w:r w:rsidRPr="00AD5706">
        <w:rPr>
          <w:sz w:val="20"/>
          <w:szCs w:val="20"/>
        </w:rPr>
        <w:t xml:space="preserve">A gyerekeket felnőtt felügyelete nélkül hagyni tilos. Dajkára, illetve más, 18 évnél idősebb személyre bízni őket csak rövid időre, csak </w:t>
      </w:r>
      <w:r w:rsidRPr="00AD5706">
        <w:rPr>
          <w:b/>
          <w:bCs/>
          <w:sz w:val="20"/>
          <w:szCs w:val="20"/>
        </w:rPr>
        <w:t>indokolt esetben,</w:t>
      </w:r>
      <w:r w:rsidRPr="00AD5706">
        <w:rPr>
          <w:sz w:val="20"/>
          <w:szCs w:val="20"/>
        </w:rPr>
        <w:t xml:space="preserve"> a vezető engedélyével lehet. Amennyiben a szolgálati idő alatt bármilyen baleset történik az óvónő távollétében, a felelősség változatlanul őt terheli. Dadus, szakképzetlen növendék, szülő ilyen esetben nem vonható felelősségre.</w:t>
      </w:r>
    </w:p>
    <w:p w14:paraId="243D2B65" w14:textId="77777777" w:rsidR="00AC147E" w:rsidRPr="00AD5706" w:rsidRDefault="00AC147E" w:rsidP="00A05435">
      <w:pPr>
        <w:numPr>
          <w:ilvl w:val="0"/>
          <w:numId w:val="19"/>
        </w:numPr>
        <w:tabs>
          <w:tab w:val="left" w:pos="360"/>
          <w:tab w:val="left" w:pos="1260"/>
        </w:tabs>
        <w:rPr>
          <w:sz w:val="20"/>
          <w:szCs w:val="20"/>
        </w:rPr>
      </w:pPr>
      <w:r w:rsidRPr="00AD5706">
        <w:rPr>
          <w:sz w:val="20"/>
          <w:szCs w:val="20"/>
        </w:rPr>
        <w:lastRenderedPageBreak/>
        <w:t>A pedagógus a tudomására jutott hivatali titkokat köteles megőrizni. Ebbe a körbe tartoznak az intézmény működésével összefüggő belső problémák, az óvoda szempontjából belügynek számító témák, szakmai vagy munkaügyi viták.</w:t>
      </w:r>
    </w:p>
    <w:p w14:paraId="59B6904A" w14:textId="77777777" w:rsidR="00AC147E" w:rsidRPr="00AD5706" w:rsidRDefault="00AC147E" w:rsidP="00A05435">
      <w:pPr>
        <w:numPr>
          <w:ilvl w:val="0"/>
          <w:numId w:val="19"/>
        </w:numPr>
        <w:tabs>
          <w:tab w:val="left" w:pos="360"/>
          <w:tab w:val="left" w:pos="1260"/>
        </w:tabs>
        <w:rPr>
          <w:i/>
          <w:iCs/>
          <w:sz w:val="20"/>
          <w:szCs w:val="20"/>
        </w:rPr>
      </w:pPr>
      <w:r w:rsidRPr="00AD5706">
        <w:rPr>
          <w:sz w:val="20"/>
          <w:szCs w:val="20"/>
        </w:rPr>
        <w:t>A gyerekekkel kapcsolatos bizalmas információknak tekintendő kérdésekben (a gyerek egészségügyi állapota, fejlettségi szintje, szociális helyzete, családjának sajátságos problémája) illetéktelen személyeket (dajka, másik szülő) tilos tájékoztatni.</w:t>
      </w:r>
    </w:p>
    <w:p w14:paraId="4BCA557A" w14:textId="77777777" w:rsidR="00AC147E" w:rsidRPr="00AD5706" w:rsidRDefault="00AC147E" w:rsidP="00AC147E">
      <w:pPr>
        <w:tabs>
          <w:tab w:val="left" w:pos="0"/>
        </w:tabs>
        <w:spacing w:before="120" w:after="120"/>
        <w:rPr>
          <w:sz w:val="20"/>
          <w:szCs w:val="20"/>
        </w:rPr>
      </w:pPr>
      <w:r w:rsidRPr="00AD5706">
        <w:rPr>
          <w:i/>
          <w:iCs/>
          <w:sz w:val="20"/>
          <w:szCs w:val="20"/>
        </w:rPr>
        <w:t>Egyéb</w:t>
      </w:r>
      <w:r w:rsidRPr="00AD5706">
        <w:rPr>
          <w:sz w:val="20"/>
          <w:szCs w:val="20"/>
        </w:rPr>
        <w:t xml:space="preserve"> </w:t>
      </w:r>
    </w:p>
    <w:p w14:paraId="2C3E070F" w14:textId="77777777" w:rsidR="00AC147E" w:rsidRPr="00AD5706" w:rsidRDefault="00AC147E" w:rsidP="00A05435">
      <w:pPr>
        <w:numPr>
          <w:ilvl w:val="0"/>
          <w:numId w:val="40"/>
        </w:numPr>
        <w:tabs>
          <w:tab w:val="left" w:pos="360"/>
        </w:tabs>
        <w:rPr>
          <w:sz w:val="20"/>
          <w:szCs w:val="20"/>
        </w:rPr>
      </w:pPr>
      <w:r w:rsidRPr="00AD5706">
        <w:rPr>
          <w:sz w:val="20"/>
          <w:szCs w:val="20"/>
        </w:rPr>
        <w:t>A kötelező óraszám letöltése alatt az intézmény épületét elhagyni kizárólag csak vezetői engedéllyel lehet.</w:t>
      </w:r>
    </w:p>
    <w:p w14:paraId="62A186D7" w14:textId="77777777" w:rsidR="00AC147E" w:rsidRPr="00AD5706" w:rsidRDefault="00AC147E" w:rsidP="00A05435">
      <w:pPr>
        <w:numPr>
          <w:ilvl w:val="0"/>
          <w:numId w:val="40"/>
        </w:numPr>
        <w:tabs>
          <w:tab w:val="left" w:pos="360"/>
        </w:tabs>
        <w:rPr>
          <w:sz w:val="20"/>
          <w:szCs w:val="20"/>
        </w:rPr>
      </w:pPr>
      <w:r w:rsidRPr="00AD5706">
        <w:rPr>
          <w:sz w:val="20"/>
          <w:szCs w:val="20"/>
        </w:rPr>
        <w:t>A kötelező óraszám letöltése alatt magánügyben csak a nevelőmunka zavarása nélkül, a szabályzott módon használhatja telefonját.</w:t>
      </w:r>
    </w:p>
    <w:p w14:paraId="69BECF61" w14:textId="77777777" w:rsidR="00AC147E" w:rsidRPr="00AD5706" w:rsidRDefault="00AC147E" w:rsidP="00A05435">
      <w:pPr>
        <w:numPr>
          <w:ilvl w:val="0"/>
          <w:numId w:val="40"/>
        </w:numPr>
        <w:tabs>
          <w:tab w:val="left" w:pos="360"/>
        </w:tabs>
        <w:rPr>
          <w:sz w:val="20"/>
          <w:szCs w:val="20"/>
        </w:rPr>
      </w:pPr>
      <w:r w:rsidRPr="00AD5706">
        <w:rPr>
          <w:sz w:val="20"/>
          <w:szCs w:val="20"/>
        </w:rPr>
        <w:t xml:space="preserve">A </w:t>
      </w:r>
      <w:r w:rsidRPr="00AD5706">
        <w:rPr>
          <w:b/>
          <w:bCs/>
          <w:sz w:val="20"/>
          <w:szCs w:val="20"/>
        </w:rPr>
        <w:t>mobiltelefon használata a gyerekekkel való együttlét alatt,</w:t>
      </w:r>
      <w:r w:rsidRPr="00AD5706">
        <w:rPr>
          <w:sz w:val="20"/>
          <w:szCs w:val="20"/>
        </w:rPr>
        <w:t xml:space="preserve"> a csoportszobában, illetve az udvaron </w:t>
      </w:r>
      <w:r w:rsidRPr="00AD5706">
        <w:rPr>
          <w:b/>
          <w:bCs/>
          <w:sz w:val="20"/>
          <w:szCs w:val="20"/>
        </w:rPr>
        <w:t>nem megengedett,</w:t>
      </w:r>
      <w:r w:rsidRPr="00AD5706">
        <w:rPr>
          <w:sz w:val="20"/>
          <w:szCs w:val="20"/>
        </w:rPr>
        <w:t xml:space="preserve"> ilyenkor a készüléket kikapcsolt állapotban kell tartani</w:t>
      </w:r>
    </w:p>
    <w:p w14:paraId="58269DF2" w14:textId="77777777" w:rsidR="00AC147E" w:rsidRPr="00AD5706" w:rsidRDefault="00AC147E" w:rsidP="00A05435">
      <w:pPr>
        <w:numPr>
          <w:ilvl w:val="0"/>
          <w:numId w:val="40"/>
        </w:numPr>
        <w:tabs>
          <w:tab w:val="left" w:pos="360"/>
        </w:tabs>
        <w:rPr>
          <w:sz w:val="20"/>
          <w:szCs w:val="20"/>
        </w:rPr>
      </w:pPr>
      <w:r w:rsidRPr="00AD5706">
        <w:rPr>
          <w:sz w:val="20"/>
          <w:szCs w:val="20"/>
        </w:rPr>
        <w:t>Munkahelyén olyan időpontban jelenjen meg, hogy a munkaidejének kezdetekor már átöltözve, a munkavégzésre készen álljon.</w:t>
      </w:r>
    </w:p>
    <w:p w14:paraId="5C86215B" w14:textId="77777777" w:rsidR="00AC147E" w:rsidRPr="00AD5706" w:rsidRDefault="00AC147E" w:rsidP="00A05435">
      <w:pPr>
        <w:numPr>
          <w:ilvl w:val="0"/>
          <w:numId w:val="40"/>
        </w:numPr>
        <w:tabs>
          <w:tab w:val="left" w:pos="360"/>
        </w:tabs>
        <w:rPr>
          <w:sz w:val="20"/>
          <w:szCs w:val="20"/>
        </w:rPr>
      </w:pPr>
      <w:r w:rsidRPr="00AD5706">
        <w:rPr>
          <w:sz w:val="20"/>
          <w:szCs w:val="20"/>
        </w:rPr>
        <w:t>Hiányzás esetén a vezető rendelkezése alapján köteles a helyettesítéssel kapcsolatos feladatokat ellátni.</w:t>
      </w:r>
    </w:p>
    <w:p w14:paraId="20BA9519" w14:textId="77777777" w:rsidR="00AC147E" w:rsidRPr="00AD5706" w:rsidRDefault="00AC147E" w:rsidP="00A05435">
      <w:pPr>
        <w:numPr>
          <w:ilvl w:val="0"/>
          <w:numId w:val="40"/>
        </w:numPr>
        <w:tabs>
          <w:tab w:val="left" w:pos="360"/>
        </w:tabs>
        <w:rPr>
          <w:sz w:val="20"/>
          <w:szCs w:val="20"/>
        </w:rPr>
      </w:pPr>
      <w:r w:rsidRPr="00AD5706">
        <w:rPr>
          <w:sz w:val="20"/>
          <w:szCs w:val="20"/>
        </w:rPr>
        <w:t xml:space="preserve">Munkája során az óvónő az óvoda berendezéseit, tárgyait, értékeit megóvni köteles, azokat a rendeltetésüknek megfelelően kell használnia. Amennyiben kárt okoz, anyagi felelősséggel tartozik. </w:t>
      </w:r>
    </w:p>
    <w:p w14:paraId="30F6AF48" w14:textId="77777777" w:rsidR="00AC147E" w:rsidRPr="00AD5706" w:rsidRDefault="00AC147E" w:rsidP="00A05435">
      <w:pPr>
        <w:numPr>
          <w:ilvl w:val="0"/>
          <w:numId w:val="40"/>
        </w:numPr>
        <w:tabs>
          <w:tab w:val="left" w:pos="360"/>
        </w:tabs>
        <w:rPr>
          <w:sz w:val="20"/>
          <w:szCs w:val="20"/>
        </w:rPr>
      </w:pPr>
      <w:r w:rsidRPr="00AD5706">
        <w:rPr>
          <w:sz w:val="20"/>
          <w:szCs w:val="20"/>
        </w:rPr>
        <w:t>Munkavégzés alatt betartja a munkavédelmi, tűzvédelmi és balesetvédelmi, egészségügyi szabályokat.</w:t>
      </w:r>
    </w:p>
    <w:p w14:paraId="02AF36C6" w14:textId="77777777" w:rsidR="00AC147E" w:rsidRPr="00AD5706" w:rsidRDefault="00AC147E" w:rsidP="00A05435">
      <w:pPr>
        <w:numPr>
          <w:ilvl w:val="0"/>
          <w:numId w:val="40"/>
        </w:numPr>
        <w:tabs>
          <w:tab w:val="left" w:pos="360"/>
        </w:tabs>
        <w:rPr>
          <w:sz w:val="20"/>
          <w:szCs w:val="20"/>
        </w:rPr>
      </w:pPr>
      <w:r w:rsidRPr="00AD5706">
        <w:rPr>
          <w:sz w:val="20"/>
          <w:szCs w:val="20"/>
        </w:rPr>
        <w:t>Az óvoda területén (épület, udvar) a törvényi előírásnak megfelelően nem lehet dohányozni.</w:t>
      </w:r>
    </w:p>
    <w:p w14:paraId="16D506B3" w14:textId="77777777" w:rsidR="00AC147E" w:rsidRPr="00AD5706" w:rsidRDefault="00AC147E" w:rsidP="00AC147E">
      <w:pPr>
        <w:tabs>
          <w:tab w:val="left" w:pos="0"/>
        </w:tabs>
        <w:rPr>
          <w:sz w:val="20"/>
          <w:szCs w:val="20"/>
        </w:rPr>
      </w:pPr>
    </w:p>
    <w:p w14:paraId="056EC06C" w14:textId="77777777" w:rsidR="00AC147E" w:rsidRPr="00AD5706" w:rsidRDefault="00AC147E" w:rsidP="00AC147E">
      <w:pPr>
        <w:tabs>
          <w:tab w:val="left" w:pos="0"/>
        </w:tabs>
        <w:rPr>
          <w:sz w:val="20"/>
          <w:szCs w:val="20"/>
        </w:rPr>
      </w:pPr>
      <w:r w:rsidRPr="00AD5706">
        <w:rPr>
          <w:i/>
          <w:iCs/>
          <w:sz w:val="20"/>
          <w:szCs w:val="20"/>
        </w:rPr>
        <w:t xml:space="preserve">  Egyéb feladatok a teljes munkaidő (heti 8 óra) kitöltése alatt</w:t>
      </w:r>
    </w:p>
    <w:p w14:paraId="04D8ACFB" w14:textId="77777777" w:rsidR="00AC147E" w:rsidRPr="00AD5706" w:rsidRDefault="00AC147E" w:rsidP="00AC147E">
      <w:pPr>
        <w:tabs>
          <w:tab w:val="left" w:pos="360"/>
        </w:tabs>
        <w:ind w:left="180" w:hanging="180"/>
        <w:rPr>
          <w:sz w:val="20"/>
          <w:szCs w:val="20"/>
        </w:rPr>
      </w:pPr>
    </w:p>
    <w:p w14:paraId="0770C013" w14:textId="77777777" w:rsidR="00AC147E" w:rsidRPr="00AD5706" w:rsidRDefault="00AC147E" w:rsidP="00A05435">
      <w:pPr>
        <w:numPr>
          <w:ilvl w:val="0"/>
          <w:numId w:val="43"/>
        </w:numPr>
        <w:tabs>
          <w:tab w:val="left" w:pos="0"/>
        </w:tabs>
        <w:rPr>
          <w:sz w:val="20"/>
          <w:szCs w:val="20"/>
        </w:rPr>
      </w:pPr>
      <w:r w:rsidRPr="00AD5706">
        <w:rPr>
          <w:sz w:val="20"/>
          <w:szCs w:val="20"/>
        </w:rPr>
        <w:t xml:space="preserve">felkészülés a nevelési-oktatási feladatokra (például továbbképzésen való részvétel, eszközök előkészítése); </w:t>
      </w:r>
    </w:p>
    <w:p w14:paraId="0B8556CC" w14:textId="77777777" w:rsidR="00AC147E" w:rsidRPr="00AD5706" w:rsidRDefault="00AC147E" w:rsidP="00A05435">
      <w:pPr>
        <w:numPr>
          <w:ilvl w:val="0"/>
          <w:numId w:val="43"/>
        </w:numPr>
        <w:tabs>
          <w:tab w:val="left" w:pos="0"/>
        </w:tabs>
        <w:rPr>
          <w:sz w:val="20"/>
          <w:szCs w:val="20"/>
        </w:rPr>
      </w:pPr>
      <w:r w:rsidRPr="00AD5706">
        <w:rPr>
          <w:sz w:val="20"/>
          <w:szCs w:val="20"/>
        </w:rPr>
        <w:t>a tanügy-igazgatási (mulasztási napló) és pedagógiai (csoportnapló, fejlettségfelmérő lap) adminisztráció elvégzése;</w:t>
      </w:r>
    </w:p>
    <w:p w14:paraId="155F84F0" w14:textId="77777777" w:rsidR="00AC147E" w:rsidRPr="00AD5706" w:rsidRDefault="00AC147E" w:rsidP="00A05435">
      <w:pPr>
        <w:numPr>
          <w:ilvl w:val="0"/>
          <w:numId w:val="43"/>
        </w:numPr>
        <w:tabs>
          <w:tab w:val="left" w:pos="0"/>
        </w:tabs>
        <w:rPr>
          <w:sz w:val="20"/>
          <w:szCs w:val="20"/>
        </w:rPr>
      </w:pPr>
      <w:r w:rsidRPr="00AD5706">
        <w:rPr>
          <w:sz w:val="20"/>
          <w:szCs w:val="20"/>
        </w:rPr>
        <w:t>családlátogatás;</w:t>
      </w:r>
    </w:p>
    <w:p w14:paraId="0C7BA0D7" w14:textId="77777777" w:rsidR="00AC147E" w:rsidRPr="00AD5706" w:rsidRDefault="00AC147E" w:rsidP="00A05435">
      <w:pPr>
        <w:numPr>
          <w:ilvl w:val="0"/>
          <w:numId w:val="43"/>
        </w:numPr>
        <w:tabs>
          <w:tab w:val="left" w:pos="0"/>
        </w:tabs>
        <w:rPr>
          <w:sz w:val="20"/>
          <w:szCs w:val="20"/>
        </w:rPr>
      </w:pPr>
      <w:r w:rsidRPr="00AD5706">
        <w:rPr>
          <w:sz w:val="20"/>
          <w:szCs w:val="20"/>
        </w:rPr>
        <w:t>gyermekvédelmi feladatok ellátása;</w:t>
      </w:r>
    </w:p>
    <w:p w14:paraId="7DD60DAD" w14:textId="77777777" w:rsidR="00AC147E" w:rsidRPr="00AD5706" w:rsidRDefault="00AC147E" w:rsidP="00A05435">
      <w:pPr>
        <w:numPr>
          <w:ilvl w:val="0"/>
          <w:numId w:val="43"/>
        </w:numPr>
        <w:tabs>
          <w:tab w:val="left" w:pos="0"/>
        </w:tabs>
        <w:rPr>
          <w:sz w:val="20"/>
          <w:szCs w:val="20"/>
        </w:rPr>
      </w:pPr>
      <w:r w:rsidRPr="00AD5706">
        <w:rPr>
          <w:sz w:val="20"/>
          <w:szCs w:val="20"/>
        </w:rPr>
        <w:t>szülői értekezletre való felkészülés, annak levezetése, fogadóóra tartása;</w:t>
      </w:r>
    </w:p>
    <w:p w14:paraId="17D7A12F" w14:textId="77777777" w:rsidR="00AC147E" w:rsidRPr="00AD5706" w:rsidRDefault="00AC147E" w:rsidP="00A05435">
      <w:pPr>
        <w:numPr>
          <w:ilvl w:val="0"/>
          <w:numId w:val="43"/>
        </w:numPr>
        <w:tabs>
          <w:tab w:val="left" w:pos="0"/>
        </w:tabs>
        <w:rPr>
          <w:sz w:val="20"/>
          <w:szCs w:val="20"/>
        </w:rPr>
      </w:pPr>
      <w:r w:rsidRPr="00AD5706">
        <w:rPr>
          <w:sz w:val="20"/>
          <w:szCs w:val="20"/>
        </w:rPr>
        <w:t>szakmai megbeszéléseken, valamint nevelői értekezleteken való részvétel;</w:t>
      </w:r>
    </w:p>
    <w:p w14:paraId="464F3AF3" w14:textId="77777777" w:rsidR="00AC147E" w:rsidRPr="00AD5706" w:rsidRDefault="00AC147E" w:rsidP="00A05435">
      <w:pPr>
        <w:numPr>
          <w:ilvl w:val="0"/>
          <w:numId w:val="43"/>
        </w:numPr>
        <w:tabs>
          <w:tab w:val="left" w:pos="0"/>
        </w:tabs>
        <w:rPr>
          <w:sz w:val="20"/>
          <w:szCs w:val="20"/>
        </w:rPr>
      </w:pPr>
      <w:r w:rsidRPr="00AD5706">
        <w:rPr>
          <w:sz w:val="20"/>
          <w:szCs w:val="20"/>
        </w:rPr>
        <w:t>óvodai kirándulások, ünnepélyek, szabadidős tevékenységek előkészítése, lebonyolítása.</w:t>
      </w:r>
    </w:p>
    <w:p w14:paraId="689562ED" w14:textId="77777777" w:rsidR="00AC147E" w:rsidRPr="00AD5706" w:rsidRDefault="00AC147E" w:rsidP="00AC147E">
      <w:pPr>
        <w:tabs>
          <w:tab w:val="left" w:pos="0"/>
        </w:tabs>
        <w:spacing w:before="120" w:after="120"/>
        <w:rPr>
          <w:b/>
          <w:bCs/>
          <w:sz w:val="20"/>
          <w:szCs w:val="20"/>
        </w:rPr>
      </w:pPr>
      <w:r w:rsidRPr="00AD5706">
        <w:rPr>
          <w:sz w:val="20"/>
          <w:szCs w:val="20"/>
        </w:rPr>
        <w:t>A fentieken túl az óvodavezető eseti feladatokat adhat, kizárólag pedagógiai témában.</w:t>
      </w:r>
    </w:p>
    <w:p w14:paraId="46011875" w14:textId="77777777" w:rsidR="00AC147E" w:rsidRPr="00AD5706" w:rsidRDefault="00AC147E" w:rsidP="00AC147E">
      <w:pPr>
        <w:tabs>
          <w:tab w:val="left" w:pos="0"/>
        </w:tabs>
        <w:spacing w:before="120" w:after="120"/>
        <w:rPr>
          <w:sz w:val="20"/>
          <w:szCs w:val="20"/>
        </w:rPr>
      </w:pPr>
      <w:r w:rsidRPr="00AD5706">
        <w:rPr>
          <w:b/>
          <w:bCs/>
          <w:sz w:val="20"/>
          <w:szCs w:val="20"/>
        </w:rPr>
        <w:t xml:space="preserve">A munkavállaló jogai és kötelességei </w:t>
      </w:r>
      <w:r w:rsidRPr="00AD5706">
        <w:rPr>
          <w:sz w:val="20"/>
          <w:szCs w:val="20"/>
        </w:rPr>
        <w:t>(a közoktatási törvény alapján):</w:t>
      </w:r>
    </w:p>
    <w:p w14:paraId="33140BBC" w14:textId="77777777" w:rsidR="00AC147E" w:rsidRPr="00AD5706" w:rsidRDefault="00AC147E" w:rsidP="00AC147E">
      <w:pPr>
        <w:tabs>
          <w:tab w:val="left" w:pos="0"/>
        </w:tabs>
        <w:rPr>
          <w:b/>
          <w:bCs/>
          <w:sz w:val="20"/>
          <w:szCs w:val="20"/>
        </w:rPr>
      </w:pPr>
      <w:r w:rsidRPr="00AD5706">
        <w:rPr>
          <w:sz w:val="20"/>
          <w:szCs w:val="20"/>
        </w:rPr>
        <w:t>A nevelőtestület tagjaként gyakorolja azokat a jogokat és kötelezettségeket, melyeket a jogszabályok számára előírnak, biztosítanak.</w:t>
      </w:r>
    </w:p>
    <w:p w14:paraId="2312ECDC" w14:textId="77777777" w:rsidR="00AC147E" w:rsidRPr="00AD5706" w:rsidRDefault="00AC147E" w:rsidP="00AC147E">
      <w:pPr>
        <w:tabs>
          <w:tab w:val="left" w:pos="0"/>
        </w:tabs>
        <w:spacing w:before="120"/>
        <w:rPr>
          <w:sz w:val="20"/>
          <w:szCs w:val="20"/>
        </w:rPr>
      </w:pPr>
      <w:r w:rsidRPr="00AD5706">
        <w:rPr>
          <w:b/>
          <w:bCs/>
          <w:sz w:val="20"/>
          <w:szCs w:val="20"/>
        </w:rPr>
        <w:t>Kapcsolattartási és információszolgáltatási kötelezettsége:</w:t>
      </w:r>
      <w:r w:rsidRPr="00AD5706">
        <w:rPr>
          <w:sz w:val="20"/>
          <w:szCs w:val="20"/>
        </w:rPr>
        <w:t xml:space="preserve"> </w:t>
      </w:r>
    </w:p>
    <w:p w14:paraId="28158B4A" w14:textId="77777777" w:rsidR="00AC147E" w:rsidRPr="00AD5706" w:rsidRDefault="00AC147E" w:rsidP="00AC147E">
      <w:pPr>
        <w:pStyle w:val="Jegyzetszveg1"/>
        <w:tabs>
          <w:tab w:val="left" w:pos="0"/>
        </w:tabs>
        <w:spacing w:before="120"/>
      </w:pPr>
      <w:r w:rsidRPr="00AD5706">
        <w:t>Kapcsolatot kell tartania</w:t>
      </w:r>
    </w:p>
    <w:p w14:paraId="5D8D67C7" w14:textId="77777777" w:rsidR="00AC147E" w:rsidRPr="00AD5706" w:rsidRDefault="00AC147E" w:rsidP="00AC147E">
      <w:pPr>
        <w:numPr>
          <w:ilvl w:val="0"/>
          <w:numId w:val="8"/>
        </w:numPr>
        <w:tabs>
          <w:tab w:val="left" w:pos="0"/>
        </w:tabs>
        <w:rPr>
          <w:sz w:val="20"/>
          <w:szCs w:val="20"/>
        </w:rPr>
      </w:pPr>
      <w:r w:rsidRPr="00AD5706">
        <w:rPr>
          <w:sz w:val="20"/>
          <w:szCs w:val="20"/>
        </w:rPr>
        <w:t xml:space="preserve">az óvodán belül: az óvodavezetővel, az óvodavezető-helyettessel, váltótárssal, csoportos dajkával, </w:t>
      </w:r>
    </w:p>
    <w:p w14:paraId="14D32B97" w14:textId="77777777" w:rsidR="00AC147E" w:rsidRPr="00AD5706" w:rsidRDefault="00AC147E" w:rsidP="00AC147E">
      <w:pPr>
        <w:numPr>
          <w:ilvl w:val="0"/>
          <w:numId w:val="8"/>
        </w:numPr>
        <w:tabs>
          <w:tab w:val="left" w:pos="0"/>
        </w:tabs>
        <w:rPr>
          <w:sz w:val="20"/>
          <w:szCs w:val="20"/>
        </w:rPr>
      </w:pPr>
      <w:r w:rsidRPr="00AD5706">
        <w:rPr>
          <w:sz w:val="20"/>
          <w:szCs w:val="20"/>
        </w:rPr>
        <w:t>a szülőkkel,</w:t>
      </w:r>
    </w:p>
    <w:p w14:paraId="043C01B9" w14:textId="00A8FAA6" w:rsidR="00AC147E" w:rsidRPr="00AD5706" w:rsidRDefault="00AC147E" w:rsidP="00AC147E">
      <w:pPr>
        <w:numPr>
          <w:ilvl w:val="0"/>
          <w:numId w:val="8"/>
        </w:numPr>
        <w:tabs>
          <w:tab w:val="left" w:pos="0"/>
        </w:tabs>
        <w:rPr>
          <w:b/>
          <w:bCs/>
          <w:sz w:val="20"/>
          <w:szCs w:val="20"/>
        </w:rPr>
      </w:pPr>
      <w:r w:rsidRPr="00AD5706">
        <w:rPr>
          <w:sz w:val="20"/>
          <w:szCs w:val="20"/>
        </w:rPr>
        <w:t>a társintézményekkel: iskolával, bölcsődével, nevelési tanácsadóval.</w:t>
      </w:r>
    </w:p>
    <w:p w14:paraId="6DA47271" w14:textId="77777777" w:rsidR="00D0563A" w:rsidRPr="00AD5706" w:rsidRDefault="00D0563A" w:rsidP="00D0563A">
      <w:pPr>
        <w:tabs>
          <w:tab w:val="left" w:pos="0"/>
        </w:tabs>
        <w:rPr>
          <w:b/>
          <w:bCs/>
          <w:sz w:val="20"/>
          <w:szCs w:val="20"/>
        </w:rPr>
      </w:pPr>
    </w:p>
    <w:p w14:paraId="0D1ABCB9" w14:textId="77777777" w:rsidR="00AC147E" w:rsidRPr="00AD5706" w:rsidRDefault="00AC147E" w:rsidP="00AC147E">
      <w:pPr>
        <w:tabs>
          <w:tab w:val="left" w:pos="0"/>
        </w:tabs>
        <w:spacing w:before="120"/>
        <w:rPr>
          <w:sz w:val="20"/>
          <w:szCs w:val="20"/>
        </w:rPr>
      </w:pPr>
      <w:r w:rsidRPr="00AD5706">
        <w:rPr>
          <w:b/>
          <w:bCs/>
          <w:sz w:val="20"/>
          <w:szCs w:val="20"/>
        </w:rPr>
        <w:lastRenderedPageBreak/>
        <w:t>A óvónő kompetenciája</w:t>
      </w:r>
      <w:r w:rsidRPr="00AD5706">
        <w:rPr>
          <w:sz w:val="20"/>
          <w:szCs w:val="20"/>
        </w:rPr>
        <w:t xml:space="preserve">: </w:t>
      </w:r>
    </w:p>
    <w:p w14:paraId="55C6C69E" w14:textId="77777777" w:rsidR="00AC147E" w:rsidRPr="00AD5706" w:rsidRDefault="00AC147E" w:rsidP="00AC147E">
      <w:pPr>
        <w:numPr>
          <w:ilvl w:val="0"/>
          <w:numId w:val="10"/>
        </w:numPr>
        <w:tabs>
          <w:tab w:val="left" w:pos="0"/>
        </w:tabs>
        <w:spacing w:before="120"/>
        <w:rPr>
          <w:sz w:val="20"/>
          <w:szCs w:val="20"/>
        </w:rPr>
      </w:pPr>
      <w:r w:rsidRPr="00AD5706">
        <w:rPr>
          <w:sz w:val="20"/>
          <w:szCs w:val="20"/>
        </w:rPr>
        <w:t>A helyi pedagógiai program megvalósításához szükséges módszerek megválasztása</w:t>
      </w:r>
    </w:p>
    <w:p w14:paraId="45BE8B31" w14:textId="77777777" w:rsidR="00AC147E" w:rsidRPr="00AD5706" w:rsidRDefault="00AC147E" w:rsidP="00AC147E">
      <w:pPr>
        <w:pStyle w:val="Jegyzetszveg1"/>
        <w:numPr>
          <w:ilvl w:val="0"/>
          <w:numId w:val="10"/>
        </w:numPr>
        <w:tabs>
          <w:tab w:val="left" w:pos="0"/>
        </w:tabs>
      </w:pPr>
      <w:r w:rsidRPr="00AD5706">
        <w:t>A gyerekek fejlődését segítő tehetséggondozás, felzárkóztatás</w:t>
      </w:r>
    </w:p>
    <w:p w14:paraId="39EEB0F1" w14:textId="77777777" w:rsidR="00AC147E" w:rsidRPr="00AD5706" w:rsidRDefault="00AC147E" w:rsidP="00AC147E">
      <w:pPr>
        <w:pStyle w:val="Jegyzetszveg1"/>
        <w:tabs>
          <w:tab w:val="left" w:pos="0"/>
        </w:tabs>
      </w:pPr>
    </w:p>
    <w:p w14:paraId="1506D4BC" w14:textId="77777777" w:rsidR="00AC147E" w:rsidRPr="00AD5706" w:rsidRDefault="00AC147E" w:rsidP="00AC147E">
      <w:pPr>
        <w:rPr>
          <w:b/>
          <w:bCs/>
          <w:i/>
          <w:iCs/>
          <w:sz w:val="20"/>
          <w:szCs w:val="20"/>
        </w:rPr>
      </w:pPr>
      <w:r w:rsidRPr="00AD5706">
        <w:rPr>
          <w:sz w:val="20"/>
          <w:szCs w:val="20"/>
        </w:rPr>
        <w:t>A munkaköri leírás módosításának jogát – a körülményekhez igazodva – a munkáltató fenntartja.</w:t>
      </w:r>
    </w:p>
    <w:p w14:paraId="421BF934" w14:textId="77777777" w:rsidR="00AC147E" w:rsidRPr="00AD5706" w:rsidRDefault="00AC147E" w:rsidP="00AC147E">
      <w:pPr>
        <w:rPr>
          <w:b/>
          <w:bCs/>
          <w:i/>
          <w:iCs/>
          <w:sz w:val="20"/>
          <w:szCs w:val="20"/>
        </w:rPr>
      </w:pPr>
      <w:r w:rsidRPr="00AD5706">
        <w:rPr>
          <w:b/>
          <w:bCs/>
          <w:i/>
          <w:iCs/>
          <w:sz w:val="20"/>
          <w:szCs w:val="20"/>
        </w:rPr>
        <w:t xml:space="preserve">  </w:t>
      </w:r>
    </w:p>
    <w:p w14:paraId="46340F9D" w14:textId="77777777" w:rsidR="00AC147E" w:rsidRPr="00AD5706" w:rsidRDefault="00AC147E" w:rsidP="00AC147E">
      <w:pPr>
        <w:rPr>
          <w:b/>
          <w:bCs/>
          <w:sz w:val="20"/>
          <w:szCs w:val="20"/>
        </w:rPr>
      </w:pPr>
      <w:r w:rsidRPr="00AD5706">
        <w:rPr>
          <w:b/>
          <w:bCs/>
          <w:i/>
          <w:iCs/>
          <w:sz w:val="20"/>
          <w:szCs w:val="20"/>
        </w:rPr>
        <w:t xml:space="preserve"> </w:t>
      </w:r>
      <w:r w:rsidRPr="00AD5706">
        <w:rPr>
          <w:b/>
          <w:bCs/>
          <w:sz w:val="20"/>
          <w:szCs w:val="20"/>
        </w:rPr>
        <w:t>Nyilatkozat</w:t>
      </w:r>
    </w:p>
    <w:p w14:paraId="5647DE10" w14:textId="77777777" w:rsidR="00AC147E" w:rsidRPr="00AD5706" w:rsidRDefault="00AC147E" w:rsidP="00AC147E">
      <w:pPr>
        <w:rPr>
          <w:b/>
          <w:bCs/>
          <w:sz w:val="20"/>
          <w:szCs w:val="20"/>
        </w:rPr>
      </w:pPr>
    </w:p>
    <w:p w14:paraId="1E1EF876" w14:textId="77777777" w:rsidR="00AC147E" w:rsidRPr="00AD5706" w:rsidRDefault="00AC147E" w:rsidP="00AC147E">
      <w:pPr>
        <w:rPr>
          <w:sz w:val="20"/>
          <w:szCs w:val="20"/>
        </w:rPr>
      </w:pPr>
      <w:r w:rsidRPr="00AD5706">
        <w:rPr>
          <w:b/>
          <w:bCs/>
          <w:sz w:val="20"/>
          <w:szCs w:val="20"/>
        </w:rPr>
        <w:t>A munkaköri leírásban megfogalmazottakat magamra nézve kötelezőnek tekintem, annak egy példányát átvettem. Egyben kijelentem, hogy az általam végzett munkáért és a kezelt értékekért anyagi és büntetőjogi felelősséggel tartozom. A munkám során használt tárgyakat, eszközöket, gépeket rendeltetésüknek megfelelően használom.</w:t>
      </w:r>
    </w:p>
    <w:p w14:paraId="252E88E2" w14:textId="77777777" w:rsidR="00AC147E" w:rsidRPr="00AD5706" w:rsidRDefault="00AC147E" w:rsidP="00AC147E">
      <w:pPr>
        <w:rPr>
          <w:sz w:val="20"/>
          <w:szCs w:val="20"/>
        </w:rPr>
      </w:pPr>
    </w:p>
    <w:p w14:paraId="0545FA8E" w14:textId="77777777" w:rsidR="00AC147E" w:rsidRPr="00AD5706" w:rsidRDefault="00AC147E" w:rsidP="00AC147E">
      <w:pPr>
        <w:ind w:firstLine="708"/>
        <w:rPr>
          <w:sz w:val="20"/>
          <w:szCs w:val="20"/>
        </w:rPr>
      </w:pPr>
    </w:p>
    <w:p w14:paraId="68A9D2C1" w14:textId="77777777" w:rsidR="00AC147E" w:rsidRPr="00AD5706" w:rsidRDefault="00AC147E" w:rsidP="00AC147E">
      <w:pPr>
        <w:rPr>
          <w:sz w:val="20"/>
          <w:szCs w:val="20"/>
        </w:rPr>
      </w:pPr>
    </w:p>
    <w:p w14:paraId="560726A8" w14:textId="77777777" w:rsidR="00AC147E" w:rsidRPr="00AD5706" w:rsidRDefault="00AC147E" w:rsidP="00AC147E">
      <w:pPr>
        <w:rPr>
          <w:sz w:val="20"/>
          <w:szCs w:val="20"/>
        </w:rPr>
      </w:pPr>
      <w:r w:rsidRPr="00AD5706">
        <w:rPr>
          <w:sz w:val="20"/>
          <w:szCs w:val="20"/>
        </w:rPr>
        <w:t>Dátum: ………………………………</w:t>
      </w:r>
    </w:p>
    <w:p w14:paraId="6B62CE20" w14:textId="77777777" w:rsidR="00AC147E" w:rsidRPr="00AD5706" w:rsidRDefault="00AC147E" w:rsidP="00AC147E">
      <w:pPr>
        <w:rPr>
          <w:sz w:val="20"/>
          <w:szCs w:val="20"/>
        </w:rPr>
      </w:pPr>
    </w:p>
    <w:p w14:paraId="488A8C53" w14:textId="77777777" w:rsidR="00AC147E" w:rsidRPr="00AD5706" w:rsidRDefault="00AC147E" w:rsidP="00AC147E">
      <w:pPr>
        <w:rPr>
          <w:sz w:val="20"/>
          <w:szCs w:val="20"/>
        </w:rPr>
      </w:pPr>
    </w:p>
    <w:p w14:paraId="063618CF" w14:textId="77777777" w:rsidR="00AC147E" w:rsidRPr="00AD5706" w:rsidRDefault="00AC147E" w:rsidP="00AC147E">
      <w:pPr>
        <w:jc w:val="center"/>
        <w:rPr>
          <w:sz w:val="20"/>
          <w:szCs w:val="20"/>
        </w:rPr>
      </w:pPr>
      <w:r w:rsidRPr="00AD5706">
        <w:rPr>
          <w:sz w:val="20"/>
          <w:szCs w:val="20"/>
        </w:rPr>
        <w:t>P. H.</w:t>
      </w:r>
    </w:p>
    <w:p w14:paraId="646269B4" w14:textId="77777777" w:rsidR="00AC147E" w:rsidRPr="00AD5706" w:rsidRDefault="00AC147E" w:rsidP="00AC147E">
      <w:pPr>
        <w:rPr>
          <w:sz w:val="20"/>
          <w:szCs w:val="20"/>
        </w:rPr>
      </w:pPr>
      <w:r w:rsidRPr="00AD5706">
        <w:rPr>
          <w:sz w:val="20"/>
          <w:szCs w:val="20"/>
        </w:rPr>
        <w:tab/>
      </w:r>
      <w:r w:rsidRPr="00AD5706">
        <w:rPr>
          <w:sz w:val="20"/>
          <w:szCs w:val="20"/>
        </w:rPr>
        <w:tab/>
      </w:r>
    </w:p>
    <w:p w14:paraId="2E7E1A8C" w14:textId="77777777" w:rsidR="00AC147E" w:rsidRPr="00AD5706" w:rsidRDefault="00AC147E" w:rsidP="00AC147E">
      <w:pPr>
        <w:rPr>
          <w:sz w:val="20"/>
          <w:szCs w:val="20"/>
        </w:rPr>
      </w:pPr>
    </w:p>
    <w:p w14:paraId="36CD45E0" w14:textId="77777777" w:rsidR="00AC147E" w:rsidRPr="00AD5706" w:rsidRDefault="00AC147E" w:rsidP="00AC147E">
      <w:pPr>
        <w:ind w:firstLine="708"/>
        <w:rPr>
          <w:sz w:val="20"/>
          <w:szCs w:val="20"/>
        </w:rPr>
      </w:pPr>
      <w:r w:rsidRPr="00AD5706">
        <w:rPr>
          <w:sz w:val="20"/>
          <w:szCs w:val="20"/>
          <w:u w:val="single"/>
        </w:rPr>
        <w:t xml:space="preserve">  </w:t>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rPr>
        <w:tab/>
      </w:r>
      <w:r w:rsidRPr="00AD5706">
        <w:rPr>
          <w:sz w:val="20"/>
          <w:szCs w:val="20"/>
        </w:rPr>
        <w:tab/>
      </w:r>
      <w:r w:rsidRPr="00AD5706">
        <w:rPr>
          <w:sz w:val="20"/>
          <w:szCs w:val="20"/>
        </w:rPr>
        <w:tab/>
        <w:t>____________________________</w:t>
      </w:r>
    </w:p>
    <w:p w14:paraId="7BFE741E" w14:textId="77777777" w:rsidR="00AC147E" w:rsidRPr="00AD5706" w:rsidRDefault="00AC147E" w:rsidP="00AC147E">
      <w:pPr>
        <w:rPr>
          <w:sz w:val="20"/>
          <w:szCs w:val="20"/>
        </w:rPr>
      </w:pPr>
      <w:r w:rsidRPr="00AD5706">
        <w:rPr>
          <w:sz w:val="20"/>
          <w:szCs w:val="20"/>
        </w:rPr>
        <w:tab/>
        <w:t xml:space="preserve">         óvodavezető</w:t>
      </w:r>
      <w:r w:rsidRPr="00AD5706">
        <w:rPr>
          <w:sz w:val="20"/>
          <w:szCs w:val="20"/>
        </w:rPr>
        <w:tab/>
      </w:r>
      <w:r w:rsidRPr="00AD5706">
        <w:rPr>
          <w:sz w:val="20"/>
          <w:szCs w:val="20"/>
        </w:rPr>
        <w:tab/>
        <w:t xml:space="preserve"> </w:t>
      </w:r>
      <w:r w:rsidRPr="00AD5706">
        <w:rPr>
          <w:sz w:val="20"/>
          <w:szCs w:val="20"/>
        </w:rPr>
        <w:tab/>
      </w:r>
      <w:r w:rsidRPr="00AD5706">
        <w:rPr>
          <w:sz w:val="20"/>
          <w:szCs w:val="20"/>
        </w:rPr>
        <w:tab/>
      </w:r>
      <w:r w:rsidRPr="00AD5706">
        <w:rPr>
          <w:sz w:val="20"/>
          <w:szCs w:val="20"/>
        </w:rPr>
        <w:tab/>
        <w:t xml:space="preserve">      </w:t>
      </w:r>
      <w:r w:rsidRPr="00AD5706">
        <w:rPr>
          <w:sz w:val="20"/>
          <w:szCs w:val="20"/>
        </w:rPr>
        <w:tab/>
        <w:t xml:space="preserve">  munkavállaló</w:t>
      </w:r>
      <w:r w:rsidRPr="00AD5706">
        <w:rPr>
          <w:sz w:val="20"/>
          <w:szCs w:val="20"/>
        </w:rPr>
        <w:tab/>
      </w:r>
    </w:p>
    <w:p w14:paraId="6BB9A99E" w14:textId="77777777" w:rsidR="00AC147E" w:rsidRPr="00AD5706" w:rsidRDefault="00AC147E" w:rsidP="00AC147E">
      <w:pPr>
        <w:ind w:firstLine="708"/>
        <w:rPr>
          <w:sz w:val="20"/>
          <w:szCs w:val="20"/>
        </w:rPr>
      </w:pPr>
      <w:r w:rsidRPr="00AD5706">
        <w:rPr>
          <w:sz w:val="20"/>
          <w:szCs w:val="20"/>
        </w:rPr>
        <w:t xml:space="preserve">      </w:t>
      </w:r>
    </w:p>
    <w:p w14:paraId="4CAD0304" w14:textId="77777777" w:rsidR="00AC147E" w:rsidRPr="00AD5706" w:rsidRDefault="00AC147E" w:rsidP="00AC147E">
      <w:pPr>
        <w:ind w:firstLine="708"/>
        <w:rPr>
          <w:sz w:val="20"/>
          <w:szCs w:val="20"/>
        </w:rPr>
      </w:pPr>
    </w:p>
    <w:p w14:paraId="24598A98" w14:textId="10AC2EEE" w:rsidR="00AC147E" w:rsidRPr="00AD5706" w:rsidRDefault="00AC147E" w:rsidP="00AC147E">
      <w:pPr>
        <w:ind w:firstLine="708"/>
        <w:rPr>
          <w:sz w:val="20"/>
          <w:szCs w:val="20"/>
        </w:rPr>
      </w:pPr>
    </w:p>
    <w:p w14:paraId="38910B19" w14:textId="2F637F1F" w:rsidR="00BD3D45" w:rsidRPr="00AD5706" w:rsidRDefault="00BD3D45" w:rsidP="00AC147E">
      <w:pPr>
        <w:ind w:firstLine="708"/>
        <w:rPr>
          <w:sz w:val="20"/>
          <w:szCs w:val="20"/>
        </w:rPr>
      </w:pPr>
    </w:p>
    <w:p w14:paraId="17109537" w14:textId="7239275C" w:rsidR="00BD3D45" w:rsidRPr="00AD5706" w:rsidRDefault="00BD3D45" w:rsidP="00AC147E">
      <w:pPr>
        <w:ind w:firstLine="708"/>
        <w:rPr>
          <w:sz w:val="20"/>
          <w:szCs w:val="20"/>
        </w:rPr>
      </w:pPr>
    </w:p>
    <w:p w14:paraId="15A7E019" w14:textId="644CD34E" w:rsidR="00BD3D45" w:rsidRPr="00AD5706" w:rsidRDefault="00BD3D45" w:rsidP="00AC147E">
      <w:pPr>
        <w:ind w:firstLine="708"/>
        <w:rPr>
          <w:sz w:val="20"/>
          <w:szCs w:val="20"/>
        </w:rPr>
      </w:pPr>
    </w:p>
    <w:p w14:paraId="72534853" w14:textId="000A9510" w:rsidR="00BD3D45" w:rsidRPr="00AD5706" w:rsidRDefault="00BD3D45" w:rsidP="00AC147E">
      <w:pPr>
        <w:ind w:firstLine="708"/>
        <w:rPr>
          <w:sz w:val="20"/>
          <w:szCs w:val="20"/>
        </w:rPr>
      </w:pPr>
    </w:p>
    <w:p w14:paraId="3105327F" w14:textId="2F6F0802" w:rsidR="00BD3D45" w:rsidRPr="00AD5706" w:rsidRDefault="00BD3D45" w:rsidP="00AC147E">
      <w:pPr>
        <w:ind w:firstLine="708"/>
        <w:rPr>
          <w:sz w:val="20"/>
          <w:szCs w:val="20"/>
        </w:rPr>
      </w:pPr>
    </w:p>
    <w:p w14:paraId="5192FBFC" w14:textId="0ED9C26C" w:rsidR="00BD3D45" w:rsidRPr="00AD5706" w:rsidRDefault="00BD3D45" w:rsidP="00AC147E">
      <w:pPr>
        <w:ind w:firstLine="708"/>
        <w:rPr>
          <w:sz w:val="20"/>
          <w:szCs w:val="20"/>
        </w:rPr>
      </w:pPr>
    </w:p>
    <w:p w14:paraId="530474D6" w14:textId="6D031A25" w:rsidR="00BD3D45" w:rsidRPr="00AD5706" w:rsidRDefault="00BD3D45" w:rsidP="00AC147E">
      <w:pPr>
        <w:ind w:firstLine="708"/>
        <w:rPr>
          <w:sz w:val="20"/>
          <w:szCs w:val="20"/>
        </w:rPr>
      </w:pPr>
    </w:p>
    <w:p w14:paraId="2B0EE691" w14:textId="75B01C85" w:rsidR="00BD3D45" w:rsidRPr="00AD5706" w:rsidRDefault="00BD3D45" w:rsidP="00AC147E">
      <w:pPr>
        <w:ind w:firstLine="708"/>
        <w:rPr>
          <w:sz w:val="20"/>
          <w:szCs w:val="20"/>
        </w:rPr>
      </w:pPr>
    </w:p>
    <w:p w14:paraId="0042FDFA" w14:textId="2516036A" w:rsidR="00BD3D45" w:rsidRPr="00AD5706" w:rsidRDefault="00BD3D45" w:rsidP="00AC147E">
      <w:pPr>
        <w:ind w:firstLine="708"/>
        <w:rPr>
          <w:sz w:val="20"/>
          <w:szCs w:val="20"/>
        </w:rPr>
      </w:pPr>
    </w:p>
    <w:p w14:paraId="588DB7B3" w14:textId="4FCD2D1C" w:rsidR="00BD3D45" w:rsidRPr="00AD5706" w:rsidRDefault="00BD3D45" w:rsidP="00AC147E">
      <w:pPr>
        <w:ind w:firstLine="708"/>
        <w:rPr>
          <w:sz w:val="20"/>
          <w:szCs w:val="20"/>
        </w:rPr>
      </w:pPr>
    </w:p>
    <w:p w14:paraId="0D487845" w14:textId="303AB487" w:rsidR="00BD3D45" w:rsidRPr="00AD5706" w:rsidRDefault="00BD3D45" w:rsidP="00AC147E">
      <w:pPr>
        <w:ind w:firstLine="708"/>
        <w:rPr>
          <w:sz w:val="20"/>
          <w:szCs w:val="20"/>
        </w:rPr>
      </w:pPr>
    </w:p>
    <w:p w14:paraId="572C6121" w14:textId="5C9710C5" w:rsidR="00BD3D45" w:rsidRPr="00AD5706" w:rsidRDefault="00BD3D45" w:rsidP="00AC147E">
      <w:pPr>
        <w:ind w:firstLine="708"/>
        <w:rPr>
          <w:sz w:val="20"/>
          <w:szCs w:val="20"/>
        </w:rPr>
      </w:pPr>
    </w:p>
    <w:p w14:paraId="2A6B30FB" w14:textId="744DDC7B" w:rsidR="00BD3D45" w:rsidRPr="00AD5706" w:rsidRDefault="00BD3D45" w:rsidP="00AC147E">
      <w:pPr>
        <w:ind w:firstLine="708"/>
        <w:rPr>
          <w:sz w:val="20"/>
          <w:szCs w:val="20"/>
        </w:rPr>
      </w:pPr>
    </w:p>
    <w:p w14:paraId="6A105D95" w14:textId="79350CCB" w:rsidR="00036429" w:rsidRPr="00AD5706" w:rsidRDefault="00036429" w:rsidP="00AC147E">
      <w:pPr>
        <w:ind w:firstLine="708"/>
        <w:rPr>
          <w:sz w:val="20"/>
          <w:szCs w:val="20"/>
        </w:rPr>
      </w:pPr>
    </w:p>
    <w:p w14:paraId="0338BE5D" w14:textId="3E501878" w:rsidR="00036429" w:rsidRPr="00AD5706" w:rsidRDefault="00036429" w:rsidP="00AC147E">
      <w:pPr>
        <w:ind w:firstLine="708"/>
        <w:rPr>
          <w:sz w:val="20"/>
          <w:szCs w:val="20"/>
        </w:rPr>
      </w:pPr>
    </w:p>
    <w:p w14:paraId="21C78BB6" w14:textId="77777777" w:rsidR="00036429" w:rsidRPr="00AD5706" w:rsidRDefault="00036429" w:rsidP="00AC147E">
      <w:pPr>
        <w:ind w:firstLine="708"/>
        <w:rPr>
          <w:sz w:val="20"/>
          <w:szCs w:val="20"/>
        </w:rPr>
      </w:pPr>
    </w:p>
    <w:p w14:paraId="1A26B067" w14:textId="77777777" w:rsidR="00AC147E" w:rsidRPr="00AD5706" w:rsidRDefault="00AC147E" w:rsidP="00AC147E">
      <w:pPr>
        <w:ind w:firstLine="708"/>
        <w:rPr>
          <w:sz w:val="20"/>
          <w:szCs w:val="20"/>
        </w:rPr>
      </w:pPr>
    </w:p>
    <w:p w14:paraId="594A2852" w14:textId="77777777" w:rsidR="00AC147E" w:rsidRPr="00AD5706" w:rsidRDefault="00AC147E" w:rsidP="00AC147E">
      <w:pPr>
        <w:ind w:left="360"/>
        <w:jc w:val="center"/>
        <w:rPr>
          <w:i/>
          <w:iCs/>
          <w:sz w:val="20"/>
          <w:szCs w:val="20"/>
        </w:rPr>
      </w:pPr>
      <w:r w:rsidRPr="00AD5706">
        <w:rPr>
          <w:b/>
          <w:bCs/>
          <w:smallCaps/>
          <w:sz w:val="20"/>
          <w:szCs w:val="20"/>
        </w:rPr>
        <w:lastRenderedPageBreak/>
        <w:t>az óvodavezető-helyettes munkaköri leírása</w:t>
      </w:r>
    </w:p>
    <w:p w14:paraId="0CF9C7E1" w14:textId="77777777" w:rsidR="00AC147E" w:rsidRPr="00AD5706" w:rsidRDefault="00AC147E" w:rsidP="00AC147E">
      <w:pPr>
        <w:tabs>
          <w:tab w:val="left" w:pos="0"/>
        </w:tabs>
        <w:rPr>
          <w:i/>
          <w:iCs/>
          <w:sz w:val="20"/>
          <w:szCs w:val="20"/>
        </w:rPr>
      </w:pPr>
    </w:p>
    <w:p w14:paraId="6575C067" w14:textId="77777777" w:rsidR="00AC147E" w:rsidRPr="00AD5706" w:rsidRDefault="00AC147E" w:rsidP="00AC147E">
      <w:pPr>
        <w:tabs>
          <w:tab w:val="left" w:pos="0"/>
        </w:tabs>
        <w:rPr>
          <w:b/>
          <w:bCs/>
          <w:sz w:val="20"/>
          <w:szCs w:val="20"/>
        </w:rPr>
      </w:pPr>
      <w:r w:rsidRPr="00AD5706">
        <w:rPr>
          <w:i/>
          <w:iCs/>
          <w:sz w:val="20"/>
          <w:szCs w:val="20"/>
        </w:rPr>
        <w:t>Megjegyzés: Az általános részt elegendő az óvónői munkaköri leírásban rögzíteni, itt csak a vezetői feladatmegosztást kell szabályozni.</w:t>
      </w:r>
    </w:p>
    <w:p w14:paraId="71631C10" w14:textId="77777777" w:rsidR="00AC147E" w:rsidRPr="00AD5706" w:rsidRDefault="00AC147E" w:rsidP="00AC147E">
      <w:pPr>
        <w:tabs>
          <w:tab w:val="left" w:pos="0"/>
        </w:tabs>
        <w:spacing w:before="120"/>
        <w:rPr>
          <w:b/>
          <w:bCs/>
          <w:sz w:val="20"/>
          <w:szCs w:val="20"/>
        </w:rPr>
      </w:pPr>
      <w:r w:rsidRPr="00AD5706">
        <w:rPr>
          <w:b/>
          <w:bCs/>
          <w:sz w:val="20"/>
          <w:szCs w:val="20"/>
        </w:rPr>
        <w:t>A munkavállaló neve:</w:t>
      </w:r>
      <w:r w:rsidRPr="00AD5706">
        <w:rPr>
          <w:sz w:val="20"/>
          <w:szCs w:val="20"/>
        </w:rPr>
        <w:t xml:space="preserve"> </w:t>
      </w:r>
    </w:p>
    <w:p w14:paraId="02387A31" w14:textId="77777777" w:rsidR="00AC147E" w:rsidRPr="00AD5706" w:rsidRDefault="00AC147E" w:rsidP="00AC147E">
      <w:pPr>
        <w:tabs>
          <w:tab w:val="left" w:pos="0"/>
        </w:tabs>
        <w:spacing w:before="120"/>
        <w:rPr>
          <w:b/>
          <w:bCs/>
          <w:sz w:val="20"/>
          <w:szCs w:val="20"/>
        </w:rPr>
      </w:pPr>
      <w:r w:rsidRPr="00AD5706">
        <w:rPr>
          <w:b/>
          <w:bCs/>
          <w:sz w:val="20"/>
          <w:szCs w:val="20"/>
        </w:rPr>
        <w:t>Munkaköre:</w:t>
      </w:r>
      <w:r w:rsidRPr="00AD5706">
        <w:rPr>
          <w:sz w:val="20"/>
          <w:szCs w:val="20"/>
        </w:rPr>
        <w:t xml:space="preserve"> óvodavezető-helyettes</w:t>
      </w:r>
    </w:p>
    <w:p w14:paraId="4BB45E53" w14:textId="77777777" w:rsidR="00AC147E" w:rsidRPr="00AD5706" w:rsidRDefault="00AC147E" w:rsidP="00AC147E">
      <w:pPr>
        <w:tabs>
          <w:tab w:val="left" w:pos="0"/>
        </w:tabs>
        <w:spacing w:before="120"/>
        <w:rPr>
          <w:b/>
          <w:bCs/>
          <w:sz w:val="20"/>
          <w:szCs w:val="20"/>
        </w:rPr>
      </w:pPr>
      <w:r w:rsidRPr="00AD5706">
        <w:rPr>
          <w:b/>
          <w:bCs/>
          <w:sz w:val="20"/>
          <w:szCs w:val="20"/>
        </w:rPr>
        <w:t xml:space="preserve">Megbízás módja: </w:t>
      </w:r>
      <w:r w:rsidRPr="00AD5706">
        <w:rPr>
          <w:sz w:val="20"/>
          <w:szCs w:val="20"/>
        </w:rPr>
        <w:t>a nevelőtestület véleményét figyelembe véve, a vezető bízza meg.</w:t>
      </w:r>
    </w:p>
    <w:p w14:paraId="61937CA8" w14:textId="77777777" w:rsidR="00AC147E" w:rsidRPr="00AD5706" w:rsidRDefault="00AC147E" w:rsidP="00AC147E">
      <w:pPr>
        <w:tabs>
          <w:tab w:val="left" w:pos="0"/>
        </w:tabs>
        <w:spacing w:before="120"/>
        <w:rPr>
          <w:b/>
          <w:bCs/>
          <w:sz w:val="20"/>
          <w:szCs w:val="20"/>
        </w:rPr>
      </w:pPr>
      <w:r w:rsidRPr="00AD5706">
        <w:rPr>
          <w:b/>
          <w:bCs/>
          <w:sz w:val="20"/>
          <w:szCs w:val="20"/>
        </w:rPr>
        <w:t>Kinevezés időtartama:</w:t>
      </w:r>
      <w:r w:rsidRPr="00AD5706">
        <w:rPr>
          <w:sz w:val="20"/>
          <w:szCs w:val="20"/>
        </w:rPr>
        <w:t xml:space="preserve"> határozatlan idő, visszavonásig</w:t>
      </w:r>
    </w:p>
    <w:p w14:paraId="72221617" w14:textId="77777777" w:rsidR="00AC147E" w:rsidRPr="00AD5706" w:rsidRDefault="00AC147E" w:rsidP="00AC147E">
      <w:pPr>
        <w:tabs>
          <w:tab w:val="left" w:pos="0"/>
        </w:tabs>
        <w:spacing w:before="120"/>
        <w:rPr>
          <w:b/>
          <w:bCs/>
          <w:sz w:val="20"/>
          <w:szCs w:val="20"/>
        </w:rPr>
      </w:pPr>
      <w:r w:rsidRPr="00AD5706">
        <w:rPr>
          <w:b/>
          <w:bCs/>
          <w:sz w:val="20"/>
          <w:szCs w:val="20"/>
        </w:rPr>
        <w:t xml:space="preserve">Munkáltatói jogkör gyakorlója: </w:t>
      </w:r>
      <w:r w:rsidRPr="00AD5706">
        <w:rPr>
          <w:sz w:val="20"/>
          <w:szCs w:val="20"/>
        </w:rPr>
        <w:t>az óvoda vezetője</w:t>
      </w:r>
    </w:p>
    <w:p w14:paraId="20B66120" w14:textId="77777777" w:rsidR="00AC147E" w:rsidRPr="00AD5706" w:rsidRDefault="00AC147E" w:rsidP="00AC147E">
      <w:pPr>
        <w:tabs>
          <w:tab w:val="left" w:pos="0"/>
        </w:tabs>
        <w:spacing w:before="120"/>
        <w:rPr>
          <w:b/>
          <w:bCs/>
          <w:sz w:val="20"/>
          <w:szCs w:val="20"/>
        </w:rPr>
      </w:pPr>
      <w:r w:rsidRPr="00AD5706">
        <w:rPr>
          <w:b/>
          <w:bCs/>
          <w:sz w:val="20"/>
          <w:szCs w:val="20"/>
        </w:rPr>
        <w:t>Munkaideje:</w:t>
      </w:r>
      <w:r w:rsidRPr="00AD5706">
        <w:rPr>
          <w:b/>
          <w:bCs/>
          <w:sz w:val="20"/>
          <w:szCs w:val="20"/>
        </w:rPr>
        <w:tab/>
      </w:r>
      <w:r w:rsidRPr="00AD5706">
        <w:rPr>
          <w:sz w:val="20"/>
          <w:szCs w:val="20"/>
        </w:rPr>
        <w:t xml:space="preserve">40 óra/hét    </w:t>
      </w:r>
    </w:p>
    <w:p w14:paraId="0FB8CA57" w14:textId="77777777" w:rsidR="00AC147E" w:rsidRPr="00AD5706" w:rsidRDefault="00AC147E" w:rsidP="00AC147E">
      <w:pPr>
        <w:tabs>
          <w:tab w:val="left" w:pos="0"/>
        </w:tabs>
        <w:spacing w:before="120"/>
        <w:rPr>
          <w:b/>
          <w:bCs/>
          <w:sz w:val="20"/>
          <w:szCs w:val="20"/>
        </w:rPr>
      </w:pPr>
      <w:r w:rsidRPr="00AD5706">
        <w:rPr>
          <w:b/>
          <w:bCs/>
          <w:sz w:val="20"/>
          <w:szCs w:val="20"/>
        </w:rPr>
        <w:t>Kötelező óraszáma:</w:t>
      </w:r>
      <w:r w:rsidRPr="00AD5706">
        <w:rPr>
          <w:sz w:val="20"/>
          <w:szCs w:val="20"/>
        </w:rPr>
        <w:t xml:space="preserve"> 24 óra/hét      </w:t>
      </w:r>
    </w:p>
    <w:p w14:paraId="3F372A8C" w14:textId="77777777" w:rsidR="00AC147E" w:rsidRPr="00AD5706" w:rsidRDefault="00AC147E" w:rsidP="00AC147E">
      <w:pPr>
        <w:tabs>
          <w:tab w:val="left" w:pos="0"/>
        </w:tabs>
        <w:spacing w:before="120"/>
        <w:rPr>
          <w:b/>
          <w:bCs/>
          <w:sz w:val="20"/>
          <w:szCs w:val="20"/>
        </w:rPr>
      </w:pPr>
      <w:r w:rsidRPr="00AD5706">
        <w:rPr>
          <w:b/>
          <w:bCs/>
          <w:sz w:val="20"/>
          <w:szCs w:val="20"/>
        </w:rPr>
        <w:t>Helyettesítője:</w:t>
      </w:r>
      <w:r w:rsidRPr="00AD5706">
        <w:rPr>
          <w:sz w:val="20"/>
          <w:szCs w:val="20"/>
        </w:rPr>
        <w:t xml:space="preserve"> az SZMSZ-ben kijelölt ügyvivő (ésszerű a helyettes váltótársát megjelölni).</w:t>
      </w:r>
    </w:p>
    <w:p w14:paraId="42680684" w14:textId="77777777" w:rsidR="00AC147E" w:rsidRPr="00AD5706" w:rsidRDefault="00AC147E" w:rsidP="00AC147E">
      <w:pPr>
        <w:tabs>
          <w:tab w:val="left" w:pos="0"/>
        </w:tabs>
        <w:spacing w:before="120"/>
        <w:rPr>
          <w:b/>
          <w:bCs/>
          <w:sz w:val="20"/>
          <w:szCs w:val="20"/>
        </w:rPr>
      </w:pPr>
      <w:r w:rsidRPr="00AD5706">
        <w:rPr>
          <w:b/>
          <w:bCs/>
          <w:sz w:val="20"/>
          <w:szCs w:val="20"/>
        </w:rPr>
        <w:t xml:space="preserve">Járandósága: </w:t>
      </w:r>
      <w:r w:rsidRPr="00AD5706">
        <w:rPr>
          <w:sz w:val="20"/>
          <w:szCs w:val="20"/>
        </w:rPr>
        <w:t>vezetőhelyettesi pótlék</w:t>
      </w:r>
      <w:r w:rsidRPr="00AD5706">
        <w:rPr>
          <w:i/>
          <w:iCs/>
          <w:sz w:val="20"/>
          <w:szCs w:val="20"/>
        </w:rPr>
        <w:t>: …………..</w:t>
      </w:r>
    </w:p>
    <w:p w14:paraId="2BCEBEA3" w14:textId="77777777" w:rsidR="00AC147E" w:rsidRPr="00AD5706" w:rsidRDefault="00AC147E" w:rsidP="00AC147E">
      <w:pPr>
        <w:tabs>
          <w:tab w:val="left" w:pos="0"/>
        </w:tabs>
        <w:spacing w:before="120"/>
        <w:rPr>
          <w:sz w:val="20"/>
          <w:szCs w:val="20"/>
        </w:rPr>
      </w:pPr>
      <w:r w:rsidRPr="00AD5706">
        <w:rPr>
          <w:b/>
          <w:bCs/>
          <w:sz w:val="20"/>
          <w:szCs w:val="20"/>
        </w:rPr>
        <w:t xml:space="preserve">A munkakörből és a betöltéséből adódó, elvárható magatartási követelmények: </w:t>
      </w:r>
    </w:p>
    <w:p w14:paraId="35742E09" w14:textId="77777777" w:rsidR="00AC147E" w:rsidRPr="00AD5706" w:rsidRDefault="00AC147E" w:rsidP="00A05435">
      <w:pPr>
        <w:numPr>
          <w:ilvl w:val="0"/>
          <w:numId w:val="44"/>
        </w:numPr>
        <w:tabs>
          <w:tab w:val="left" w:pos="0"/>
        </w:tabs>
        <w:spacing w:before="120"/>
        <w:ind w:left="357" w:hanging="357"/>
        <w:rPr>
          <w:sz w:val="20"/>
          <w:szCs w:val="20"/>
        </w:rPr>
      </w:pPr>
      <w:r w:rsidRPr="00AD5706">
        <w:rPr>
          <w:sz w:val="20"/>
          <w:szCs w:val="20"/>
        </w:rPr>
        <w:t xml:space="preserve">Vezetőhelyettesként felelősséget érez az intézmény szakszerű és törvényes működtetéséért. </w:t>
      </w:r>
    </w:p>
    <w:p w14:paraId="4516D94C" w14:textId="77777777" w:rsidR="00AC147E" w:rsidRPr="00AD5706" w:rsidRDefault="00AC147E" w:rsidP="00A05435">
      <w:pPr>
        <w:numPr>
          <w:ilvl w:val="0"/>
          <w:numId w:val="44"/>
        </w:numPr>
        <w:tabs>
          <w:tab w:val="left" w:pos="0"/>
        </w:tabs>
        <w:rPr>
          <w:sz w:val="20"/>
          <w:szCs w:val="20"/>
        </w:rPr>
      </w:pPr>
      <w:r w:rsidRPr="00AD5706">
        <w:rPr>
          <w:sz w:val="20"/>
          <w:szCs w:val="20"/>
        </w:rPr>
        <w:t xml:space="preserve">Segíti és támogatja a vezető munkáját a gyerekek, a szülők, a munkatársak és a fenntartó elvárásait figyelembe véve. </w:t>
      </w:r>
    </w:p>
    <w:p w14:paraId="189B2422" w14:textId="77777777" w:rsidR="00AC147E" w:rsidRPr="00AD5706" w:rsidRDefault="00AC147E" w:rsidP="00A05435">
      <w:pPr>
        <w:numPr>
          <w:ilvl w:val="0"/>
          <w:numId w:val="44"/>
        </w:numPr>
        <w:tabs>
          <w:tab w:val="left" w:pos="0"/>
        </w:tabs>
        <w:rPr>
          <w:sz w:val="20"/>
          <w:szCs w:val="20"/>
        </w:rPr>
      </w:pPr>
      <w:r w:rsidRPr="00AD5706">
        <w:rPr>
          <w:sz w:val="20"/>
          <w:szCs w:val="20"/>
        </w:rPr>
        <w:t xml:space="preserve">A munkamegosztás szerinti feladatait maradéktalanul ellátja. </w:t>
      </w:r>
    </w:p>
    <w:p w14:paraId="12C5F8EE" w14:textId="77777777" w:rsidR="00AC147E" w:rsidRPr="00AD5706" w:rsidRDefault="00AC147E" w:rsidP="00A05435">
      <w:pPr>
        <w:numPr>
          <w:ilvl w:val="0"/>
          <w:numId w:val="44"/>
        </w:numPr>
        <w:tabs>
          <w:tab w:val="left" w:pos="0"/>
        </w:tabs>
        <w:rPr>
          <w:b/>
          <w:bCs/>
          <w:sz w:val="20"/>
          <w:szCs w:val="20"/>
        </w:rPr>
      </w:pPr>
      <w:r w:rsidRPr="00AD5706">
        <w:rPr>
          <w:sz w:val="20"/>
          <w:szCs w:val="20"/>
        </w:rPr>
        <w:t>Tiszteletben tartja a kizárólagosan a vezető kompetenciájába tartozó feladatokat (például munkaerő-gazdálkodás, bérmaradvány-felosztás, jutalmazás, beruházás, eszközvásárlás).</w:t>
      </w:r>
    </w:p>
    <w:p w14:paraId="4FEB8E5D" w14:textId="77777777" w:rsidR="00AC147E" w:rsidRPr="00AD5706" w:rsidRDefault="00AC147E" w:rsidP="00AC147E">
      <w:pPr>
        <w:tabs>
          <w:tab w:val="left" w:pos="0"/>
        </w:tabs>
        <w:spacing w:before="120" w:after="120"/>
        <w:rPr>
          <w:sz w:val="20"/>
          <w:szCs w:val="20"/>
        </w:rPr>
      </w:pPr>
      <w:r w:rsidRPr="00AD5706">
        <w:rPr>
          <w:b/>
          <w:bCs/>
          <w:sz w:val="20"/>
          <w:szCs w:val="20"/>
        </w:rPr>
        <w:t>A munkakör célja:</w:t>
      </w:r>
      <w:r w:rsidRPr="00AD5706">
        <w:rPr>
          <w:sz w:val="20"/>
          <w:szCs w:val="20"/>
        </w:rPr>
        <w:t xml:space="preserve"> </w:t>
      </w:r>
    </w:p>
    <w:p w14:paraId="1AC15FB4" w14:textId="77777777" w:rsidR="00AC147E" w:rsidRPr="00AD5706" w:rsidRDefault="00AC147E" w:rsidP="00A05435">
      <w:pPr>
        <w:numPr>
          <w:ilvl w:val="0"/>
          <w:numId w:val="45"/>
        </w:numPr>
        <w:tabs>
          <w:tab w:val="left" w:pos="0"/>
        </w:tabs>
        <w:rPr>
          <w:sz w:val="20"/>
          <w:szCs w:val="20"/>
        </w:rPr>
      </w:pPr>
      <w:r w:rsidRPr="00AD5706">
        <w:rPr>
          <w:sz w:val="20"/>
          <w:szCs w:val="20"/>
        </w:rPr>
        <w:t xml:space="preserve">Az intézményvezető távollétében képviseli az óvodát. </w:t>
      </w:r>
    </w:p>
    <w:p w14:paraId="07812EAC" w14:textId="77777777" w:rsidR="00AC147E" w:rsidRPr="00AD5706" w:rsidRDefault="00AC147E" w:rsidP="00A05435">
      <w:pPr>
        <w:numPr>
          <w:ilvl w:val="0"/>
          <w:numId w:val="45"/>
        </w:numPr>
        <w:tabs>
          <w:tab w:val="left" w:pos="0"/>
        </w:tabs>
        <w:rPr>
          <w:sz w:val="20"/>
          <w:szCs w:val="20"/>
        </w:rPr>
      </w:pPr>
      <w:r w:rsidRPr="00AD5706">
        <w:rPr>
          <w:sz w:val="20"/>
          <w:szCs w:val="20"/>
        </w:rPr>
        <w:t xml:space="preserve">Segíti az intézmény működtetését és a vezető munkáját. </w:t>
      </w:r>
    </w:p>
    <w:p w14:paraId="01E82B65" w14:textId="77777777" w:rsidR="00AC147E" w:rsidRPr="00AD5706" w:rsidRDefault="00AC147E" w:rsidP="00A05435">
      <w:pPr>
        <w:numPr>
          <w:ilvl w:val="0"/>
          <w:numId w:val="45"/>
        </w:numPr>
        <w:tabs>
          <w:tab w:val="left" w:pos="0"/>
        </w:tabs>
        <w:rPr>
          <w:sz w:val="20"/>
          <w:szCs w:val="20"/>
        </w:rPr>
      </w:pPr>
      <w:r w:rsidRPr="00AD5706">
        <w:rPr>
          <w:sz w:val="20"/>
          <w:szCs w:val="20"/>
        </w:rPr>
        <w:t xml:space="preserve">A munkamegosztás szerint ellátja a rábízott pedagógiai-szakmai, tanügy-igazgatási, munkáltatói, gazdasági-adminisztratív feladatokat. </w:t>
      </w:r>
    </w:p>
    <w:p w14:paraId="42D569EE" w14:textId="77777777" w:rsidR="00AC147E" w:rsidRPr="00AD5706" w:rsidRDefault="00AC147E" w:rsidP="00A05435">
      <w:pPr>
        <w:numPr>
          <w:ilvl w:val="0"/>
          <w:numId w:val="45"/>
        </w:numPr>
        <w:tabs>
          <w:tab w:val="left" w:pos="0"/>
        </w:tabs>
        <w:rPr>
          <w:b/>
          <w:bCs/>
          <w:sz w:val="20"/>
          <w:szCs w:val="20"/>
        </w:rPr>
      </w:pPr>
      <w:r w:rsidRPr="00AD5706">
        <w:rPr>
          <w:sz w:val="20"/>
          <w:szCs w:val="20"/>
        </w:rPr>
        <w:t>Részt vesz a belső ellenőrzés feladataiban.</w:t>
      </w:r>
    </w:p>
    <w:p w14:paraId="104D97B3" w14:textId="77777777" w:rsidR="00AC147E" w:rsidRPr="00AD5706" w:rsidRDefault="00AC147E" w:rsidP="00AC147E">
      <w:pPr>
        <w:tabs>
          <w:tab w:val="left" w:pos="0"/>
        </w:tabs>
        <w:spacing w:before="120" w:after="120"/>
        <w:rPr>
          <w:sz w:val="20"/>
          <w:szCs w:val="20"/>
        </w:rPr>
      </w:pPr>
      <w:r w:rsidRPr="00AD5706">
        <w:rPr>
          <w:b/>
          <w:bCs/>
          <w:sz w:val="20"/>
          <w:szCs w:val="20"/>
        </w:rPr>
        <w:t xml:space="preserve">A cél eléréséhez szükséges feladatok, főbb tevékenységek tételes felsorolása: </w:t>
      </w:r>
    </w:p>
    <w:p w14:paraId="0BC1560B" w14:textId="77777777" w:rsidR="00AC147E" w:rsidRPr="00AD5706" w:rsidRDefault="00AC147E" w:rsidP="00A05435">
      <w:pPr>
        <w:numPr>
          <w:ilvl w:val="0"/>
          <w:numId w:val="46"/>
        </w:numPr>
        <w:tabs>
          <w:tab w:val="left" w:pos="0"/>
        </w:tabs>
        <w:rPr>
          <w:sz w:val="20"/>
          <w:szCs w:val="20"/>
        </w:rPr>
      </w:pPr>
      <w:r w:rsidRPr="00AD5706">
        <w:rPr>
          <w:sz w:val="20"/>
          <w:szCs w:val="20"/>
        </w:rPr>
        <w:t>A kötelező óraszámon belül (heti 24 óra): az óvodapedagógusi feladatok ellátása a gyerekcsoportban.</w:t>
      </w:r>
    </w:p>
    <w:p w14:paraId="130E9753" w14:textId="77777777" w:rsidR="00AC147E" w:rsidRPr="00AD5706" w:rsidRDefault="00AC147E" w:rsidP="00A05435">
      <w:pPr>
        <w:numPr>
          <w:ilvl w:val="0"/>
          <w:numId w:val="46"/>
        </w:numPr>
        <w:tabs>
          <w:tab w:val="left" w:pos="0"/>
        </w:tabs>
        <w:rPr>
          <w:i/>
          <w:iCs/>
          <w:sz w:val="20"/>
          <w:szCs w:val="20"/>
        </w:rPr>
      </w:pPr>
      <w:r w:rsidRPr="00AD5706">
        <w:rPr>
          <w:sz w:val="20"/>
          <w:szCs w:val="20"/>
        </w:rPr>
        <w:t>A teljes munkaidő kitöltése alatt</w:t>
      </w:r>
      <w:r w:rsidRPr="00AD5706">
        <w:rPr>
          <w:b/>
          <w:bCs/>
          <w:sz w:val="20"/>
          <w:szCs w:val="20"/>
        </w:rPr>
        <w:t xml:space="preserve"> </w:t>
      </w:r>
      <w:r w:rsidRPr="00AD5706">
        <w:rPr>
          <w:sz w:val="20"/>
          <w:szCs w:val="20"/>
        </w:rPr>
        <w:t>alapvető feladatok: pedagógiai-szakmai, tanügy-igazgatási feladatok, munkáltatói-humánpolitikai, gazdasági-adminisztratív feladatok.</w:t>
      </w:r>
    </w:p>
    <w:p w14:paraId="31D00EE4" w14:textId="77777777" w:rsidR="00AC147E" w:rsidRPr="00AD5706" w:rsidRDefault="00AC147E" w:rsidP="00AC147E">
      <w:pPr>
        <w:tabs>
          <w:tab w:val="left" w:pos="0"/>
        </w:tabs>
        <w:spacing w:before="120" w:after="120"/>
        <w:rPr>
          <w:sz w:val="20"/>
          <w:szCs w:val="20"/>
        </w:rPr>
      </w:pPr>
      <w:r w:rsidRPr="00AD5706">
        <w:rPr>
          <w:i/>
          <w:iCs/>
          <w:sz w:val="20"/>
          <w:szCs w:val="20"/>
        </w:rPr>
        <w:t>Pedagógiai-szakmai feladatok</w:t>
      </w:r>
    </w:p>
    <w:p w14:paraId="15D7FC19" w14:textId="77777777" w:rsidR="00AC147E" w:rsidRPr="00AD5706" w:rsidRDefault="00AC147E" w:rsidP="00A05435">
      <w:pPr>
        <w:numPr>
          <w:ilvl w:val="0"/>
          <w:numId w:val="22"/>
        </w:numPr>
        <w:tabs>
          <w:tab w:val="left" w:pos="360"/>
        </w:tabs>
        <w:ind w:left="360"/>
        <w:rPr>
          <w:sz w:val="20"/>
          <w:szCs w:val="20"/>
        </w:rPr>
      </w:pPr>
      <w:r w:rsidRPr="00AD5706">
        <w:rPr>
          <w:sz w:val="20"/>
          <w:szCs w:val="20"/>
        </w:rPr>
        <w:t xml:space="preserve">Aktívan részt vesz az óvoda nevelési programjának kialakításában, s elősegíti annak megvalósulását. Javaslatot tesz a módosításra, amennyiben szükségesnek érzi. </w:t>
      </w:r>
    </w:p>
    <w:p w14:paraId="19EF188F" w14:textId="77777777" w:rsidR="00AC147E" w:rsidRPr="00AD5706" w:rsidRDefault="00AC147E" w:rsidP="00A05435">
      <w:pPr>
        <w:numPr>
          <w:ilvl w:val="0"/>
          <w:numId w:val="22"/>
        </w:numPr>
        <w:tabs>
          <w:tab w:val="left" w:pos="360"/>
        </w:tabs>
        <w:ind w:left="360"/>
        <w:rPr>
          <w:sz w:val="20"/>
          <w:szCs w:val="20"/>
        </w:rPr>
      </w:pPr>
      <w:r w:rsidRPr="00AD5706">
        <w:rPr>
          <w:sz w:val="20"/>
          <w:szCs w:val="20"/>
        </w:rPr>
        <w:t>Segíti a pályakezdő, illetve az új kolléga szakmai tájékoztatását.</w:t>
      </w:r>
    </w:p>
    <w:p w14:paraId="048DF8C0" w14:textId="77777777" w:rsidR="00AC147E" w:rsidRPr="00AD5706" w:rsidRDefault="00AC147E" w:rsidP="00A05435">
      <w:pPr>
        <w:numPr>
          <w:ilvl w:val="0"/>
          <w:numId w:val="22"/>
        </w:numPr>
        <w:tabs>
          <w:tab w:val="left" w:pos="360"/>
        </w:tabs>
        <w:ind w:left="360"/>
        <w:rPr>
          <w:sz w:val="20"/>
          <w:szCs w:val="20"/>
        </w:rPr>
      </w:pPr>
      <w:r w:rsidRPr="00AD5706">
        <w:rPr>
          <w:sz w:val="20"/>
          <w:szCs w:val="20"/>
        </w:rPr>
        <w:t>Az óvoda rendezvényeinek előkészítésében tevékenyen részt vesz.</w:t>
      </w:r>
    </w:p>
    <w:p w14:paraId="558C8636" w14:textId="77777777" w:rsidR="00AC147E" w:rsidRPr="00AD5706" w:rsidRDefault="00AC147E" w:rsidP="00A05435">
      <w:pPr>
        <w:numPr>
          <w:ilvl w:val="0"/>
          <w:numId w:val="22"/>
        </w:numPr>
        <w:tabs>
          <w:tab w:val="left" w:pos="360"/>
        </w:tabs>
        <w:ind w:left="360"/>
        <w:rPr>
          <w:sz w:val="20"/>
          <w:szCs w:val="20"/>
        </w:rPr>
      </w:pPr>
      <w:r w:rsidRPr="00AD5706">
        <w:rPr>
          <w:sz w:val="20"/>
          <w:szCs w:val="20"/>
        </w:rPr>
        <w:t>Ellenőrzi az intézményi minőségirányítási program megvalósítását a dajka munkakör tekintetében.</w:t>
      </w:r>
    </w:p>
    <w:p w14:paraId="0B05A2C2" w14:textId="77777777" w:rsidR="00AC147E" w:rsidRPr="00AD5706" w:rsidRDefault="00AC147E" w:rsidP="00A05435">
      <w:pPr>
        <w:numPr>
          <w:ilvl w:val="0"/>
          <w:numId w:val="22"/>
        </w:numPr>
        <w:tabs>
          <w:tab w:val="left" w:pos="360"/>
        </w:tabs>
        <w:ind w:left="360"/>
        <w:rPr>
          <w:sz w:val="20"/>
          <w:szCs w:val="20"/>
        </w:rPr>
      </w:pPr>
      <w:r w:rsidRPr="00AD5706">
        <w:rPr>
          <w:sz w:val="20"/>
          <w:szCs w:val="20"/>
        </w:rPr>
        <w:t>Ellenőrzi az egyenlő bánásmód elvének érvényesülését, segítve a vezető munkáját.</w:t>
      </w:r>
    </w:p>
    <w:p w14:paraId="7241977C" w14:textId="77777777" w:rsidR="00AC147E" w:rsidRPr="00AD5706" w:rsidRDefault="00AC147E" w:rsidP="00A05435">
      <w:pPr>
        <w:numPr>
          <w:ilvl w:val="0"/>
          <w:numId w:val="22"/>
        </w:numPr>
        <w:tabs>
          <w:tab w:val="left" w:pos="360"/>
        </w:tabs>
        <w:ind w:left="360"/>
        <w:rPr>
          <w:sz w:val="20"/>
          <w:szCs w:val="20"/>
        </w:rPr>
      </w:pPr>
      <w:r w:rsidRPr="00AD5706">
        <w:rPr>
          <w:sz w:val="20"/>
          <w:szCs w:val="20"/>
        </w:rPr>
        <w:lastRenderedPageBreak/>
        <w:t xml:space="preserve">Ösztönzi a pedagógusok tervszerű és folyamatos önképzését. </w:t>
      </w:r>
    </w:p>
    <w:p w14:paraId="595D53ED" w14:textId="77777777" w:rsidR="00AC147E" w:rsidRPr="00AD5706" w:rsidRDefault="00AC147E" w:rsidP="00A05435">
      <w:pPr>
        <w:numPr>
          <w:ilvl w:val="0"/>
          <w:numId w:val="22"/>
        </w:numPr>
        <w:tabs>
          <w:tab w:val="left" w:pos="360"/>
        </w:tabs>
        <w:ind w:left="360"/>
        <w:rPr>
          <w:sz w:val="20"/>
          <w:szCs w:val="20"/>
        </w:rPr>
      </w:pPr>
      <w:r w:rsidRPr="00AD5706">
        <w:rPr>
          <w:sz w:val="20"/>
          <w:szCs w:val="20"/>
        </w:rPr>
        <w:t>Elősegíti az újító szándékú, korszerű pedagógiai törekvések kibontakoztatását.</w:t>
      </w:r>
    </w:p>
    <w:p w14:paraId="6C6989E1" w14:textId="77777777" w:rsidR="00AC147E" w:rsidRPr="00AD5706" w:rsidRDefault="00AC147E" w:rsidP="00A05435">
      <w:pPr>
        <w:numPr>
          <w:ilvl w:val="0"/>
          <w:numId w:val="22"/>
        </w:numPr>
        <w:tabs>
          <w:tab w:val="left" w:pos="360"/>
        </w:tabs>
        <w:ind w:left="360"/>
        <w:rPr>
          <w:sz w:val="20"/>
          <w:szCs w:val="20"/>
        </w:rPr>
      </w:pPr>
      <w:r w:rsidRPr="00AD5706">
        <w:rPr>
          <w:sz w:val="20"/>
          <w:szCs w:val="20"/>
        </w:rPr>
        <w:t xml:space="preserve">Figyelemmel kíséri az intézményben folyó pedagógiai munkát, és rendszeresen értékeli annak színvonalát, eredményességét és hatékonyságát. </w:t>
      </w:r>
    </w:p>
    <w:p w14:paraId="27DB7453" w14:textId="77777777" w:rsidR="00AC147E" w:rsidRPr="00AD5706" w:rsidRDefault="00AC147E" w:rsidP="00A05435">
      <w:pPr>
        <w:numPr>
          <w:ilvl w:val="0"/>
          <w:numId w:val="22"/>
        </w:numPr>
        <w:tabs>
          <w:tab w:val="left" w:pos="360"/>
        </w:tabs>
        <w:ind w:left="360"/>
        <w:rPr>
          <w:i/>
          <w:iCs/>
          <w:sz w:val="20"/>
          <w:szCs w:val="20"/>
        </w:rPr>
      </w:pPr>
      <w:r w:rsidRPr="00AD5706">
        <w:rPr>
          <w:sz w:val="20"/>
          <w:szCs w:val="20"/>
        </w:rPr>
        <w:t>Az óvodai dokumentumokat jól ismeri, és ő is gondoskodik arról, hogy az érintettek ismerjék ezek tartalmát.</w:t>
      </w:r>
    </w:p>
    <w:p w14:paraId="290A6A19" w14:textId="77777777" w:rsidR="00AC147E" w:rsidRPr="00AD5706" w:rsidRDefault="00AC147E" w:rsidP="00AC147E">
      <w:pPr>
        <w:tabs>
          <w:tab w:val="left" w:pos="180"/>
        </w:tabs>
        <w:spacing w:before="120" w:after="120"/>
        <w:ind w:left="181" w:hanging="181"/>
        <w:rPr>
          <w:sz w:val="20"/>
          <w:szCs w:val="20"/>
        </w:rPr>
      </w:pPr>
      <w:r w:rsidRPr="00AD5706">
        <w:rPr>
          <w:i/>
          <w:iCs/>
          <w:sz w:val="20"/>
          <w:szCs w:val="20"/>
        </w:rPr>
        <w:t xml:space="preserve">Tanügy-igazgatási feladatok </w:t>
      </w:r>
    </w:p>
    <w:p w14:paraId="0F9501AC" w14:textId="77777777" w:rsidR="00AC147E" w:rsidRPr="00AD5706" w:rsidRDefault="00AC147E" w:rsidP="00AC147E">
      <w:pPr>
        <w:numPr>
          <w:ilvl w:val="0"/>
          <w:numId w:val="14"/>
        </w:numPr>
        <w:tabs>
          <w:tab w:val="left" w:pos="360"/>
        </w:tabs>
        <w:ind w:left="720" w:hanging="720"/>
        <w:rPr>
          <w:sz w:val="20"/>
          <w:szCs w:val="20"/>
        </w:rPr>
      </w:pPr>
      <w:r w:rsidRPr="00AD5706">
        <w:rPr>
          <w:sz w:val="20"/>
          <w:szCs w:val="20"/>
        </w:rPr>
        <w:t>Adatok kigyűjtésével segíti az éves statisztika elkészítését.</w:t>
      </w:r>
    </w:p>
    <w:p w14:paraId="626DECFD" w14:textId="77777777" w:rsidR="00AC147E" w:rsidRPr="00AD5706" w:rsidRDefault="00AC147E" w:rsidP="00AC147E">
      <w:pPr>
        <w:numPr>
          <w:ilvl w:val="0"/>
          <w:numId w:val="14"/>
        </w:numPr>
        <w:tabs>
          <w:tab w:val="left" w:pos="360"/>
        </w:tabs>
        <w:ind w:left="720" w:hanging="720"/>
        <w:rPr>
          <w:sz w:val="20"/>
          <w:szCs w:val="20"/>
        </w:rPr>
      </w:pPr>
      <w:r w:rsidRPr="00AD5706">
        <w:rPr>
          <w:sz w:val="20"/>
          <w:szCs w:val="20"/>
        </w:rPr>
        <w:t>A vezető távollétében informálja a fenntartót a gyereklétszám alakulásáról.</w:t>
      </w:r>
    </w:p>
    <w:p w14:paraId="2E298705"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Biztosítja az intézményen belüli információáramlást.</w:t>
      </w:r>
    </w:p>
    <w:p w14:paraId="0A2D8DE1"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Követi és adminisztrálja az ingyenes  (100%-os) térítési díjra rászoruló családok számát. A statisztika számára (kihasználtság) összesíti a csoportnaplók adatait, havi szinten nyilvántartást vezet a gyerekek hiányzásáról.</w:t>
      </w:r>
    </w:p>
    <w:p w14:paraId="10A8BA05" w14:textId="77777777" w:rsidR="00AC147E" w:rsidRPr="00AD5706" w:rsidRDefault="00AC147E" w:rsidP="00AC147E">
      <w:pPr>
        <w:numPr>
          <w:ilvl w:val="0"/>
          <w:numId w:val="14"/>
        </w:numPr>
        <w:tabs>
          <w:tab w:val="left" w:pos="0"/>
        </w:tabs>
        <w:ind w:left="360" w:hanging="360"/>
        <w:rPr>
          <w:sz w:val="20"/>
          <w:szCs w:val="20"/>
        </w:rPr>
      </w:pPr>
      <w:r w:rsidRPr="00AD5706">
        <w:rPr>
          <w:sz w:val="20"/>
          <w:szCs w:val="20"/>
        </w:rPr>
        <w:t>Vezetői kérésre ellenőrzi a csoportnaplók, a felvételi és mulasztási naplók vezetését és azok tartalmát.</w:t>
      </w:r>
    </w:p>
    <w:p w14:paraId="33F51E05" w14:textId="77777777" w:rsidR="00AC147E" w:rsidRPr="00AD5706" w:rsidRDefault="00AC147E" w:rsidP="00AC147E">
      <w:pPr>
        <w:numPr>
          <w:ilvl w:val="0"/>
          <w:numId w:val="14"/>
        </w:numPr>
        <w:tabs>
          <w:tab w:val="left" w:pos="0"/>
          <w:tab w:val="left" w:pos="360"/>
        </w:tabs>
        <w:ind w:left="360" w:hanging="360"/>
        <w:rPr>
          <w:sz w:val="20"/>
          <w:szCs w:val="20"/>
        </w:rPr>
      </w:pPr>
      <w:r w:rsidRPr="00AD5706">
        <w:rPr>
          <w:sz w:val="20"/>
          <w:szCs w:val="20"/>
        </w:rPr>
        <w:t>Javaslatot tesz arra, hogy az óvoda nevelés nélküli munkanapjain milyen pedagógiai tartalmú előadást, foglalkozást szervezzenek.</w:t>
      </w:r>
    </w:p>
    <w:p w14:paraId="5D8D753D" w14:textId="77777777" w:rsidR="00AC147E" w:rsidRPr="00AD5706" w:rsidRDefault="00AC147E" w:rsidP="00AC147E">
      <w:pPr>
        <w:numPr>
          <w:ilvl w:val="0"/>
          <w:numId w:val="14"/>
        </w:numPr>
        <w:tabs>
          <w:tab w:val="left" w:pos="0"/>
          <w:tab w:val="left" w:pos="360"/>
        </w:tabs>
        <w:ind w:left="720" w:hanging="720"/>
        <w:rPr>
          <w:sz w:val="20"/>
          <w:szCs w:val="20"/>
        </w:rPr>
      </w:pPr>
      <w:r w:rsidRPr="00AD5706">
        <w:rPr>
          <w:sz w:val="20"/>
          <w:szCs w:val="20"/>
        </w:rPr>
        <w:t>Figyelemmel kíséri az intézményben folyó gyermekvédelmi munka ellátását.</w:t>
      </w:r>
    </w:p>
    <w:p w14:paraId="16D793AF" w14:textId="77777777" w:rsidR="00AC147E" w:rsidRPr="00AD5706" w:rsidRDefault="00AC147E" w:rsidP="00AC147E">
      <w:pPr>
        <w:numPr>
          <w:ilvl w:val="0"/>
          <w:numId w:val="14"/>
        </w:numPr>
        <w:tabs>
          <w:tab w:val="left" w:pos="0"/>
        </w:tabs>
        <w:ind w:left="360" w:hanging="360"/>
        <w:rPr>
          <w:sz w:val="20"/>
          <w:szCs w:val="20"/>
        </w:rPr>
      </w:pPr>
      <w:r w:rsidRPr="00AD5706">
        <w:rPr>
          <w:sz w:val="20"/>
          <w:szCs w:val="20"/>
        </w:rPr>
        <w:t xml:space="preserve">A balesetvédelmi szabályok betartását folyamatosan ellenőrzi, és a hiányosságokat azonnal jelzi a vezetőnek. </w:t>
      </w:r>
    </w:p>
    <w:p w14:paraId="674950FA" w14:textId="77777777" w:rsidR="00AC147E" w:rsidRPr="00AD5706" w:rsidRDefault="00AC147E" w:rsidP="00AC147E">
      <w:pPr>
        <w:numPr>
          <w:ilvl w:val="0"/>
          <w:numId w:val="14"/>
        </w:numPr>
        <w:tabs>
          <w:tab w:val="left" w:pos="0"/>
          <w:tab w:val="left" w:pos="360"/>
        </w:tabs>
        <w:ind w:left="720" w:hanging="720"/>
        <w:rPr>
          <w:i/>
          <w:iCs/>
          <w:sz w:val="20"/>
          <w:szCs w:val="20"/>
        </w:rPr>
      </w:pPr>
      <w:r w:rsidRPr="00AD5706">
        <w:rPr>
          <w:sz w:val="20"/>
          <w:szCs w:val="20"/>
        </w:rPr>
        <w:t>Kapcsolatot tart a szülői munkaközösséggel, évente egy alkalommal összehívja őket.</w:t>
      </w:r>
    </w:p>
    <w:p w14:paraId="02B46DB3" w14:textId="77777777" w:rsidR="00AC147E" w:rsidRPr="00AD5706" w:rsidRDefault="00AC147E" w:rsidP="00AC147E">
      <w:pPr>
        <w:tabs>
          <w:tab w:val="left" w:pos="360"/>
        </w:tabs>
        <w:spacing w:before="120" w:after="120"/>
        <w:rPr>
          <w:sz w:val="20"/>
          <w:szCs w:val="20"/>
        </w:rPr>
      </w:pPr>
      <w:r w:rsidRPr="00AD5706">
        <w:rPr>
          <w:i/>
          <w:iCs/>
          <w:sz w:val="20"/>
          <w:szCs w:val="20"/>
        </w:rPr>
        <w:t>Munkáltatói-humánpolitikai feladatok</w:t>
      </w:r>
    </w:p>
    <w:p w14:paraId="5EE12E90"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Naprakészen vezeti a szabadság-nyilvántartást, és elkészíti a szabadságolási ütemtervet.</w:t>
      </w:r>
    </w:p>
    <w:p w14:paraId="7FC42F8A"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Elkészíti a dolgozók munkabeosztását, ügyeleti rendjét, és nyomon követi ezek betartását.</w:t>
      </w:r>
    </w:p>
    <w:p w14:paraId="2460C130"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 xml:space="preserve">Megszervezi és ellenőrzi a dajkák napi munkáját. </w:t>
      </w:r>
    </w:p>
    <w:p w14:paraId="2EE01240"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Megszervezi a hiányzó dolgozók helyettesítését, és erről tájékoztatja a vezetőt.</w:t>
      </w:r>
    </w:p>
    <w:p w14:paraId="6528E37C"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Ellenőrzi a jelenléti ívet, a helyettesítés, a túlóra és a délutáni pótlék helyességét.</w:t>
      </w:r>
    </w:p>
    <w:p w14:paraId="6CABFBC3"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 xml:space="preserve">A dolgozók munkavégzése során tapasztalt, közérdekű, pozitív, illetve negatív észrevételeiről tájékoztatja az óvoda vezetőjét. </w:t>
      </w:r>
    </w:p>
    <w:p w14:paraId="1CE66160"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 xml:space="preserve">Javaslatot tesz a jutalmazás elbírálására, a keresetkiegészítés elosztására és a kitüntetésekre. </w:t>
      </w:r>
    </w:p>
    <w:p w14:paraId="4D326B54"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Segíti a pályakezdő, illetve az új kolléga beilleszkedését.</w:t>
      </w:r>
    </w:p>
    <w:p w14:paraId="224C4BFC" w14:textId="77777777" w:rsidR="00AC147E" w:rsidRPr="00AD5706" w:rsidRDefault="00AC147E" w:rsidP="00AC147E">
      <w:pPr>
        <w:numPr>
          <w:ilvl w:val="0"/>
          <w:numId w:val="14"/>
        </w:numPr>
        <w:tabs>
          <w:tab w:val="left" w:pos="360"/>
        </w:tabs>
        <w:ind w:left="360" w:hanging="360"/>
        <w:rPr>
          <w:sz w:val="20"/>
          <w:szCs w:val="20"/>
        </w:rPr>
      </w:pPr>
      <w:r w:rsidRPr="00AD5706">
        <w:rPr>
          <w:sz w:val="20"/>
          <w:szCs w:val="20"/>
        </w:rPr>
        <w:t>A kollektíván belül elősegíti a munkafegyelem és a törvényesség megtartását, a munkaviszonyát vétkesen megszegő dolgozó törvényes felelősségre vonását.</w:t>
      </w:r>
    </w:p>
    <w:p w14:paraId="640BCD8C" w14:textId="77777777" w:rsidR="00AC147E" w:rsidRPr="00AD5706" w:rsidRDefault="00AC147E" w:rsidP="00AC147E">
      <w:pPr>
        <w:numPr>
          <w:ilvl w:val="0"/>
          <w:numId w:val="14"/>
        </w:numPr>
        <w:tabs>
          <w:tab w:val="left" w:pos="360"/>
        </w:tabs>
        <w:ind w:left="360" w:hanging="360"/>
        <w:rPr>
          <w:i/>
          <w:iCs/>
          <w:sz w:val="20"/>
          <w:szCs w:val="20"/>
        </w:rPr>
      </w:pPr>
      <w:r w:rsidRPr="00AD5706">
        <w:rPr>
          <w:sz w:val="20"/>
          <w:szCs w:val="20"/>
        </w:rPr>
        <w:t>Személyes példájával segíti a jó munkahelyi légkör kialakítását.</w:t>
      </w:r>
    </w:p>
    <w:p w14:paraId="33D96D3F" w14:textId="77777777" w:rsidR="00AC147E" w:rsidRPr="00AD5706" w:rsidRDefault="00AC147E" w:rsidP="00AC147E">
      <w:pPr>
        <w:tabs>
          <w:tab w:val="left" w:pos="360"/>
        </w:tabs>
        <w:spacing w:before="120" w:after="120"/>
        <w:rPr>
          <w:sz w:val="20"/>
          <w:szCs w:val="20"/>
        </w:rPr>
      </w:pPr>
      <w:r w:rsidRPr="00AD5706">
        <w:rPr>
          <w:i/>
          <w:iCs/>
          <w:sz w:val="20"/>
          <w:szCs w:val="20"/>
        </w:rPr>
        <w:t>Gazdasági-adminisztratív feladatok</w:t>
      </w:r>
    </w:p>
    <w:p w14:paraId="3740C741" w14:textId="77777777" w:rsidR="00AC147E" w:rsidRPr="00AD5706" w:rsidRDefault="00AC147E" w:rsidP="00A05435">
      <w:pPr>
        <w:numPr>
          <w:ilvl w:val="0"/>
          <w:numId w:val="21"/>
        </w:numPr>
        <w:tabs>
          <w:tab w:val="left" w:pos="360"/>
        </w:tabs>
        <w:ind w:left="360" w:hanging="360"/>
        <w:rPr>
          <w:sz w:val="20"/>
          <w:szCs w:val="20"/>
        </w:rPr>
      </w:pPr>
      <w:r w:rsidRPr="00AD5706">
        <w:rPr>
          <w:sz w:val="20"/>
          <w:szCs w:val="20"/>
        </w:rPr>
        <w:t>Alkalomszerűen ellenőrzi a befizetéseket. Időnként besegít a térítési díj beszedésébe.</w:t>
      </w:r>
    </w:p>
    <w:p w14:paraId="4B28D963" w14:textId="77777777" w:rsidR="00AC147E" w:rsidRPr="00AD5706" w:rsidRDefault="00AC147E" w:rsidP="00A05435">
      <w:pPr>
        <w:numPr>
          <w:ilvl w:val="0"/>
          <w:numId w:val="21"/>
        </w:numPr>
        <w:tabs>
          <w:tab w:val="left" w:pos="360"/>
        </w:tabs>
        <w:ind w:left="360" w:hanging="360"/>
        <w:rPr>
          <w:sz w:val="20"/>
          <w:szCs w:val="20"/>
        </w:rPr>
      </w:pPr>
      <w:r w:rsidRPr="00AD5706">
        <w:rPr>
          <w:sz w:val="20"/>
          <w:szCs w:val="20"/>
        </w:rPr>
        <w:t xml:space="preserve">A vezető hosszabb távolléte esetén biztosítja a pontos adatszolgáltatást. Az intézménybe érkező ügyiratokat naprakészen átnézi, érdemben intézkedik. </w:t>
      </w:r>
    </w:p>
    <w:p w14:paraId="79287D75" w14:textId="77777777" w:rsidR="00AC147E" w:rsidRPr="00AD5706" w:rsidRDefault="00AC147E" w:rsidP="00A05435">
      <w:pPr>
        <w:numPr>
          <w:ilvl w:val="0"/>
          <w:numId w:val="21"/>
        </w:numPr>
        <w:tabs>
          <w:tab w:val="left" w:pos="360"/>
        </w:tabs>
        <w:ind w:left="360" w:hanging="360"/>
        <w:rPr>
          <w:sz w:val="20"/>
          <w:szCs w:val="20"/>
        </w:rPr>
      </w:pPr>
      <w:r w:rsidRPr="00AD5706">
        <w:rPr>
          <w:sz w:val="20"/>
          <w:szCs w:val="20"/>
        </w:rPr>
        <w:t>Részt vesz az óvoda számára szükséges különböző eszközök vásárlásában.</w:t>
      </w:r>
    </w:p>
    <w:p w14:paraId="2161F12F" w14:textId="77777777" w:rsidR="00AC147E" w:rsidRPr="00AD5706" w:rsidRDefault="00AC147E" w:rsidP="00A05435">
      <w:pPr>
        <w:numPr>
          <w:ilvl w:val="0"/>
          <w:numId w:val="21"/>
        </w:numPr>
        <w:tabs>
          <w:tab w:val="left" w:pos="360"/>
        </w:tabs>
        <w:ind w:left="360" w:hanging="360"/>
        <w:rPr>
          <w:sz w:val="20"/>
          <w:szCs w:val="20"/>
        </w:rPr>
      </w:pPr>
      <w:r w:rsidRPr="00AD5706">
        <w:rPr>
          <w:sz w:val="20"/>
          <w:szCs w:val="20"/>
        </w:rPr>
        <w:t>Javaslatot tesz a szükséges javításokra, felújításokra, beszerzésekre.</w:t>
      </w:r>
    </w:p>
    <w:p w14:paraId="456E5F55" w14:textId="77777777" w:rsidR="00AC147E" w:rsidRPr="00AD5706" w:rsidRDefault="00AC147E" w:rsidP="00A05435">
      <w:pPr>
        <w:numPr>
          <w:ilvl w:val="0"/>
          <w:numId w:val="21"/>
        </w:numPr>
        <w:tabs>
          <w:tab w:val="left" w:pos="360"/>
        </w:tabs>
        <w:ind w:left="360" w:hanging="360"/>
        <w:rPr>
          <w:sz w:val="20"/>
          <w:szCs w:val="20"/>
        </w:rPr>
      </w:pPr>
      <w:r w:rsidRPr="00AD5706">
        <w:rPr>
          <w:sz w:val="20"/>
          <w:szCs w:val="20"/>
        </w:rPr>
        <w:t>Betartja a kötelezettségvállalás, utalványozás, ellenjegyzés, érvényesítés rendjét.</w:t>
      </w:r>
    </w:p>
    <w:p w14:paraId="364C0FC1" w14:textId="77777777" w:rsidR="00AC147E" w:rsidRPr="00AD5706" w:rsidRDefault="00AC147E" w:rsidP="00A05435">
      <w:pPr>
        <w:numPr>
          <w:ilvl w:val="0"/>
          <w:numId w:val="21"/>
        </w:numPr>
        <w:tabs>
          <w:tab w:val="left" w:pos="360"/>
        </w:tabs>
        <w:ind w:left="360" w:hanging="360"/>
        <w:rPr>
          <w:b/>
          <w:bCs/>
          <w:sz w:val="20"/>
          <w:szCs w:val="20"/>
        </w:rPr>
      </w:pPr>
      <w:r w:rsidRPr="00AD5706">
        <w:rPr>
          <w:sz w:val="20"/>
          <w:szCs w:val="20"/>
        </w:rPr>
        <w:t>Feladata, az intézmény költségvetésének ismeretében, a takarékos gazdálkodás, az intézményi vagyon őrzése, védelme.</w:t>
      </w:r>
    </w:p>
    <w:p w14:paraId="1F052AB8" w14:textId="77777777" w:rsidR="00AC147E" w:rsidRPr="00AD5706" w:rsidRDefault="00AC147E" w:rsidP="00AC147E">
      <w:pPr>
        <w:tabs>
          <w:tab w:val="left" w:pos="0"/>
        </w:tabs>
        <w:spacing w:before="120" w:after="120"/>
        <w:rPr>
          <w:sz w:val="20"/>
          <w:szCs w:val="20"/>
        </w:rPr>
      </w:pPr>
      <w:r w:rsidRPr="00AD5706">
        <w:rPr>
          <w:b/>
          <w:bCs/>
          <w:sz w:val="20"/>
          <w:szCs w:val="20"/>
        </w:rPr>
        <w:lastRenderedPageBreak/>
        <w:t>Kapcsolattartási kötelezettsége:</w:t>
      </w:r>
    </w:p>
    <w:p w14:paraId="244492E3" w14:textId="77777777" w:rsidR="00AC147E" w:rsidRPr="00AD5706" w:rsidRDefault="00AC147E" w:rsidP="00AC147E">
      <w:pPr>
        <w:tabs>
          <w:tab w:val="left" w:pos="0"/>
        </w:tabs>
        <w:rPr>
          <w:sz w:val="20"/>
          <w:szCs w:val="20"/>
        </w:rPr>
      </w:pPr>
      <w:r w:rsidRPr="00AD5706">
        <w:rPr>
          <w:sz w:val="20"/>
          <w:szCs w:val="20"/>
        </w:rPr>
        <w:t xml:space="preserve">Közvetlen, napi munkakapcsolatot tart fenn </w:t>
      </w:r>
    </w:p>
    <w:p w14:paraId="75C3D139" w14:textId="77777777" w:rsidR="00AC147E" w:rsidRPr="00AD5706" w:rsidRDefault="00AC147E" w:rsidP="00A05435">
      <w:pPr>
        <w:numPr>
          <w:ilvl w:val="0"/>
          <w:numId w:val="34"/>
        </w:numPr>
        <w:tabs>
          <w:tab w:val="left" w:pos="0"/>
        </w:tabs>
        <w:rPr>
          <w:sz w:val="20"/>
          <w:szCs w:val="20"/>
        </w:rPr>
      </w:pPr>
      <w:r w:rsidRPr="00AD5706">
        <w:rPr>
          <w:sz w:val="20"/>
          <w:szCs w:val="20"/>
        </w:rPr>
        <w:t xml:space="preserve">az óvodavezetővel (szakmai, gazdasági témákban), </w:t>
      </w:r>
    </w:p>
    <w:p w14:paraId="743E71D6" w14:textId="77777777" w:rsidR="00AC147E" w:rsidRPr="00AD5706" w:rsidRDefault="00AC147E" w:rsidP="00A05435">
      <w:pPr>
        <w:numPr>
          <w:ilvl w:val="0"/>
          <w:numId w:val="34"/>
        </w:numPr>
        <w:tabs>
          <w:tab w:val="left" w:pos="0"/>
        </w:tabs>
        <w:rPr>
          <w:sz w:val="20"/>
          <w:szCs w:val="20"/>
        </w:rPr>
      </w:pPr>
      <w:r w:rsidRPr="00AD5706">
        <w:rPr>
          <w:sz w:val="20"/>
          <w:szCs w:val="20"/>
        </w:rPr>
        <w:t>valamennyi pedagógussal,</w:t>
      </w:r>
    </w:p>
    <w:p w14:paraId="1AA221F2" w14:textId="77777777" w:rsidR="00AC147E" w:rsidRPr="00AD5706" w:rsidRDefault="00AC147E" w:rsidP="00A05435">
      <w:pPr>
        <w:numPr>
          <w:ilvl w:val="0"/>
          <w:numId w:val="34"/>
        </w:numPr>
        <w:tabs>
          <w:tab w:val="left" w:pos="0"/>
        </w:tabs>
        <w:rPr>
          <w:sz w:val="20"/>
          <w:szCs w:val="20"/>
        </w:rPr>
      </w:pPr>
      <w:r w:rsidRPr="00AD5706">
        <w:rPr>
          <w:sz w:val="20"/>
          <w:szCs w:val="20"/>
        </w:rPr>
        <w:t xml:space="preserve">a pedagógiai munkát segítő dajkákkal. </w:t>
      </w:r>
    </w:p>
    <w:p w14:paraId="58FCF67D" w14:textId="77777777" w:rsidR="00AC147E" w:rsidRPr="00AD5706" w:rsidRDefault="00AC147E" w:rsidP="00AC147E">
      <w:pPr>
        <w:tabs>
          <w:tab w:val="left" w:pos="0"/>
        </w:tabs>
        <w:rPr>
          <w:sz w:val="20"/>
          <w:szCs w:val="20"/>
        </w:rPr>
      </w:pPr>
    </w:p>
    <w:p w14:paraId="6FC1120A" w14:textId="5CDDF6BA" w:rsidR="00D0563A" w:rsidRPr="00AD5706" w:rsidRDefault="00AC147E" w:rsidP="00AC147E">
      <w:pPr>
        <w:tabs>
          <w:tab w:val="left" w:pos="0"/>
        </w:tabs>
        <w:rPr>
          <w:sz w:val="20"/>
          <w:szCs w:val="20"/>
        </w:rPr>
      </w:pPr>
      <w:r w:rsidRPr="00AD5706">
        <w:rPr>
          <w:sz w:val="20"/>
          <w:szCs w:val="20"/>
        </w:rPr>
        <w:t xml:space="preserve">Indokolt esetben, a vezető távollétében, telefonon tartja a kapcsolatot. </w:t>
      </w:r>
    </w:p>
    <w:p w14:paraId="65467E8A" w14:textId="4A4F2964" w:rsidR="00AC147E" w:rsidRPr="00AD5706" w:rsidRDefault="00AC147E" w:rsidP="00D0563A">
      <w:pPr>
        <w:tabs>
          <w:tab w:val="left" w:pos="0"/>
        </w:tabs>
        <w:rPr>
          <w:sz w:val="20"/>
          <w:szCs w:val="20"/>
        </w:rPr>
      </w:pPr>
      <w:r w:rsidRPr="00AD5706">
        <w:rPr>
          <w:sz w:val="20"/>
          <w:szCs w:val="20"/>
        </w:rPr>
        <w:t>Kapcsolatban van továbbá az óvodai szülői közösséggel.</w:t>
      </w:r>
      <w:r w:rsidRPr="00AD5706">
        <w:rPr>
          <w:sz w:val="20"/>
          <w:szCs w:val="20"/>
        </w:rPr>
        <w:tab/>
        <w:t xml:space="preserve">  </w:t>
      </w:r>
      <w:r w:rsidRPr="00AD5706">
        <w:rPr>
          <w:sz w:val="20"/>
          <w:szCs w:val="20"/>
        </w:rPr>
        <w:tab/>
      </w:r>
    </w:p>
    <w:p w14:paraId="5C7160DA" w14:textId="77777777" w:rsidR="00AC147E" w:rsidRPr="00AD5706" w:rsidRDefault="00AC147E" w:rsidP="00AC147E">
      <w:pPr>
        <w:rPr>
          <w:sz w:val="20"/>
          <w:szCs w:val="20"/>
        </w:rPr>
      </w:pPr>
    </w:p>
    <w:p w14:paraId="049D7A8B" w14:textId="77777777" w:rsidR="00AC147E" w:rsidRPr="00AD5706" w:rsidRDefault="00AC147E" w:rsidP="00AC147E">
      <w:pPr>
        <w:rPr>
          <w:sz w:val="20"/>
          <w:szCs w:val="20"/>
        </w:rPr>
      </w:pPr>
      <w:r w:rsidRPr="00AD5706">
        <w:rPr>
          <w:sz w:val="20"/>
          <w:szCs w:val="20"/>
        </w:rPr>
        <w:t>Dátum: ………………………………</w:t>
      </w:r>
    </w:p>
    <w:p w14:paraId="58A83C8F" w14:textId="77777777" w:rsidR="00AC147E" w:rsidRPr="00AD5706" w:rsidRDefault="00AC147E" w:rsidP="00AC147E">
      <w:pPr>
        <w:rPr>
          <w:sz w:val="20"/>
          <w:szCs w:val="20"/>
        </w:rPr>
      </w:pPr>
    </w:p>
    <w:p w14:paraId="492826F8" w14:textId="77777777" w:rsidR="00AC147E" w:rsidRPr="00AD5706" w:rsidRDefault="00AC147E" w:rsidP="00AC147E">
      <w:pPr>
        <w:jc w:val="center"/>
        <w:rPr>
          <w:sz w:val="20"/>
          <w:szCs w:val="20"/>
        </w:rPr>
      </w:pPr>
      <w:r w:rsidRPr="00AD5706">
        <w:rPr>
          <w:sz w:val="20"/>
          <w:szCs w:val="20"/>
        </w:rPr>
        <w:t>P. H.</w:t>
      </w:r>
    </w:p>
    <w:p w14:paraId="246BDCF3" w14:textId="77777777" w:rsidR="00AC147E" w:rsidRPr="00AD5706" w:rsidRDefault="00AC147E" w:rsidP="00AC147E">
      <w:pPr>
        <w:rPr>
          <w:sz w:val="20"/>
          <w:szCs w:val="20"/>
        </w:rPr>
      </w:pPr>
      <w:r w:rsidRPr="00AD5706">
        <w:rPr>
          <w:sz w:val="20"/>
          <w:szCs w:val="20"/>
        </w:rPr>
        <w:tab/>
      </w:r>
      <w:r w:rsidRPr="00AD5706">
        <w:rPr>
          <w:sz w:val="20"/>
          <w:szCs w:val="20"/>
        </w:rPr>
        <w:tab/>
      </w:r>
    </w:p>
    <w:p w14:paraId="59081C7C" w14:textId="77777777" w:rsidR="00AC147E" w:rsidRPr="00AD5706" w:rsidRDefault="00AC147E" w:rsidP="00AC147E">
      <w:pPr>
        <w:rPr>
          <w:sz w:val="20"/>
          <w:szCs w:val="20"/>
        </w:rPr>
      </w:pPr>
    </w:p>
    <w:p w14:paraId="2739A275" w14:textId="77777777" w:rsidR="00AC147E" w:rsidRPr="00AD5706" w:rsidRDefault="00AC147E" w:rsidP="00AC147E">
      <w:pPr>
        <w:ind w:firstLine="708"/>
        <w:rPr>
          <w:sz w:val="20"/>
          <w:szCs w:val="20"/>
        </w:rPr>
      </w:pPr>
      <w:r w:rsidRPr="00AD5706">
        <w:rPr>
          <w:sz w:val="20"/>
          <w:szCs w:val="20"/>
          <w:u w:val="single"/>
        </w:rPr>
        <w:t xml:space="preserve">  </w:t>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rPr>
        <w:tab/>
      </w:r>
      <w:r w:rsidRPr="00AD5706">
        <w:rPr>
          <w:sz w:val="20"/>
          <w:szCs w:val="20"/>
        </w:rPr>
        <w:tab/>
      </w:r>
      <w:r w:rsidRPr="00AD5706">
        <w:rPr>
          <w:sz w:val="20"/>
          <w:szCs w:val="20"/>
        </w:rPr>
        <w:tab/>
        <w:t>____________________________</w:t>
      </w:r>
    </w:p>
    <w:p w14:paraId="691A1B13" w14:textId="77777777" w:rsidR="00AC147E" w:rsidRPr="00AD5706" w:rsidRDefault="00AC147E" w:rsidP="00AC147E">
      <w:pPr>
        <w:rPr>
          <w:sz w:val="20"/>
          <w:szCs w:val="20"/>
        </w:rPr>
      </w:pPr>
      <w:r w:rsidRPr="00AD5706">
        <w:rPr>
          <w:sz w:val="20"/>
          <w:szCs w:val="20"/>
        </w:rPr>
        <w:tab/>
        <w:t xml:space="preserve">         óvodavezető</w:t>
      </w:r>
      <w:r w:rsidRPr="00AD5706">
        <w:rPr>
          <w:sz w:val="20"/>
          <w:szCs w:val="20"/>
        </w:rPr>
        <w:tab/>
      </w:r>
      <w:r w:rsidRPr="00AD5706">
        <w:rPr>
          <w:sz w:val="20"/>
          <w:szCs w:val="20"/>
        </w:rPr>
        <w:tab/>
        <w:t xml:space="preserve"> </w:t>
      </w:r>
      <w:r w:rsidRPr="00AD5706">
        <w:rPr>
          <w:sz w:val="20"/>
          <w:szCs w:val="20"/>
        </w:rPr>
        <w:tab/>
      </w:r>
      <w:r w:rsidRPr="00AD5706">
        <w:rPr>
          <w:sz w:val="20"/>
          <w:szCs w:val="20"/>
        </w:rPr>
        <w:tab/>
      </w:r>
      <w:r w:rsidRPr="00AD5706">
        <w:rPr>
          <w:sz w:val="20"/>
          <w:szCs w:val="20"/>
        </w:rPr>
        <w:tab/>
        <w:t xml:space="preserve">      </w:t>
      </w:r>
      <w:r w:rsidRPr="00AD5706">
        <w:rPr>
          <w:sz w:val="20"/>
          <w:szCs w:val="20"/>
        </w:rPr>
        <w:tab/>
        <w:t xml:space="preserve">  munkavállaló</w:t>
      </w:r>
      <w:r w:rsidRPr="00AD5706">
        <w:rPr>
          <w:sz w:val="20"/>
          <w:szCs w:val="20"/>
        </w:rPr>
        <w:tab/>
      </w:r>
    </w:p>
    <w:p w14:paraId="385B3D3C" w14:textId="77777777" w:rsidR="00BD3D45" w:rsidRPr="00AD5706" w:rsidRDefault="00AC147E" w:rsidP="00D0563A">
      <w:pPr>
        <w:ind w:firstLine="708"/>
        <w:rPr>
          <w:sz w:val="20"/>
          <w:szCs w:val="20"/>
        </w:rPr>
      </w:pPr>
      <w:r w:rsidRPr="00AD5706">
        <w:rPr>
          <w:sz w:val="20"/>
          <w:szCs w:val="20"/>
        </w:rPr>
        <w:t xml:space="preserve">      </w:t>
      </w:r>
      <w:r w:rsidR="00D0563A" w:rsidRPr="00AD5706">
        <w:rPr>
          <w:sz w:val="20"/>
          <w:szCs w:val="20"/>
        </w:rPr>
        <w:tab/>
      </w:r>
      <w:r w:rsidR="00D0563A" w:rsidRPr="00AD5706">
        <w:rPr>
          <w:sz w:val="20"/>
          <w:szCs w:val="20"/>
        </w:rPr>
        <w:tab/>
      </w:r>
      <w:r w:rsidR="00D0563A" w:rsidRPr="00AD5706">
        <w:rPr>
          <w:sz w:val="20"/>
          <w:szCs w:val="20"/>
        </w:rPr>
        <w:tab/>
      </w:r>
      <w:r w:rsidR="00D0563A" w:rsidRPr="00AD5706">
        <w:rPr>
          <w:sz w:val="20"/>
          <w:szCs w:val="20"/>
        </w:rPr>
        <w:tab/>
      </w:r>
    </w:p>
    <w:p w14:paraId="4E204518" w14:textId="77777777" w:rsidR="00BD3D45" w:rsidRPr="00AD5706" w:rsidRDefault="00BD3D45" w:rsidP="00D0563A">
      <w:pPr>
        <w:ind w:firstLine="708"/>
        <w:rPr>
          <w:sz w:val="20"/>
          <w:szCs w:val="20"/>
        </w:rPr>
      </w:pPr>
    </w:p>
    <w:p w14:paraId="07238D0E" w14:textId="77777777" w:rsidR="00BD3D45" w:rsidRPr="00AD5706" w:rsidRDefault="00BD3D45" w:rsidP="00D0563A">
      <w:pPr>
        <w:ind w:firstLine="708"/>
        <w:rPr>
          <w:sz w:val="20"/>
          <w:szCs w:val="20"/>
        </w:rPr>
      </w:pPr>
    </w:p>
    <w:p w14:paraId="2F06B466" w14:textId="77777777" w:rsidR="00BD3D45" w:rsidRPr="00AD5706" w:rsidRDefault="00BD3D45" w:rsidP="00D0563A">
      <w:pPr>
        <w:ind w:firstLine="708"/>
        <w:rPr>
          <w:sz w:val="20"/>
          <w:szCs w:val="20"/>
        </w:rPr>
      </w:pPr>
    </w:p>
    <w:p w14:paraId="4BB4DB35" w14:textId="77777777" w:rsidR="00BD3D45" w:rsidRPr="00AD5706" w:rsidRDefault="00BD3D45" w:rsidP="00D0563A">
      <w:pPr>
        <w:ind w:firstLine="708"/>
        <w:rPr>
          <w:sz w:val="20"/>
          <w:szCs w:val="20"/>
        </w:rPr>
      </w:pPr>
    </w:p>
    <w:p w14:paraId="66C7B5D9" w14:textId="77777777" w:rsidR="00BD3D45" w:rsidRPr="00AD5706" w:rsidRDefault="00BD3D45" w:rsidP="00D0563A">
      <w:pPr>
        <w:ind w:firstLine="708"/>
        <w:rPr>
          <w:sz w:val="20"/>
          <w:szCs w:val="20"/>
        </w:rPr>
      </w:pPr>
    </w:p>
    <w:p w14:paraId="6AA11A7E" w14:textId="77777777" w:rsidR="00BD3D45" w:rsidRPr="00AD5706" w:rsidRDefault="00BD3D45" w:rsidP="00D0563A">
      <w:pPr>
        <w:ind w:firstLine="708"/>
        <w:rPr>
          <w:sz w:val="20"/>
          <w:szCs w:val="20"/>
        </w:rPr>
      </w:pPr>
    </w:p>
    <w:p w14:paraId="3BB4DF58" w14:textId="77777777" w:rsidR="00BD3D45" w:rsidRPr="00AD5706" w:rsidRDefault="00BD3D45" w:rsidP="00D0563A">
      <w:pPr>
        <w:ind w:firstLine="708"/>
        <w:rPr>
          <w:sz w:val="20"/>
          <w:szCs w:val="20"/>
        </w:rPr>
      </w:pPr>
    </w:p>
    <w:p w14:paraId="1A164476" w14:textId="77777777" w:rsidR="00BD3D45" w:rsidRPr="00AD5706" w:rsidRDefault="00BD3D45" w:rsidP="00D0563A">
      <w:pPr>
        <w:ind w:firstLine="708"/>
        <w:rPr>
          <w:sz w:val="20"/>
          <w:szCs w:val="20"/>
        </w:rPr>
      </w:pPr>
    </w:p>
    <w:p w14:paraId="22CE9812" w14:textId="77777777" w:rsidR="00BD3D45" w:rsidRPr="00AD5706" w:rsidRDefault="00BD3D45" w:rsidP="00D0563A">
      <w:pPr>
        <w:ind w:firstLine="708"/>
        <w:rPr>
          <w:sz w:val="20"/>
          <w:szCs w:val="20"/>
        </w:rPr>
      </w:pPr>
    </w:p>
    <w:p w14:paraId="7BE3495D" w14:textId="77777777" w:rsidR="00BD3D45" w:rsidRPr="00AD5706" w:rsidRDefault="00BD3D45" w:rsidP="00D0563A">
      <w:pPr>
        <w:ind w:firstLine="708"/>
        <w:rPr>
          <w:sz w:val="20"/>
          <w:szCs w:val="20"/>
        </w:rPr>
      </w:pPr>
    </w:p>
    <w:p w14:paraId="7A2E3DEA" w14:textId="77777777" w:rsidR="00BD3D45" w:rsidRPr="00AD5706" w:rsidRDefault="00BD3D45" w:rsidP="00D0563A">
      <w:pPr>
        <w:ind w:firstLine="708"/>
        <w:rPr>
          <w:sz w:val="20"/>
          <w:szCs w:val="20"/>
        </w:rPr>
      </w:pPr>
    </w:p>
    <w:p w14:paraId="342B46FC" w14:textId="77777777" w:rsidR="00BD3D45" w:rsidRPr="00AD5706" w:rsidRDefault="00BD3D45" w:rsidP="00D0563A">
      <w:pPr>
        <w:ind w:firstLine="708"/>
        <w:rPr>
          <w:sz w:val="20"/>
          <w:szCs w:val="20"/>
        </w:rPr>
      </w:pPr>
    </w:p>
    <w:p w14:paraId="2329BE7E" w14:textId="77777777" w:rsidR="00BD3D45" w:rsidRPr="00AD5706" w:rsidRDefault="00BD3D45" w:rsidP="00D0563A">
      <w:pPr>
        <w:ind w:firstLine="708"/>
        <w:rPr>
          <w:sz w:val="20"/>
          <w:szCs w:val="20"/>
        </w:rPr>
      </w:pPr>
    </w:p>
    <w:p w14:paraId="5601692D" w14:textId="77777777" w:rsidR="00BD3D45" w:rsidRPr="00AD5706" w:rsidRDefault="00BD3D45" w:rsidP="00D0563A">
      <w:pPr>
        <w:ind w:firstLine="708"/>
        <w:rPr>
          <w:sz w:val="20"/>
          <w:szCs w:val="20"/>
        </w:rPr>
      </w:pPr>
    </w:p>
    <w:p w14:paraId="46A6FAF7" w14:textId="77777777" w:rsidR="00BD3D45" w:rsidRPr="00AD5706" w:rsidRDefault="00BD3D45" w:rsidP="00D0563A">
      <w:pPr>
        <w:ind w:firstLine="708"/>
        <w:rPr>
          <w:sz w:val="20"/>
          <w:szCs w:val="20"/>
        </w:rPr>
      </w:pPr>
    </w:p>
    <w:p w14:paraId="29B17A97" w14:textId="77777777" w:rsidR="00BD3D45" w:rsidRPr="00AD5706" w:rsidRDefault="00BD3D45" w:rsidP="00D0563A">
      <w:pPr>
        <w:ind w:firstLine="708"/>
        <w:rPr>
          <w:sz w:val="20"/>
          <w:szCs w:val="20"/>
        </w:rPr>
      </w:pPr>
    </w:p>
    <w:p w14:paraId="0321AAE5" w14:textId="77777777" w:rsidR="00BD3D45" w:rsidRPr="00AD5706" w:rsidRDefault="00BD3D45" w:rsidP="00D0563A">
      <w:pPr>
        <w:ind w:firstLine="708"/>
        <w:rPr>
          <w:sz w:val="20"/>
          <w:szCs w:val="20"/>
        </w:rPr>
      </w:pPr>
    </w:p>
    <w:p w14:paraId="1A423121" w14:textId="77777777" w:rsidR="00BD3D45" w:rsidRPr="00AD5706" w:rsidRDefault="00BD3D45" w:rsidP="00D0563A">
      <w:pPr>
        <w:ind w:firstLine="708"/>
        <w:rPr>
          <w:sz w:val="20"/>
          <w:szCs w:val="20"/>
        </w:rPr>
      </w:pPr>
    </w:p>
    <w:p w14:paraId="1A113212" w14:textId="77777777" w:rsidR="00BD3D45" w:rsidRPr="00AD5706" w:rsidRDefault="00BD3D45" w:rsidP="00D0563A">
      <w:pPr>
        <w:ind w:firstLine="708"/>
        <w:rPr>
          <w:sz w:val="20"/>
          <w:szCs w:val="20"/>
        </w:rPr>
      </w:pPr>
    </w:p>
    <w:p w14:paraId="2FF47DF9" w14:textId="77777777" w:rsidR="00BD3D45" w:rsidRPr="00AD5706" w:rsidRDefault="00BD3D45" w:rsidP="00D0563A">
      <w:pPr>
        <w:ind w:firstLine="708"/>
        <w:rPr>
          <w:sz w:val="20"/>
          <w:szCs w:val="20"/>
        </w:rPr>
      </w:pPr>
    </w:p>
    <w:p w14:paraId="55124737" w14:textId="77777777" w:rsidR="00BD3D45" w:rsidRPr="00AD5706" w:rsidRDefault="00BD3D45" w:rsidP="00D0563A">
      <w:pPr>
        <w:ind w:firstLine="708"/>
        <w:rPr>
          <w:sz w:val="20"/>
          <w:szCs w:val="20"/>
        </w:rPr>
      </w:pPr>
    </w:p>
    <w:p w14:paraId="59C478C4" w14:textId="77777777" w:rsidR="00BD3D45" w:rsidRPr="00AD5706" w:rsidRDefault="00BD3D45" w:rsidP="00D0563A">
      <w:pPr>
        <w:ind w:firstLine="708"/>
        <w:rPr>
          <w:sz w:val="20"/>
          <w:szCs w:val="20"/>
        </w:rPr>
      </w:pPr>
    </w:p>
    <w:p w14:paraId="4E565D6D" w14:textId="77777777" w:rsidR="00BD3D45" w:rsidRPr="00AD5706" w:rsidRDefault="00BD3D45" w:rsidP="00D0563A">
      <w:pPr>
        <w:ind w:firstLine="708"/>
        <w:rPr>
          <w:sz w:val="20"/>
          <w:szCs w:val="20"/>
        </w:rPr>
      </w:pPr>
    </w:p>
    <w:p w14:paraId="7101742B" w14:textId="77777777" w:rsidR="00BD3D45" w:rsidRPr="00AD5706" w:rsidRDefault="00BD3D45" w:rsidP="00D0563A">
      <w:pPr>
        <w:ind w:firstLine="708"/>
        <w:rPr>
          <w:sz w:val="20"/>
          <w:szCs w:val="20"/>
        </w:rPr>
      </w:pPr>
    </w:p>
    <w:p w14:paraId="29DF3307" w14:textId="77777777" w:rsidR="00BD3D45" w:rsidRPr="00AD5706" w:rsidRDefault="00BD3D45" w:rsidP="00D0563A">
      <w:pPr>
        <w:ind w:firstLine="708"/>
        <w:rPr>
          <w:sz w:val="20"/>
          <w:szCs w:val="20"/>
        </w:rPr>
      </w:pPr>
    </w:p>
    <w:p w14:paraId="396A6804" w14:textId="72B54AD6" w:rsidR="00AC147E" w:rsidRPr="00AD5706" w:rsidRDefault="00AC147E" w:rsidP="00BD3D45">
      <w:pPr>
        <w:ind w:left="2124" w:firstLine="708"/>
        <w:rPr>
          <w:sz w:val="20"/>
          <w:szCs w:val="20"/>
        </w:rPr>
      </w:pPr>
      <w:r w:rsidRPr="00AD5706">
        <w:rPr>
          <w:b/>
          <w:bCs/>
          <w:smallCaps/>
          <w:sz w:val="20"/>
          <w:szCs w:val="20"/>
        </w:rPr>
        <w:lastRenderedPageBreak/>
        <w:t>A dajkák munkaköri leírása</w:t>
      </w:r>
    </w:p>
    <w:p w14:paraId="42252869" w14:textId="77777777" w:rsidR="00AC147E" w:rsidRPr="00AD5706" w:rsidRDefault="00AC147E" w:rsidP="00AC147E">
      <w:pPr>
        <w:rPr>
          <w:sz w:val="20"/>
          <w:szCs w:val="20"/>
        </w:rPr>
      </w:pPr>
    </w:p>
    <w:p w14:paraId="268C1E83" w14:textId="77777777" w:rsidR="00AC147E" w:rsidRPr="00AD5706" w:rsidRDefault="00AC147E" w:rsidP="00AC147E">
      <w:pPr>
        <w:pStyle w:val="Jegyzetszveg1"/>
        <w:rPr>
          <w:b/>
          <w:bCs/>
        </w:rPr>
      </w:pPr>
      <w:r w:rsidRPr="00AD5706">
        <w:t xml:space="preserve"> </w:t>
      </w:r>
      <w:r w:rsidRPr="00AD5706">
        <w:tab/>
      </w:r>
    </w:p>
    <w:p w14:paraId="687B3D50" w14:textId="77777777" w:rsidR="00AC147E" w:rsidRPr="00AD5706" w:rsidRDefault="00AC147E" w:rsidP="00AC147E">
      <w:pPr>
        <w:tabs>
          <w:tab w:val="left" w:pos="0"/>
        </w:tabs>
        <w:spacing w:before="120"/>
        <w:rPr>
          <w:b/>
          <w:bCs/>
          <w:sz w:val="20"/>
          <w:szCs w:val="20"/>
        </w:rPr>
      </w:pPr>
      <w:r w:rsidRPr="00AD5706">
        <w:rPr>
          <w:b/>
          <w:bCs/>
          <w:sz w:val="20"/>
          <w:szCs w:val="20"/>
        </w:rPr>
        <w:t>A munkavállaló neve:</w:t>
      </w:r>
      <w:r w:rsidRPr="00AD5706">
        <w:rPr>
          <w:sz w:val="20"/>
          <w:szCs w:val="20"/>
        </w:rPr>
        <w:tab/>
        <w:t xml:space="preserve"> </w:t>
      </w:r>
      <w:r w:rsidRPr="00AD5706">
        <w:rPr>
          <w:sz w:val="20"/>
          <w:szCs w:val="20"/>
        </w:rPr>
        <w:tab/>
      </w:r>
      <w:r w:rsidRPr="00AD5706">
        <w:rPr>
          <w:sz w:val="20"/>
          <w:szCs w:val="20"/>
        </w:rPr>
        <w:tab/>
      </w:r>
    </w:p>
    <w:p w14:paraId="5AEC08F7" w14:textId="77777777" w:rsidR="00AC147E" w:rsidRPr="00AD5706" w:rsidRDefault="00AC147E" w:rsidP="00AC147E">
      <w:pPr>
        <w:tabs>
          <w:tab w:val="left" w:pos="0"/>
        </w:tabs>
        <w:spacing w:before="120"/>
        <w:rPr>
          <w:b/>
          <w:bCs/>
          <w:sz w:val="20"/>
          <w:szCs w:val="20"/>
        </w:rPr>
      </w:pPr>
      <w:r w:rsidRPr="00AD5706">
        <w:rPr>
          <w:b/>
          <w:bCs/>
          <w:sz w:val="20"/>
          <w:szCs w:val="20"/>
        </w:rPr>
        <w:t>Munkaköre:</w:t>
      </w:r>
      <w:r w:rsidRPr="00AD5706">
        <w:rPr>
          <w:sz w:val="20"/>
          <w:szCs w:val="20"/>
        </w:rPr>
        <w:t xml:space="preserve"> dajka</w:t>
      </w:r>
    </w:p>
    <w:p w14:paraId="2C20E2F1" w14:textId="77777777" w:rsidR="00AC147E" w:rsidRPr="00AD5706" w:rsidRDefault="00AC147E" w:rsidP="00AC147E">
      <w:pPr>
        <w:tabs>
          <w:tab w:val="left" w:pos="0"/>
        </w:tabs>
        <w:spacing w:before="120"/>
        <w:rPr>
          <w:sz w:val="20"/>
          <w:szCs w:val="20"/>
        </w:rPr>
      </w:pPr>
      <w:r w:rsidRPr="00AD5706">
        <w:rPr>
          <w:b/>
          <w:bCs/>
          <w:sz w:val="20"/>
          <w:szCs w:val="20"/>
        </w:rPr>
        <w:t>A munkahely neve, címe:</w:t>
      </w:r>
      <w:r w:rsidRPr="00AD5706">
        <w:rPr>
          <w:sz w:val="20"/>
          <w:szCs w:val="20"/>
        </w:rPr>
        <w:t xml:space="preserve"> Szegedi Pitypang Evangélikus Óvoda, </w:t>
      </w:r>
    </w:p>
    <w:p w14:paraId="04AF1105" w14:textId="77777777" w:rsidR="00AC147E" w:rsidRPr="00AD5706" w:rsidRDefault="00AC147E" w:rsidP="00AC147E">
      <w:pPr>
        <w:tabs>
          <w:tab w:val="left" w:pos="0"/>
        </w:tabs>
        <w:spacing w:before="120"/>
        <w:rPr>
          <w:sz w:val="20"/>
          <w:szCs w:val="20"/>
        </w:rPr>
      </w:pPr>
      <w:r w:rsidRPr="00AD5706">
        <w:rPr>
          <w:sz w:val="20"/>
          <w:szCs w:val="20"/>
        </w:rPr>
        <w:tab/>
      </w:r>
      <w:r w:rsidRPr="00AD5706">
        <w:rPr>
          <w:sz w:val="20"/>
          <w:szCs w:val="20"/>
        </w:rPr>
        <w:tab/>
      </w:r>
      <w:r w:rsidRPr="00AD5706">
        <w:rPr>
          <w:sz w:val="20"/>
          <w:szCs w:val="20"/>
        </w:rPr>
        <w:tab/>
        <w:t xml:space="preserve">  6722 Szeged, Szentháromság u. 47.</w:t>
      </w:r>
    </w:p>
    <w:p w14:paraId="4B2C9BA5" w14:textId="77777777" w:rsidR="00AC147E" w:rsidRPr="00AD5706" w:rsidRDefault="00AC147E" w:rsidP="00AC147E">
      <w:pPr>
        <w:tabs>
          <w:tab w:val="left" w:pos="0"/>
        </w:tabs>
        <w:spacing w:before="120"/>
        <w:rPr>
          <w:b/>
          <w:bCs/>
          <w:sz w:val="20"/>
          <w:szCs w:val="20"/>
        </w:rPr>
      </w:pPr>
      <w:r w:rsidRPr="00AD5706">
        <w:rPr>
          <w:sz w:val="20"/>
          <w:szCs w:val="20"/>
        </w:rPr>
        <w:t>M</w:t>
      </w:r>
      <w:r w:rsidRPr="00AD5706">
        <w:rPr>
          <w:b/>
          <w:bCs/>
          <w:sz w:val="20"/>
          <w:szCs w:val="20"/>
        </w:rPr>
        <w:t xml:space="preserve">unkáltatói jogkör gyakorlója: </w:t>
      </w:r>
      <w:r w:rsidRPr="00AD5706">
        <w:rPr>
          <w:sz w:val="20"/>
          <w:szCs w:val="20"/>
        </w:rPr>
        <w:t>az óvoda vezetője</w:t>
      </w:r>
    </w:p>
    <w:p w14:paraId="095BF6F1" w14:textId="77777777" w:rsidR="00AC147E" w:rsidRPr="00AD5706" w:rsidRDefault="00AC147E" w:rsidP="00AC147E">
      <w:pPr>
        <w:tabs>
          <w:tab w:val="left" w:pos="0"/>
        </w:tabs>
        <w:spacing w:before="120"/>
        <w:rPr>
          <w:b/>
          <w:bCs/>
          <w:sz w:val="20"/>
          <w:szCs w:val="20"/>
        </w:rPr>
      </w:pPr>
      <w:r w:rsidRPr="00AD5706">
        <w:rPr>
          <w:b/>
          <w:bCs/>
          <w:sz w:val="20"/>
          <w:szCs w:val="20"/>
        </w:rPr>
        <w:t>Munkaideje:</w:t>
      </w:r>
      <w:r w:rsidRPr="00AD5706">
        <w:rPr>
          <w:sz w:val="20"/>
          <w:szCs w:val="20"/>
        </w:rPr>
        <w:t xml:space="preserve"> 40 óra/hét      </w:t>
      </w:r>
      <w:r w:rsidRPr="00AD5706">
        <w:rPr>
          <w:sz w:val="20"/>
          <w:szCs w:val="20"/>
        </w:rPr>
        <w:tab/>
      </w:r>
    </w:p>
    <w:p w14:paraId="281D218B" w14:textId="77777777" w:rsidR="00AC147E" w:rsidRPr="00AD5706" w:rsidRDefault="00AC147E" w:rsidP="00AC147E">
      <w:pPr>
        <w:tabs>
          <w:tab w:val="left" w:pos="0"/>
        </w:tabs>
        <w:spacing w:before="120"/>
        <w:rPr>
          <w:b/>
          <w:bCs/>
          <w:sz w:val="20"/>
          <w:szCs w:val="20"/>
        </w:rPr>
      </w:pPr>
      <w:r w:rsidRPr="00AD5706">
        <w:rPr>
          <w:b/>
          <w:bCs/>
          <w:sz w:val="20"/>
          <w:szCs w:val="20"/>
        </w:rPr>
        <w:t>Besorolása:</w:t>
      </w:r>
      <w:r w:rsidRPr="00AD5706">
        <w:rPr>
          <w:sz w:val="20"/>
          <w:szCs w:val="20"/>
        </w:rPr>
        <w:t xml:space="preserve"> ………………</w:t>
      </w:r>
    </w:p>
    <w:p w14:paraId="009C887F" w14:textId="77777777" w:rsidR="00AC147E" w:rsidRPr="00AD5706" w:rsidRDefault="00AC147E" w:rsidP="00AC147E">
      <w:pPr>
        <w:tabs>
          <w:tab w:val="left" w:pos="0"/>
        </w:tabs>
        <w:spacing w:before="120"/>
        <w:rPr>
          <w:b/>
          <w:bCs/>
          <w:sz w:val="20"/>
          <w:szCs w:val="20"/>
        </w:rPr>
      </w:pPr>
      <w:r w:rsidRPr="00AD5706">
        <w:rPr>
          <w:b/>
          <w:bCs/>
          <w:sz w:val="20"/>
          <w:szCs w:val="20"/>
        </w:rPr>
        <w:t>Helyettesítője:</w:t>
      </w:r>
      <w:r w:rsidRPr="00AD5706">
        <w:rPr>
          <w:sz w:val="20"/>
          <w:szCs w:val="20"/>
        </w:rPr>
        <w:t xml:space="preserve"> a vezető által kijelölt dajka</w:t>
      </w:r>
    </w:p>
    <w:p w14:paraId="102D300E" w14:textId="77777777" w:rsidR="00AC147E" w:rsidRPr="00AD5706" w:rsidRDefault="00AC147E" w:rsidP="00AC147E">
      <w:pPr>
        <w:spacing w:before="120" w:after="120"/>
        <w:ind w:left="357" w:hanging="357"/>
        <w:rPr>
          <w:sz w:val="20"/>
          <w:szCs w:val="20"/>
        </w:rPr>
      </w:pPr>
      <w:r w:rsidRPr="00AD5706">
        <w:rPr>
          <w:b/>
          <w:bCs/>
          <w:sz w:val="20"/>
          <w:szCs w:val="20"/>
        </w:rPr>
        <w:t>Szabadság:</w:t>
      </w:r>
    </w:p>
    <w:p w14:paraId="30993A3E" w14:textId="77777777" w:rsidR="00AC147E" w:rsidRPr="00AD5706" w:rsidRDefault="00AC147E" w:rsidP="00AC147E">
      <w:pPr>
        <w:ind w:left="360" w:hanging="360"/>
        <w:rPr>
          <w:sz w:val="20"/>
          <w:szCs w:val="20"/>
        </w:rPr>
      </w:pPr>
      <w:r w:rsidRPr="00AD5706">
        <w:rPr>
          <w:sz w:val="20"/>
          <w:szCs w:val="20"/>
        </w:rPr>
        <w:t>Alapszabadság:</w:t>
      </w:r>
      <w:r w:rsidRPr="00AD5706">
        <w:rPr>
          <w:sz w:val="20"/>
          <w:szCs w:val="20"/>
        </w:rPr>
        <w:tab/>
        <w:t xml:space="preserve">nap  </w:t>
      </w:r>
    </w:p>
    <w:p w14:paraId="015C2180" w14:textId="77777777" w:rsidR="00AC147E" w:rsidRPr="00AD5706" w:rsidRDefault="00AC147E" w:rsidP="00AC147E">
      <w:pPr>
        <w:ind w:left="360" w:hanging="360"/>
        <w:rPr>
          <w:sz w:val="20"/>
          <w:szCs w:val="20"/>
        </w:rPr>
      </w:pPr>
      <w:r w:rsidRPr="00AD5706">
        <w:rPr>
          <w:sz w:val="20"/>
          <w:szCs w:val="20"/>
        </w:rPr>
        <w:t>Pótszabadság:</w:t>
      </w:r>
      <w:r w:rsidRPr="00AD5706">
        <w:rPr>
          <w:sz w:val="20"/>
          <w:szCs w:val="20"/>
        </w:rPr>
        <w:tab/>
        <w:t xml:space="preserve">   nap  </w:t>
      </w:r>
    </w:p>
    <w:p w14:paraId="467DD379" w14:textId="77777777" w:rsidR="00AC147E" w:rsidRPr="00AD5706" w:rsidRDefault="00AC147E" w:rsidP="00AC147E">
      <w:pPr>
        <w:ind w:left="360" w:hanging="360"/>
        <w:rPr>
          <w:sz w:val="20"/>
          <w:szCs w:val="20"/>
        </w:rPr>
      </w:pPr>
      <w:r w:rsidRPr="00AD5706">
        <w:rPr>
          <w:sz w:val="20"/>
          <w:szCs w:val="20"/>
        </w:rPr>
        <w:t>Gyereknap:</w:t>
      </w:r>
      <w:r w:rsidRPr="00AD5706">
        <w:rPr>
          <w:sz w:val="20"/>
          <w:szCs w:val="20"/>
        </w:rPr>
        <w:tab/>
        <w:t xml:space="preserve">   nap  </w:t>
      </w:r>
    </w:p>
    <w:p w14:paraId="6426B258" w14:textId="77777777" w:rsidR="00AC147E" w:rsidRPr="00AD5706" w:rsidRDefault="00AC147E" w:rsidP="00AC147E">
      <w:pPr>
        <w:ind w:left="360" w:hanging="360"/>
        <w:rPr>
          <w:b/>
          <w:bCs/>
          <w:sz w:val="20"/>
          <w:szCs w:val="20"/>
        </w:rPr>
      </w:pPr>
      <w:r w:rsidRPr="00AD5706">
        <w:rPr>
          <w:sz w:val="20"/>
          <w:szCs w:val="20"/>
        </w:rPr>
        <w:t>Éves összesen:</w:t>
      </w:r>
      <w:r w:rsidRPr="00AD5706">
        <w:rPr>
          <w:sz w:val="20"/>
          <w:szCs w:val="20"/>
        </w:rPr>
        <w:tab/>
      </w:r>
      <w:r w:rsidRPr="00AD5706">
        <w:rPr>
          <w:b/>
          <w:bCs/>
          <w:sz w:val="20"/>
          <w:szCs w:val="20"/>
        </w:rPr>
        <w:t xml:space="preserve"> nap</w:t>
      </w:r>
    </w:p>
    <w:p w14:paraId="3B94BE73" w14:textId="77777777" w:rsidR="00AC147E" w:rsidRPr="00AD5706" w:rsidRDefault="00AC147E" w:rsidP="00AC147E">
      <w:pPr>
        <w:tabs>
          <w:tab w:val="left" w:pos="360"/>
        </w:tabs>
        <w:spacing w:before="120"/>
        <w:rPr>
          <w:b/>
          <w:bCs/>
          <w:sz w:val="20"/>
          <w:szCs w:val="20"/>
        </w:rPr>
      </w:pPr>
      <w:r w:rsidRPr="00AD5706">
        <w:rPr>
          <w:b/>
          <w:bCs/>
          <w:sz w:val="20"/>
          <w:szCs w:val="20"/>
        </w:rPr>
        <w:t>A munkavállaló munkaterülete a szervezeten belül:</w:t>
      </w:r>
    </w:p>
    <w:p w14:paraId="545B0B82" w14:textId="77777777" w:rsidR="00AC147E" w:rsidRPr="00AD5706" w:rsidRDefault="00AC147E" w:rsidP="00AC147E">
      <w:pPr>
        <w:tabs>
          <w:tab w:val="left" w:pos="0"/>
        </w:tabs>
        <w:spacing w:before="120"/>
        <w:rPr>
          <w:b/>
          <w:bCs/>
          <w:sz w:val="20"/>
          <w:szCs w:val="20"/>
        </w:rPr>
      </w:pPr>
      <w:r w:rsidRPr="00AD5706">
        <w:rPr>
          <w:b/>
          <w:bCs/>
          <w:sz w:val="20"/>
          <w:szCs w:val="20"/>
        </w:rPr>
        <w:t>A munkakör betöltéséhez szükséges iskolai végzettség</w:t>
      </w:r>
      <w:r w:rsidRPr="00AD5706">
        <w:rPr>
          <w:sz w:val="20"/>
          <w:szCs w:val="20"/>
        </w:rPr>
        <w:t>: 8 általános + dajkaképző</w:t>
      </w:r>
    </w:p>
    <w:p w14:paraId="43D549E0" w14:textId="77777777" w:rsidR="00AC147E" w:rsidRPr="00AD5706" w:rsidRDefault="00AC147E" w:rsidP="00AC147E">
      <w:pPr>
        <w:tabs>
          <w:tab w:val="left" w:pos="0"/>
        </w:tabs>
        <w:spacing w:before="120" w:after="120"/>
        <w:rPr>
          <w:sz w:val="20"/>
          <w:szCs w:val="20"/>
        </w:rPr>
      </w:pPr>
      <w:r w:rsidRPr="00AD5706">
        <w:rPr>
          <w:b/>
          <w:bCs/>
          <w:sz w:val="20"/>
          <w:szCs w:val="20"/>
        </w:rPr>
        <w:t>A munkakörből és a betöltéséből adódó, elvárható magatartási követelmények:</w:t>
      </w:r>
      <w:r w:rsidRPr="00AD5706">
        <w:rPr>
          <w:sz w:val="20"/>
          <w:szCs w:val="20"/>
        </w:rPr>
        <w:t xml:space="preserve"> </w:t>
      </w:r>
    </w:p>
    <w:p w14:paraId="687FF36F" w14:textId="77777777" w:rsidR="00AC147E" w:rsidRPr="00AD5706" w:rsidRDefault="00AC147E" w:rsidP="00A05435">
      <w:pPr>
        <w:numPr>
          <w:ilvl w:val="0"/>
          <w:numId w:val="29"/>
        </w:numPr>
        <w:tabs>
          <w:tab w:val="left" w:pos="0"/>
        </w:tabs>
        <w:rPr>
          <w:sz w:val="20"/>
          <w:szCs w:val="20"/>
        </w:rPr>
      </w:pPr>
      <w:r w:rsidRPr="00AD5706">
        <w:rPr>
          <w:sz w:val="20"/>
          <w:szCs w:val="20"/>
        </w:rPr>
        <w:t>A gyerekekkel szemben barátságos, kedves.</w:t>
      </w:r>
    </w:p>
    <w:p w14:paraId="0FAADA18" w14:textId="77777777" w:rsidR="00AC147E" w:rsidRPr="00AD5706" w:rsidRDefault="00AC147E" w:rsidP="00A05435">
      <w:pPr>
        <w:numPr>
          <w:ilvl w:val="0"/>
          <w:numId w:val="29"/>
        </w:numPr>
        <w:tabs>
          <w:tab w:val="left" w:pos="0"/>
        </w:tabs>
        <w:rPr>
          <w:sz w:val="20"/>
          <w:szCs w:val="20"/>
        </w:rPr>
      </w:pPr>
      <w:r w:rsidRPr="00AD5706">
        <w:rPr>
          <w:sz w:val="20"/>
          <w:szCs w:val="20"/>
        </w:rPr>
        <w:t>A szülőkkel szemben együttérző, odafigyelő, együttműködő magatartást tanúsít.</w:t>
      </w:r>
    </w:p>
    <w:p w14:paraId="287D8C5C" w14:textId="77777777" w:rsidR="00AC147E" w:rsidRPr="00AD5706" w:rsidRDefault="00AC147E" w:rsidP="00A05435">
      <w:pPr>
        <w:numPr>
          <w:ilvl w:val="0"/>
          <w:numId w:val="29"/>
        </w:numPr>
        <w:tabs>
          <w:tab w:val="left" w:pos="0"/>
        </w:tabs>
        <w:rPr>
          <w:sz w:val="20"/>
          <w:szCs w:val="20"/>
        </w:rPr>
      </w:pPr>
      <w:r w:rsidRPr="00AD5706">
        <w:rPr>
          <w:sz w:val="20"/>
          <w:szCs w:val="20"/>
        </w:rPr>
        <w:t xml:space="preserve">Tisztában van a gyerekek személyiségi jogaival, azokat semmilyen körülmények között sem sérti meg. </w:t>
      </w:r>
    </w:p>
    <w:p w14:paraId="737E5D64" w14:textId="77777777" w:rsidR="00AC147E" w:rsidRPr="00AD5706" w:rsidRDefault="00AC147E" w:rsidP="00A05435">
      <w:pPr>
        <w:numPr>
          <w:ilvl w:val="0"/>
          <w:numId w:val="29"/>
        </w:numPr>
        <w:tabs>
          <w:tab w:val="left" w:pos="0"/>
        </w:tabs>
        <w:rPr>
          <w:sz w:val="20"/>
          <w:szCs w:val="20"/>
        </w:rPr>
      </w:pPr>
      <w:r w:rsidRPr="00AD5706">
        <w:rPr>
          <w:sz w:val="20"/>
          <w:szCs w:val="20"/>
        </w:rPr>
        <w:t xml:space="preserve">Tiszteletben tartja és tolerálja a másságot. </w:t>
      </w:r>
    </w:p>
    <w:p w14:paraId="51D1B977" w14:textId="77777777" w:rsidR="00AC147E" w:rsidRPr="00AD5706" w:rsidRDefault="00AC147E" w:rsidP="00A05435">
      <w:pPr>
        <w:numPr>
          <w:ilvl w:val="0"/>
          <w:numId w:val="29"/>
        </w:numPr>
        <w:tabs>
          <w:tab w:val="left" w:pos="0"/>
        </w:tabs>
        <w:rPr>
          <w:sz w:val="20"/>
          <w:szCs w:val="20"/>
        </w:rPr>
      </w:pPr>
      <w:r w:rsidRPr="00AD5706">
        <w:rPr>
          <w:sz w:val="20"/>
          <w:szCs w:val="20"/>
        </w:rPr>
        <w:t xml:space="preserve">Óvodai munkája során betartja a világnézeti és politikai semlegességet. </w:t>
      </w:r>
    </w:p>
    <w:p w14:paraId="75C4F90C" w14:textId="77777777" w:rsidR="00AC147E" w:rsidRPr="00AD5706" w:rsidRDefault="00AC147E" w:rsidP="00A05435">
      <w:pPr>
        <w:numPr>
          <w:ilvl w:val="0"/>
          <w:numId w:val="29"/>
        </w:numPr>
        <w:tabs>
          <w:tab w:val="left" w:pos="0"/>
        </w:tabs>
        <w:rPr>
          <w:b/>
          <w:bCs/>
          <w:sz w:val="20"/>
          <w:szCs w:val="20"/>
        </w:rPr>
      </w:pPr>
      <w:r w:rsidRPr="00AD5706">
        <w:rPr>
          <w:sz w:val="20"/>
          <w:szCs w:val="20"/>
        </w:rPr>
        <w:t>Példát mutat kulturált viselkedésével, önmaga tisztaságával, gondozottságával, ápoltságával.</w:t>
      </w:r>
    </w:p>
    <w:p w14:paraId="20933400" w14:textId="77777777" w:rsidR="00AC147E" w:rsidRPr="00AD5706" w:rsidRDefault="00AC147E" w:rsidP="00AC147E">
      <w:pPr>
        <w:tabs>
          <w:tab w:val="left" w:pos="0"/>
        </w:tabs>
        <w:spacing w:before="120" w:after="120"/>
        <w:rPr>
          <w:b/>
          <w:bCs/>
          <w:sz w:val="20"/>
          <w:szCs w:val="20"/>
        </w:rPr>
      </w:pPr>
    </w:p>
    <w:p w14:paraId="4A3EBA8B" w14:textId="77777777" w:rsidR="00AC147E" w:rsidRPr="00AD5706" w:rsidRDefault="00AC147E" w:rsidP="00AC147E">
      <w:pPr>
        <w:tabs>
          <w:tab w:val="left" w:pos="0"/>
        </w:tabs>
        <w:spacing w:before="120" w:after="120"/>
        <w:rPr>
          <w:b/>
          <w:bCs/>
          <w:sz w:val="20"/>
          <w:szCs w:val="20"/>
        </w:rPr>
      </w:pPr>
    </w:p>
    <w:p w14:paraId="63873877" w14:textId="77777777" w:rsidR="00AC147E" w:rsidRPr="00AD5706" w:rsidRDefault="00AC147E" w:rsidP="00AC147E">
      <w:pPr>
        <w:tabs>
          <w:tab w:val="left" w:pos="0"/>
        </w:tabs>
        <w:spacing w:before="120" w:after="120"/>
        <w:rPr>
          <w:sz w:val="20"/>
          <w:szCs w:val="20"/>
        </w:rPr>
      </w:pPr>
      <w:r w:rsidRPr="00AD5706">
        <w:rPr>
          <w:b/>
          <w:bCs/>
          <w:sz w:val="20"/>
          <w:szCs w:val="20"/>
        </w:rPr>
        <w:t>A munkakör célja:</w:t>
      </w:r>
      <w:r w:rsidRPr="00AD5706">
        <w:rPr>
          <w:sz w:val="20"/>
          <w:szCs w:val="20"/>
        </w:rPr>
        <w:t xml:space="preserve"> </w:t>
      </w:r>
    </w:p>
    <w:p w14:paraId="558E227E" w14:textId="77777777" w:rsidR="00AC147E" w:rsidRPr="00AD5706" w:rsidRDefault="00AC147E" w:rsidP="00A05435">
      <w:pPr>
        <w:numPr>
          <w:ilvl w:val="0"/>
          <w:numId w:val="24"/>
        </w:numPr>
        <w:tabs>
          <w:tab w:val="left" w:pos="0"/>
        </w:tabs>
        <w:rPr>
          <w:sz w:val="20"/>
          <w:szCs w:val="20"/>
        </w:rPr>
      </w:pPr>
      <w:r w:rsidRPr="00AD5706">
        <w:rPr>
          <w:sz w:val="20"/>
          <w:szCs w:val="20"/>
        </w:rPr>
        <w:t xml:space="preserve">Az óvodáskorú gyerekek gondozásának segítése óvónői irányítással. </w:t>
      </w:r>
    </w:p>
    <w:p w14:paraId="48CE1FE1" w14:textId="77777777" w:rsidR="00AC147E" w:rsidRPr="00AD5706" w:rsidRDefault="00AC147E" w:rsidP="00A05435">
      <w:pPr>
        <w:numPr>
          <w:ilvl w:val="0"/>
          <w:numId w:val="24"/>
        </w:numPr>
        <w:tabs>
          <w:tab w:val="left" w:pos="0"/>
        </w:tabs>
        <w:rPr>
          <w:sz w:val="20"/>
          <w:szCs w:val="20"/>
        </w:rPr>
      </w:pPr>
      <w:r w:rsidRPr="00AD5706">
        <w:rPr>
          <w:sz w:val="20"/>
          <w:szCs w:val="20"/>
        </w:rPr>
        <w:t>A gyerekek közvetlen és közvetett környezetének tisztán tartása, takarítása a NÉBIH és a HACCP előírásainak megfelelően.</w:t>
      </w:r>
    </w:p>
    <w:p w14:paraId="26A9C7FE" w14:textId="77777777" w:rsidR="00AC147E" w:rsidRPr="00AD5706" w:rsidRDefault="00AC147E" w:rsidP="00A05435">
      <w:pPr>
        <w:numPr>
          <w:ilvl w:val="0"/>
          <w:numId w:val="24"/>
        </w:numPr>
        <w:tabs>
          <w:tab w:val="left" w:pos="0"/>
        </w:tabs>
        <w:rPr>
          <w:b/>
          <w:bCs/>
          <w:sz w:val="20"/>
          <w:szCs w:val="20"/>
        </w:rPr>
      </w:pPr>
      <w:r w:rsidRPr="00AD5706">
        <w:rPr>
          <w:sz w:val="20"/>
          <w:szCs w:val="20"/>
        </w:rPr>
        <w:t>Az étkeztetéssel kapcsolatos feladatok ellátása.</w:t>
      </w:r>
    </w:p>
    <w:p w14:paraId="5A6A192A" w14:textId="77777777" w:rsidR="00AC147E" w:rsidRPr="00AD5706" w:rsidRDefault="00AC147E" w:rsidP="00AC147E">
      <w:pPr>
        <w:tabs>
          <w:tab w:val="left" w:pos="0"/>
        </w:tabs>
        <w:spacing w:before="120" w:after="120"/>
        <w:rPr>
          <w:i/>
          <w:iCs/>
          <w:sz w:val="20"/>
          <w:szCs w:val="20"/>
        </w:rPr>
      </w:pPr>
      <w:r w:rsidRPr="00AD5706">
        <w:rPr>
          <w:b/>
          <w:bCs/>
          <w:sz w:val="20"/>
          <w:szCs w:val="20"/>
        </w:rPr>
        <w:t xml:space="preserve">A cél eléréséhez szükséges feladatok, főbb tevékenységek tételes felsorolása: </w:t>
      </w:r>
    </w:p>
    <w:p w14:paraId="33543B72" w14:textId="77777777" w:rsidR="00AC147E" w:rsidRPr="00AD5706" w:rsidRDefault="00AC147E" w:rsidP="00AC147E">
      <w:pPr>
        <w:tabs>
          <w:tab w:val="left" w:pos="0"/>
        </w:tabs>
        <w:spacing w:before="120" w:after="120"/>
        <w:rPr>
          <w:sz w:val="20"/>
          <w:szCs w:val="20"/>
        </w:rPr>
      </w:pPr>
      <w:r w:rsidRPr="00AD5706">
        <w:rPr>
          <w:i/>
          <w:iCs/>
          <w:sz w:val="20"/>
          <w:szCs w:val="20"/>
        </w:rPr>
        <w:t>Gyerekekkel kapcsolatos feladatok</w:t>
      </w:r>
    </w:p>
    <w:p w14:paraId="4179606D" w14:textId="77777777" w:rsidR="00AC147E" w:rsidRPr="00AD5706" w:rsidRDefault="00AC147E" w:rsidP="00A05435">
      <w:pPr>
        <w:numPr>
          <w:ilvl w:val="0"/>
          <w:numId w:val="23"/>
        </w:numPr>
        <w:tabs>
          <w:tab w:val="left" w:pos="0"/>
        </w:tabs>
        <w:rPr>
          <w:sz w:val="20"/>
          <w:szCs w:val="20"/>
        </w:rPr>
      </w:pPr>
      <w:r w:rsidRPr="00AD5706">
        <w:rPr>
          <w:sz w:val="20"/>
          <w:szCs w:val="20"/>
        </w:rPr>
        <w:t xml:space="preserve">Szorosan együttműködik az óvónőkkel, segíti megvalósítani az intézmény pedagógiai célkitűzéseit. </w:t>
      </w:r>
    </w:p>
    <w:p w14:paraId="68751188" w14:textId="77777777" w:rsidR="00AC147E" w:rsidRPr="00AD5706" w:rsidRDefault="00AC147E" w:rsidP="00A05435">
      <w:pPr>
        <w:numPr>
          <w:ilvl w:val="0"/>
          <w:numId w:val="23"/>
        </w:numPr>
        <w:tabs>
          <w:tab w:val="left" w:pos="0"/>
        </w:tabs>
        <w:rPr>
          <w:sz w:val="20"/>
          <w:szCs w:val="20"/>
        </w:rPr>
      </w:pPr>
      <w:r w:rsidRPr="00AD5706">
        <w:rPr>
          <w:sz w:val="20"/>
          <w:szCs w:val="20"/>
        </w:rPr>
        <w:lastRenderedPageBreak/>
        <w:t>Nyugodt hangvétellel, érthető, tiszta, nyelvtanilag korrekt beszéddel segédkezik az óvoda egész napos nevelőmunkájában.</w:t>
      </w:r>
    </w:p>
    <w:p w14:paraId="6E2E89BC" w14:textId="77777777" w:rsidR="00AC147E" w:rsidRPr="00AD5706" w:rsidRDefault="00AC147E" w:rsidP="00A05435">
      <w:pPr>
        <w:numPr>
          <w:ilvl w:val="0"/>
          <w:numId w:val="23"/>
        </w:numPr>
        <w:tabs>
          <w:tab w:val="left" w:pos="0"/>
        </w:tabs>
        <w:rPr>
          <w:sz w:val="20"/>
          <w:szCs w:val="20"/>
        </w:rPr>
      </w:pPr>
      <w:r w:rsidRPr="00AD5706">
        <w:rPr>
          <w:sz w:val="20"/>
          <w:szCs w:val="20"/>
        </w:rPr>
        <w:t xml:space="preserve">Hozzájárul a gyerekek kulturált viselkedésének és a csoport szokásrendjének kialakításához, személyes példáján keresztül is (türelmes és udvarias kommunikációval, igényes nyelvhasználattal). </w:t>
      </w:r>
    </w:p>
    <w:p w14:paraId="0A66F0C1" w14:textId="77777777" w:rsidR="00AC147E" w:rsidRPr="00AD5706" w:rsidRDefault="00AC147E" w:rsidP="00A05435">
      <w:pPr>
        <w:numPr>
          <w:ilvl w:val="0"/>
          <w:numId w:val="23"/>
        </w:numPr>
        <w:tabs>
          <w:tab w:val="left" w:pos="0"/>
        </w:tabs>
        <w:rPr>
          <w:sz w:val="20"/>
          <w:szCs w:val="20"/>
        </w:rPr>
      </w:pPr>
      <w:r w:rsidRPr="00AD5706">
        <w:rPr>
          <w:sz w:val="20"/>
          <w:szCs w:val="20"/>
        </w:rPr>
        <w:t>Részt vesz a gyerekek gondozásában. Tevékenyen segít az étkeztetésnél, az öltöztetésnél, kézmosásnál, vécéhasználatnál. Ameddig szükséges, maga is magyarázza, tanítja a helyes viselkedést (például öltözködés sorrendje, ruhák összehajtása, cipők párosítása, kulturált étkezés, kanálfogás, kézmosás technikája, vécépapír használata).</w:t>
      </w:r>
    </w:p>
    <w:p w14:paraId="2A2ECE8B" w14:textId="77777777" w:rsidR="00AC147E" w:rsidRPr="00AD5706" w:rsidRDefault="00AC147E" w:rsidP="00A05435">
      <w:pPr>
        <w:numPr>
          <w:ilvl w:val="0"/>
          <w:numId w:val="23"/>
        </w:numPr>
        <w:tabs>
          <w:tab w:val="left" w:pos="0"/>
        </w:tabs>
        <w:rPr>
          <w:sz w:val="20"/>
          <w:szCs w:val="20"/>
        </w:rPr>
      </w:pPr>
      <w:r w:rsidRPr="00AD5706">
        <w:rPr>
          <w:sz w:val="20"/>
          <w:szCs w:val="20"/>
        </w:rPr>
        <w:t xml:space="preserve">Ha munkája során balesetveszélyt észlel, köteles elhárítani, megelőzni, jelezni. </w:t>
      </w:r>
    </w:p>
    <w:p w14:paraId="60B66756" w14:textId="77777777" w:rsidR="00AC147E" w:rsidRPr="00AD5706" w:rsidRDefault="00AC147E" w:rsidP="00A05435">
      <w:pPr>
        <w:numPr>
          <w:ilvl w:val="0"/>
          <w:numId w:val="23"/>
        </w:numPr>
        <w:tabs>
          <w:tab w:val="left" w:pos="0"/>
        </w:tabs>
        <w:rPr>
          <w:sz w:val="20"/>
          <w:szCs w:val="20"/>
        </w:rPr>
      </w:pPr>
      <w:r w:rsidRPr="00AD5706">
        <w:rPr>
          <w:sz w:val="20"/>
          <w:szCs w:val="20"/>
        </w:rPr>
        <w:t>A tisztítószereket elkülönítve, biztonságosan, a gyerekektől elzárt helyen tárolja.</w:t>
      </w:r>
    </w:p>
    <w:p w14:paraId="50A73AF6" w14:textId="77777777" w:rsidR="00AC147E" w:rsidRPr="00AD5706" w:rsidRDefault="00AC147E" w:rsidP="00A05435">
      <w:pPr>
        <w:numPr>
          <w:ilvl w:val="0"/>
          <w:numId w:val="23"/>
        </w:numPr>
        <w:tabs>
          <w:tab w:val="left" w:pos="0"/>
        </w:tabs>
        <w:rPr>
          <w:i/>
          <w:iCs/>
          <w:sz w:val="20"/>
          <w:szCs w:val="20"/>
        </w:rPr>
      </w:pPr>
      <w:r w:rsidRPr="00AD5706">
        <w:rPr>
          <w:sz w:val="20"/>
          <w:szCs w:val="20"/>
        </w:rPr>
        <w:t>Délelőtt, az óvónővel egyeztetett időben, az étkezés és a foglalkozás segítése érdekében a gyerekcsoportban tartózkodik (torna, festés, vágás, varrás, sütés).</w:t>
      </w:r>
    </w:p>
    <w:p w14:paraId="3A8DDEB6" w14:textId="77777777" w:rsidR="00AC147E" w:rsidRPr="00AD5706" w:rsidRDefault="00AC147E" w:rsidP="00AC147E">
      <w:pPr>
        <w:tabs>
          <w:tab w:val="left" w:pos="360"/>
        </w:tabs>
        <w:rPr>
          <w:i/>
          <w:iCs/>
          <w:sz w:val="20"/>
          <w:szCs w:val="20"/>
        </w:rPr>
      </w:pPr>
    </w:p>
    <w:p w14:paraId="6FA5C2CE" w14:textId="77777777" w:rsidR="00AC147E" w:rsidRPr="00AD5706" w:rsidRDefault="00AC147E" w:rsidP="00AC147E">
      <w:pPr>
        <w:tabs>
          <w:tab w:val="left" w:pos="360"/>
        </w:tabs>
        <w:rPr>
          <w:sz w:val="20"/>
          <w:szCs w:val="20"/>
        </w:rPr>
      </w:pPr>
      <w:r w:rsidRPr="00AD5706">
        <w:rPr>
          <w:i/>
          <w:iCs/>
          <w:sz w:val="20"/>
          <w:szCs w:val="20"/>
        </w:rPr>
        <w:t>Megjegyzés:</w:t>
      </w:r>
      <w:r w:rsidRPr="00AD5706">
        <w:rPr>
          <w:sz w:val="20"/>
          <w:szCs w:val="20"/>
        </w:rPr>
        <w:t xml:space="preserve"> Játékidőben, altatás alatt az óvónő feladatát egyedül, illetve óvónőtársával látja el. Ilyenkor dajka semmilyen indokkal nem tartózkodhat a csoportszobában.</w:t>
      </w:r>
    </w:p>
    <w:p w14:paraId="452F5F1C" w14:textId="77777777" w:rsidR="00AC147E" w:rsidRPr="00AD5706" w:rsidRDefault="00AC147E" w:rsidP="00AC147E">
      <w:pPr>
        <w:tabs>
          <w:tab w:val="left" w:pos="360"/>
        </w:tabs>
        <w:rPr>
          <w:sz w:val="20"/>
          <w:szCs w:val="20"/>
        </w:rPr>
      </w:pPr>
    </w:p>
    <w:p w14:paraId="45607BD4" w14:textId="77777777" w:rsidR="00AC147E" w:rsidRPr="00AD5706" w:rsidRDefault="00AC147E" w:rsidP="00A05435">
      <w:pPr>
        <w:numPr>
          <w:ilvl w:val="0"/>
          <w:numId w:val="23"/>
        </w:numPr>
        <w:tabs>
          <w:tab w:val="left" w:pos="0"/>
        </w:tabs>
        <w:rPr>
          <w:sz w:val="20"/>
          <w:szCs w:val="20"/>
        </w:rPr>
      </w:pPr>
      <w:r w:rsidRPr="00AD5706">
        <w:rPr>
          <w:sz w:val="20"/>
          <w:szCs w:val="20"/>
        </w:rPr>
        <w:t>Kísérőként segít a gyerekekre felügyelni az utcai séták, kinti foglalkozások, kirándulások ideje alatt.</w:t>
      </w:r>
    </w:p>
    <w:p w14:paraId="217B58DF" w14:textId="77777777" w:rsidR="00AC147E" w:rsidRPr="00AD5706" w:rsidRDefault="00AC147E" w:rsidP="00A05435">
      <w:pPr>
        <w:numPr>
          <w:ilvl w:val="0"/>
          <w:numId w:val="23"/>
        </w:numPr>
        <w:tabs>
          <w:tab w:val="left" w:pos="0"/>
        </w:tabs>
        <w:rPr>
          <w:sz w:val="20"/>
          <w:szCs w:val="20"/>
        </w:rPr>
      </w:pPr>
      <w:r w:rsidRPr="00AD5706">
        <w:rPr>
          <w:sz w:val="20"/>
          <w:szCs w:val="20"/>
        </w:rPr>
        <w:t>Amikor a gyerekek nem tartózkodnak a csoportszobában, gondoskodik az alapos szellőztetésről.</w:t>
      </w:r>
    </w:p>
    <w:p w14:paraId="140D2939" w14:textId="77777777" w:rsidR="00AC147E" w:rsidRPr="00AD5706" w:rsidRDefault="00AC147E" w:rsidP="00A05435">
      <w:pPr>
        <w:numPr>
          <w:ilvl w:val="0"/>
          <w:numId w:val="23"/>
        </w:numPr>
        <w:tabs>
          <w:tab w:val="left" w:pos="0"/>
        </w:tabs>
        <w:rPr>
          <w:sz w:val="20"/>
          <w:szCs w:val="20"/>
        </w:rPr>
      </w:pPr>
      <w:r w:rsidRPr="00AD5706">
        <w:rPr>
          <w:sz w:val="20"/>
          <w:szCs w:val="20"/>
        </w:rPr>
        <w:t>A megbetegedett, lázas, elkülönített gyerekre vigyáz, nyugtatgatja, amíg az orvos vagy a szülő meg nem érkezik.</w:t>
      </w:r>
    </w:p>
    <w:p w14:paraId="57F32AC0" w14:textId="77777777" w:rsidR="00AC147E" w:rsidRPr="00AD5706" w:rsidRDefault="00AC147E" w:rsidP="00A05435">
      <w:pPr>
        <w:numPr>
          <w:ilvl w:val="0"/>
          <w:numId w:val="23"/>
        </w:numPr>
        <w:tabs>
          <w:tab w:val="left" w:pos="0"/>
        </w:tabs>
        <w:rPr>
          <w:i/>
          <w:iCs/>
          <w:sz w:val="20"/>
          <w:szCs w:val="20"/>
        </w:rPr>
      </w:pPr>
      <w:r w:rsidRPr="00AD5706">
        <w:rPr>
          <w:sz w:val="20"/>
          <w:szCs w:val="20"/>
        </w:rPr>
        <w:t>A hányás, hasmenés nyomait eltakarítja, a gyermek ruháját kimosva adja át a szülőknek.</w:t>
      </w:r>
    </w:p>
    <w:p w14:paraId="26BBE6B0" w14:textId="77777777" w:rsidR="00AC147E" w:rsidRPr="00AD5706" w:rsidRDefault="00AC147E" w:rsidP="00AC147E">
      <w:pPr>
        <w:tabs>
          <w:tab w:val="left" w:pos="0"/>
        </w:tabs>
        <w:spacing w:before="120" w:after="120"/>
        <w:rPr>
          <w:sz w:val="20"/>
          <w:szCs w:val="20"/>
        </w:rPr>
      </w:pPr>
      <w:r w:rsidRPr="00AD5706">
        <w:rPr>
          <w:i/>
          <w:iCs/>
          <w:sz w:val="20"/>
          <w:szCs w:val="20"/>
        </w:rPr>
        <w:t>A tisztaság megőrzésével, NÉBIH  előírásaival kapcsolatos teendők</w:t>
      </w:r>
    </w:p>
    <w:p w14:paraId="118DA6BC" w14:textId="77777777" w:rsidR="00AC147E" w:rsidRPr="00AD5706" w:rsidRDefault="00AC147E" w:rsidP="00A05435">
      <w:pPr>
        <w:numPr>
          <w:ilvl w:val="0"/>
          <w:numId w:val="23"/>
        </w:numPr>
        <w:tabs>
          <w:tab w:val="left" w:pos="0"/>
        </w:tabs>
        <w:rPr>
          <w:sz w:val="20"/>
          <w:szCs w:val="20"/>
        </w:rPr>
      </w:pPr>
      <w:r w:rsidRPr="00AD5706">
        <w:rPr>
          <w:sz w:val="20"/>
          <w:szCs w:val="20"/>
        </w:rPr>
        <w:t>A gyerekek környezetének higiéniai rendjének érdekében naponta elvégzi a csoportszoba és a hozzá tartozó öltöző, mosdók, gyermekvécék takarítását, portalanítását, porszívózását, az egészségügyi előírásoknak megfelelően.</w:t>
      </w:r>
    </w:p>
    <w:p w14:paraId="02424800" w14:textId="77777777" w:rsidR="00AC147E" w:rsidRPr="00AD5706" w:rsidRDefault="00AC147E" w:rsidP="00A05435">
      <w:pPr>
        <w:numPr>
          <w:ilvl w:val="0"/>
          <w:numId w:val="23"/>
        </w:numPr>
        <w:tabs>
          <w:tab w:val="left" w:pos="0"/>
        </w:tabs>
        <w:rPr>
          <w:sz w:val="20"/>
          <w:szCs w:val="20"/>
        </w:rPr>
      </w:pPr>
      <w:r w:rsidRPr="00AD5706">
        <w:rPr>
          <w:sz w:val="20"/>
          <w:szCs w:val="20"/>
        </w:rPr>
        <w:t>Az intézmény egyéb területeit (bejárat, folyosók, lépcsőház, irodák, fejlesztőszoba, felnőttvécék, mosókonyha) a többi dajkával közösen, vezetői munkamegosztás alapján tisztán tartja.</w:t>
      </w:r>
    </w:p>
    <w:p w14:paraId="43D0E956" w14:textId="77777777" w:rsidR="00AC147E" w:rsidRPr="00AD5706" w:rsidRDefault="00AC147E" w:rsidP="00A05435">
      <w:pPr>
        <w:numPr>
          <w:ilvl w:val="0"/>
          <w:numId w:val="23"/>
        </w:numPr>
        <w:tabs>
          <w:tab w:val="left" w:pos="0"/>
        </w:tabs>
        <w:rPr>
          <w:sz w:val="20"/>
          <w:szCs w:val="20"/>
        </w:rPr>
      </w:pPr>
      <w:r w:rsidRPr="00AD5706">
        <w:rPr>
          <w:sz w:val="20"/>
          <w:szCs w:val="20"/>
        </w:rPr>
        <w:t xml:space="preserve">A csoportszoba növényeit ápolja, szükség szerint lemossa, átülteti. </w:t>
      </w:r>
    </w:p>
    <w:p w14:paraId="40947112" w14:textId="77777777" w:rsidR="00AC147E" w:rsidRPr="00AD5706" w:rsidRDefault="00AC147E" w:rsidP="00A05435">
      <w:pPr>
        <w:numPr>
          <w:ilvl w:val="0"/>
          <w:numId w:val="23"/>
        </w:numPr>
        <w:tabs>
          <w:tab w:val="left" w:pos="0"/>
        </w:tabs>
        <w:rPr>
          <w:sz w:val="20"/>
          <w:szCs w:val="20"/>
        </w:rPr>
      </w:pPr>
      <w:r w:rsidRPr="00AD5706">
        <w:rPr>
          <w:sz w:val="20"/>
          <w:szCs w:val="20"/>
        </w:rPr>
        <w:t>Az időszakos nagytakarítás során – évente minimum 3-szor (augusztusban, decemberben és áprilisban) – különös gonddal végzi el a fertőtlenítést, a bútorok, játékok, csempék, csövek, ablakok, ajtók lemosását. Amennyiben indokolt, a különböző részfeladatokat (például ajtómosás vagy járvány idején fertőtlenítés) gyakrabban is elvégzi.</w:t>
      </w:r>
    </w:p>
    <w:p w14:paraId="19C28E71" w14:textId="77777777" w:rsidR="00AC147E" w:rsidRPr="00AD5706" w:rsidRDefault="00AC147E" w:rsidP="00A05435">
      <w:pPr>
        <w:numPr>
          <w:ilvl w:val="0"/>
          <w:numId w:val="23"/>
        </w:numPr>
        <w:tabs>
          <w:tab w:val="left" w:pos="0"/>
        </w:tabs>
        <w:rPr>
          <w:sz w:val="20"/>
          <w:szCs w:val="20"/>
        </w:rPr>
      </w:pPr>
      <w:r w:rsidRPr="00AD5706">
        <w:rPr>
          <w:sz w:val="20"/>
          <w:szCs w:val="20"/>
        </w:rPr>
        <w:t>Feladata a textíliák mosása, vasalása, javítása, megvarrása (például függönyök, köpenyek, törülközők, terítők, babaruhák).</w:t>
      </w:r>
    </w:p>
    <w:p w14:paraId="57DF42CA" w14:textId="77777777" w:rsidR="00AC147E" w:rsidRPr="00AD5706" w:rsidRDefault="00AC147E" w:rsidP="00A05435">
      <w:pPr>
        <w:numPr>
          <w:ilvl w:val="0"/>
          <w:numId w:val="23"/>
        </w:numPr>
        <w:tabs>
          <w:tab w:val="left" w:pos="0"/>
        </w:tabs>
        <w:rPr>
          <w:sz w:val="20"/>
          <w:szCs w:val="20"/>
        </w:rPr>
      </w:pPr>
      <w:r w:rsidRPr="00AD5706">
        <w:rPr>
          <w:sz w:val="20"/>
          <w:szCs w:val="20"/>
        </w:rPr>
        <w:t>Legalább háromhetenként gondoskodik a gyerekek ágyneműjének le- és felhúzásáról. Járványos időszakban, tetűvel való fertőzöttség idején az óvónő kérésére gyakrabban is.</w:t>
      </w:r>
    </w:p>
    <w:p w14:paraId="2B123300" w14:textId="77777777" w:rsidR="00AC147E" w:rsidRPr="00AD5706" w:rsidRDefault="00AC147E" w:rsidP="00A05435">
      <w:pPr>
        <w:numPr>
          <w:ilvl w:val="0"/>
          <w:numId w:val="23"/>
        </w:numPr>
        <w:tabs>
          <w:tab w:val="left" w:pos="0"/>
        </w:tabs>
        <w:rPr>
          <w:sz w:val="20"/>
          <w:szCs w:val="20"/>
        </w:rPr>
      </w:pPr>
      <w:r w:rsidRPr="00AD5706">
        <w:rPr>
          <w:sz w:val="20"/>
          <w:szCs w:val="20"/>
        </w:rPr>
        <w:t xml:space="preserve">Elvégzi a fektetőágyak lerakását, felszedését. Ágyazáskor ügyel arra, hogy minden gyerek kizárólag a saját ágyába feküdjön. </w:t>
      </w:r>
    </w:p>
    <w:p w14:paraId="743B44E3" w14:textId="77777777" w:rsidR="00AC147E" w:rsidRPr="00AD5706" w:rsidRDefault="00AC147E" w:rsidP="00A05435">
      <w:pPr>
        <w:numPr>
          <w:ilvl w:val="0"/>
          <w:numId w:val="23"/>
        </w:numPr>
        <w:tabs>
          <w:tab w:val="left" w:pos="0"/>
        </w:tabs>
        <w:rPr>
          <w:sz w:val="20"/>
          <w:szCs w:val="20"/>
        </w:rPr>
      </w:pPr>
      <w:r w:rsidRPr="00AD5706">
        <w:rPr>
          <w:sz w:val="20"/>
          <w:szCs w:val="20"/>
        </w:rPr>
        <w:t>Az ágyakat bepiszkolódásuk esetén kisúrolja, fertőtleníti.</w:t>
      </w:r>
    </w:p>
    <w:p w14:paraId="20CEBA05" w14:textId="77777777" w:rsidR="00AC147E" w:rsidRPr="00AD5706" w:rsidRDefault="00AC147E" w:rsidP="00A05435">
      <w:pPr>
        <w:numPr>
          <w:ilvl w:val="0"/>
          <w:numId w:val="23"/>
        </w:numPr>
        <w:tabs>
          <w:tab w:val="left" w:pos="0"/>
        </w:tabs>
        <w:rPr>
          <w:i/>
          <w:iCs/>
          <w:sz w:val="20"/>
          <w:szCs w:val="20"/>
        </w:rPr>
      </w:pPr>
      <w:r w:rsidRPr="00AD5706">
        <w:rPr>
          <w:sz w:val="20"/>
          <w:szCs w:val="20"/>
        </w:rPr>
        <w:t>Ellátja az eseti, nem rendszeres feladatokat, többek között az óvoda udvarának takarítását, kertjének gondozását, locsolását, télen a hó eltakarítását, a megvásárolt áruk szállítását, kézbesítést, hétvégi ügyeletet, valamint azokat az időszakos feladatokat, amelyekkel az intézményvezető megbízza.</w:t>
      </w:r>
    </w:p>
    <w:p w14:paraId="35C3078A" w14:textId="77777777" w:rsidR="00AC147E" w:rsidRPr="00AD5706" w:rsidRDefault="00AC147E" w:rsidP="00AC147E">
      <w:pPr>
        <w:tabs>
          <w:tab w:val="left" w:pos="0"/>
        </w:tabs>
        <w:spacing w:before="120" w:after="120"/>
        <w:rPr>
          <w:sz w:val="20"/>
          <w:szCs w:val="20"/>
        </w:rPr>
      </w:pPr>
      <w:r w:rsidRPr="00AD5706">
        <w:rPr>
          <w:i/>
          <w:iCs/>
          <w:sz w:val="20"/>
          <w:szCs w:val="20"/>
        </w:rPr>
        <w:lastRenderedPageBreak/>
        <w:t>Étkeztetéssel kapcsolatos teendők</w:t>
      </w:r>
      <w:r w:rsidRPr="00AD5706">
        <w:rPr>
          <w:rStyle w:val="FootnoteCharacters"/>
          <w:sz w:val="20"/>
          <w:szCs w:val="20"/>
        </w:rPr>
        <w:footnoteReference w:id="1"/>
      </w:r>
      <w:r w:rsidRPr="00AD5706">
        <w:rPr>
          <w:i/>
          <w:iCs/>
          <w:sz w:val="20"/>
          <w:szCs w:val="20"/>
        </w:rPr>
        <w:t xml:space="preserve"> </w:t>
      </w:r>
    </w:p>
    <w:p w14:paraId="16051C0B" w14:textId="77777777" w:rsidR="00AC147E" w:rsidRPr="00AD5706" w:rsidRDefault="00AC147E" w:rsidP="00A05435">
      <w:pPr>
        <w:numPr>
          <w:ilvl w:val="0"/>
          <w:numId w:val="20"/>
        </w:numPr>
        <w:tabs>
          <w:tab w:val="left" w:pos="0"/>
        </w:tabs>
        <w:ind w:left="360"/>
        <w:rPr>
          <w:sz w:val="20"/>
          <w:szCs w:val="20"/>
        </w:rPr>
      </w:pPr>
      <w:r w:rsidRPr="00AD5706">
        <w:rPr>
          <w:sz w:val="20"/>
          <w:szCs w:val="20"/>
        </w:rPr>
        <w:t>Az ételszállítótól átveszi az ételeket, ezután ellenőrzi a mennyiséget, a minőséget és a HACCP-előírások betartását a szállítással kapcsolatban. Tapasztalatait írásban röviden rögzíti. Indokolt esetben, amennyiben komoly rendellenességet észlel, szól az erre a célra kijelölt személynek, és az elkészült jegyzőkönyvet tanúként aláírja.</w:t>
      </w:r>
    </w:p>
    <w:p w14:paraId="5D117C7B" w14:textId="77777777" w:rsidR="00AC147E" w:rsidRPr="00AD5706" w:rsidRDefault="00AC147E" w:rsidP="00A05435">
      <w:pPr>
        <w:numPr>
          <w:ilvl w:val="0"/>
          <w:numId w:val="20"/>
        </w:numPr>
        <w:tabs>
          <w:tab w:val="left" w:pos="0"/>
        </w:tabs>
        <w:ind w:left="360"/>
        <w:rPr>
          <w:sz w:val="20"/>
          <w:szCs w:val="20"/>
        </w:rPr>
      </w:pPr>
      <w:r w:rsidRPr="00AD5706">
        <w:rPr>
          <w:sz w:val="20"/>
          <w:szCs w:val="20"/>
        </w:rPr>
        <w:t>Az átvett ételeket az egészségügyi szabályoknak megfelelő módon tárolja, közvetlenül az elfogyasztás előtt, ha szükséges, hűti vagy felmelegíti a megfelelő hőmérsékletre, majd kiadagolja.</w:t>
      </w:r>
    </w:p>
    <w:p w14:paraId="02E15427" w14:textId="77777777" w:rsidR="00AC147E" w:rsidRPr="00AD5706" w:rsidRDefault="00AC147E" w:rsidP="00A05435">
      <w:pPr>
        <w:numPr>
          <w:ilvl w:val="0"/>
          <w:numId w:val="20"/>
        </w:numPr>
        <w:tabs>
          <w:tab w:val="left" w:pos="0"/>
        </w:tabs>
        <w:ind w:left="360"/>
        <w:rPr>
          <w:sz w:val="20"/>
          <w:szCs w:val="20"/>
        </w:rPr>
      </w:pPr>
      <w:r w:rsidRPr="00AD5706">
        <w:rPr>
          <w:sz w:val="20"/>
          <w:szCs w:val="20"/>
        </w:rPr>
        <w:t>Tálalás után ételmintát vesz. Ez vonatkozik a szülők által szabályosan behozott élelmiszerekre is (születésnapi tortára, süteményre). Az üvegeket feldátumozva 48 órán át az erre a célra rendszeresített hűtőszekrényben tárolja. Az idő letelte után gondoskodik a fertőtlenítő hatású kifőzésről.</w:t>
      </w:r>
    </w:p>
    <w:p w14:paraId="19660B00" w14:textId="77777777" w:rsidR="00AC147E" w:rsidRPr="00AD5706" w:rsidRDefault="00AC147E" w:rsidP="00A05435">
      <w:pPr>
        <w:numPr>
          <w:ilvl w:val="0"/>
          <w:numId w:val="20"/>
        </w:numPr>
        <w:tabs>
          <w:tab w:val="left" w:pos="0"/>
        </w:tabs>
        <w:ind w:left="360"/>
        <w:rPr>
          <w:sz w:val="20"/>
          <w:szCs w:val="20"/>
        </w:rPr>
      </w:pPr>
      <w:r w:rsidRPr="00AD5706">
        <w:rPr>
          <w:sz w:val="20"/>
          <w:szCs w:val="20"/>
        </w:rPr>
        <w:t xml:space="preserve">Az étkeztetés lebonyolítása után az edényeket, evőeszközöket, poharakat összegyűjti, majd a higiéniai előírások szerint elmosogatja: </w:t>
      </w:r>
    </w:p>
    <w:p w14:paraId="7AC0C6A1" w14:textId="77777777" w:rsidR="00AC147E" w:rsidRPr="00AD5706" w:rsidRDefault="00AC147E" w:rsidP="00A05435">
      <w:pPr>
        <w:numPr>
          <w:ilvl w:val="1"/>
          <w:numId w:val="20"/>
        </w:numPr>
        <w:tabs>
          <w:tab w:val="left" w:pos="0"/>
          <w:tab w:val="left" w:pos="720"/>
        </w:tabs>
        <w:ind w:left="720"/>
        <w:rPr>
          <w:sz w:val="20"/>
          <w:szCs w:val="20"/>
        </w:rPr>
      </w:pPr>
      <w:r w:rsidRPr="00AD5706">
        <w:rPr>
          <w:sz w:val="20"/>
          <w:szCs w:val="20"/>
        </w:rPr>
        <w:t>A fehér edények mosogatása három fázisban történik az előtisztítás után. Első fázis a zsíroldás, második a fertőtlenítés, harmadik az öblítés, szárítás.</w:t>
      </w:r>
    </w:p>
    <w:p w14:paraId="50911835" w14:textId="77777777" w:rsidR="00AC147E" w:rsidRPr="00AD5706" w:rsidRDefault="00AC147E" w:rsidP="00A05435">
      <w:pPr>
        <w:numPr>
          <w:ilvl w:val="1"/>
          <w:numId w:val="20"/>
        </w:numPr>
        <w:tabs>
          <w:tab w:val="left" w:pos="0"/>
          <w:tab w:val="left" w:pos="720"/>
        </w:tabs>
        <w:ind w:left="720"/>
        <w:rPr>
          <w:sz w:val="20"/>
          <w:szCs w:val="20"/>
        </w:rPr>
      </w:pPr>
      <w:r w:rsidRPr="00AD5706">
        <w:rPr>
          <w:sz w:val="20"/>
          <w:szCs w:val="20"/>
        </w:rPr>
        <w:t>A fekete edényeket a kijelölt mosogatóban kell elmosni.</w:t>
      </w:r>
    </w:p>
    <w:p w14:paraId="695A7DB2" w14:textId="77777777" w:rsidR="00AC147E" w:rsidRPr="00AD5706" w:rsidRDefault="00AC147E" w:rsidP="00A05435">
      <w:pPr>
        <w:numPr>
          <w:ilvl w:val="1"/>
          <w:numId w:val="20"/>
        </w:numPr>
        <w:tabs>
          <w:tab w:val="left" w:pos="0"/>
          <w:tab w:val="left" w:pos="720"/>
        </w:tabs>
        <w:ind w:left="720"/>
        <w:rPr>
          <w:sz w:val="20"/>
          <w:szCs w:val="20"/>
        </w:rPr>
      </w:pPr>
      <w:r w:rsidRPr="00AD5706">
        <w:rPr>
          <w:sz w:val="20"/>
          <w:szCs w:val="20"/>
        </w:rPr>
        <w:t>A zöldségek, gyümölcsök lemosása szintén egy erre kijelölt mosogatóban történik.</w:t>
      </w:r>
    </w:p>
    <w:p w14:paraId="4F950AB4" w14:textId="77777777" w:rsidR="00AC147E" w:rsidRPr="00AD5706" w:rsidRDefault="00AC147E" w:rsidP="00A05435">
      <w:pPr>
        <w:numPr>
          <w:ilvl w:val="0"/>
          <w:numId w:val="20"/>
        </w:numPr>
        <w:tabs>
          <w:tab w:val="left" w:pos="0"/>
        </w:tabs>
        <w:ind w:left="360"/>
        <w:rPr>
          <w:sz w:val="20"/>
          <w:szCs w:val="20"/>
        </w:rPr>
      </w:pPr>
      <w:r w:rsidRPr="00AD5706">
        <w:rPr>
          <w:sz w:val="20"/>
          <w:szCs w:val="20"/>
        </w:rPr>
        <w:t>Mosogatás után valamennyi mosogatót áttörli, hetente egyszer kisúrolja. A mosogatáshoz használt eszközöket naponta fertőtleníti áztatással vagy kifőzéssel.</w:t>
      </w:r>
    </w:p>
    <w:p w14:paraId="23C86A98" w14:textId="77777777" w:rsidR="00AC147E" w:rsidRPr="00AD5706" w:rsidRDefault="00AC147E" w:rsidP="00A05435">
      <w:pPr>
        <w:numPr>
          <w:ilvl w:val="0"/>
          <w:numId w:val="20"/>
        </w:numPr>
        <w:tabs>
          <w:tab w:val="left" w:pos="0"/>
        </w:tabs>
        <w:ind w:left="360"/>
        <w:rPr>
          <w:sz w:val="20"/>
          <w:szCs w:val="20"/>
        </w:rPr>
      </w:pPr>
      <w:r w:rsidRPr="00AD5706">
        <w:rPr>
          <w:sz w:val="20"/>
          <w:szCs w:val="20"/>
        </w:rPr>
        <w:t xml:space="preserve">Fokozott figyelmet fordít a tálalóasztal, a vágódeszkák, kések, szeletelőgép, mikrohullámú sütő, hűtőgépek és a tűzhely tisztaságára. </w:t>
      </w:r>
    </w:p>
    <w:p w14:paraId="5AADFC78" w14:textId="77777777" w:rsidR="00AC147E" w:rsidRPr="00AD5706" w:rsidRDefault="00AC147E" w:rsidP="00A05435">
      <w:pPr>
        <w:numPr>
          <w:ilvl w:val="0"/>
          <w:numId w:val="20"/>
        </w:numPr>
        <w:tabs>
          <w:tab w:val="left" w:pos="0"/>
        </w:tabs>
        <w:ind w:left="360"/>
        <w:rPr>
          <w:sz w:val="20"/>
          <w:szCs w:val="20"/>
        </w:rPr>
      </w:pPr>
      <w:r w:rsidRPr="00AD5706">
        <w:rPr>
          <w:sz w:val="20"/>
          <w:szCs w:val="20"/>
        </w:rPr>
        <w:t>Naponta kitakarítja a konyhát, legalább egyszer felmossa a kövezetet.</w:t>
      </w:r>
    </w:p>
    <w:p w14:paraId="5FBB6AB9" w14:textId="77777777" w:rsidR="00AC147E" w:rsidRPr="00AD5706" w:rsidRDefault="00AC147E" w:rsidP="00A05435">
      <w:pPr>
        <w:numPr>
          <w:ilvl w:val="0"/>
          <w:numId w:val="20"/>
        </w:numPr>
        <w:tabs>
          <w:tab w:val="left" w:pos="0"/>
        </w:tabs>
        <w:ind w:left="360"/>
        <w:rPr>
          <w:sz w:val="20"/>
          <w:szCs w:val="20"/>
        </w:rPr>
      </w:pPr>
      <w:r w:rsidRPr="00AD5706">
        <w:rPr>
          <w:sz w:val="20"/>
          <w:szCs w:val="20"/>
        </w:rPr>
        <w:t>Havonta egyszer lemossa a konyhabútorokat, leolvasztja és fertőtleníti a hűtőket, súrolással elvégzi az evőeszközök, műanyag bögrék alapos tisztítását.</w:t>
      </w:r>
    </w:p>
    <w:p w14:paraId="33FA20F6" w14:textId="77777777" w:rsidR="00AC147E" w:rsidRPr="00AD5706" w:rsidRDefault="00AC147E" w:rsidP="00A05435">
      <w:pPr>
        <w:numPr>
          <w:ilvl w:val="0"/>
          <w:numId w:val="20"/>
        </w:numPr>
        <w:tabs>
          <w:tab w:val="left" w:pos="0"/>
        </w:tabs>
        <w:ind w:left="360"/>
        <w:rPr>
          <w:sz w:val="20"/>
          <w:szCs w:val="20"/>
        </w:rPr>
      </w:pPr>
      <w:r w:rsidRPr="00AD5706">
        <w:rPr>
          <w:sz w:val="20"/>
          <w:szCs w:val="20"/>
        </w:rPr>
        <w:t>A nagytakarítás alkalmával a konyhai ablak (üvegfal), ajtó, csővezeték, fűtőtest lemosását is elvégzi.</w:t>
      </w:r>
    </w:p>
    <w:p w14:paraId="1DCF4A79" w14:textId="77777777" w:rsidR="00AC147E" w:rsidRPr="00AD5706" w:rsidRDefault="00AC147E" w:rsidP="00AC147E">
      <w:pPr>
        <w:ind w:left="360"/>
        <w:rPr>
          <w:sz w:val="20"/>
          <w:szCs w:val="20"/>
        </w:rPr>
      </w:pPr>
    </w:p>
    <w:p w14:paraId="3468B3EA" w14:textId="77777777" w:rsidR="00AC147E" w:rsidRPr="00AD5706" w:rsidRDefault="00AC147E" w:rsidP="00AC147E">
      <w:pPr>
        <w:pStyle w:val="Cmsor1"/>
        <w:numPr>
          <w:ilvl w:val="0"/>
          <w:numId w:val="0"/>
        </w:numPr>
        <w:rPr>
          <w:sz w:val="20"/>
          <w:szCs w:val="20"/>
        </w:rPr>
      </w:pPr>
      <w:bookmarkStart w:id="113" w:name="_Toc441125253"/>
      <w:r w:rsidRPr="00AD5706">
        <w:rPr>
          <w:sz w:val="20"/>
          <w:szCs w:val="20"/>
        </w:rPr>
        <w:t>Általános szabályok</w:t>
      </w:r>
      <w:bookmarkEnd w:id="113"/>
    </w:p>
    <w:p w14:paraId="2FCAD513" w14:textId="77777777" w:rsidR="00AC147E" w:rsidRPr="00AD5706" w:rsidRDefault="00AC147E" w:rsidP="00913CFB">
      <w:pPr>
        <w:rPr>
          <w:sz w:val="20"/>
          <w:szCs w:val="20"/>
        </w:rPr>
      </w:pPr>
      <w:r w:rsidRPr="00AD5706">
        <w:rPr>
          <w:sz w:val="20"/>
          <w:szCs w:val="20"/>
        </w:rPr>
        <w:t>Munkatörvénykönyve szerint</w:t>
      </w:r>
    </w:p>
    <w:p w14:paraId="135D152B" w14:textId="77777777" w:rsidR="00AC147E" w:rsidRPr="00AD5706" w:rsidRDefault="00AC147E" w:rsidP="00913CFB">
      <w:pPr>
        <w:pStyle w:val="Szvegtrzsbehzssal31"/>
        <w:ind w:left="0"/>
        <w:rPr>
          <w:sz w:val="20"/>
          <w:szCs w:val="20"/>
        </w:rPr>
      </w:pPr>
      <w:r w:rsidRPr="00AD5706">
        <w:rPr>
          <w:sz w:val="20"/>
          <w:szCs w:val="20"/>
        </w:rPr>
        <w:t>A szabadság kiadásának időpontját a dolgozó meghallgatása után a munkáltató határozza meg.</w:t>
      </w:r>
    </w:p>
    <w:p w14:paraId="7501CF3C" w14:textId="77777777" w:rsidR="00AC147E" w:rsidRPr="00AD5706" w:rsidRDefault="00AC147E" w:rsidP="00913CFB">
      <w:pPr>
        <w:pStyle w:val="Szvegtrzsbehzssal"/>
        <w:ind w:left="0"/>
        <w:rPr>
          <w:i/>
          <w:iCs/>
          <w:sz w:val="20"/>
          <w:szCs w:val="20"/>
        </w:rPr>
      </w:pPr>
      <w:r w:rsidRPr="00AD5706">
        <w:rPr>
          <w:sz w:val="20"/>
          <w:szCs w:val="20"/>
        </w:rPr>
        <w:t>7 napot a Mt. szerint meghatározva, – a munkaviszony első három hónapját kivéve – a munkavállaló kérésének megfelelő időpontban kell kiadnia a vezetőnek. A dolgozó erre vonatkozó igényét 15 nappal előbb kell bejelentenie, írásban, kivéve rendkívüli esetben.</w:t>
      </w:r>
    </w:p>
    <w:p w14:paraId="61782EF9" w14:textId="77777777" w:rsidR="00AC147E" w:rsidRPr="00AD5706" w:rsidRDefault="00AC147E" w:rsidP="00913CFB">
      <w:pPr>
        <w:tabs>
          <w:tab w:val="left" w:pos="180"/>
          <w:tab w:val="left" w:pos="1260"/>
        </w:tabs>
        <w:rPr>
          <w:sz w:val="20"/>
          <w:szCs w:val="20"/>
        </w:rPr>
      </w:pPr>
      <w:r w:rsidRPr="00AD5706">
        <w:rPr>
          <w:iCs/>
          <w:sz w:val="20"/>
          <w:szCs w:val="20"/>
        </w:rPr>
        <w:t xml:space="preserve">A szabadságot esedékességének évében kell kiadni, illetve kivenni. </w:t>
      </w:r>
    </w:p>
    <w:p w14:paraId="5AAF022A" w14:textId="77777777" w:rsidR="00AC147E" w:rsidRPr="00AD5706" w:rsidRDefault="00AC147E" w:rsidP="00913CFB">
      <w:pPr>
        <w:pStyle w:val="Szvegtrzsbehzssal"/>
        <w:tabs>
          <w:tab w:val="left" w:pos="180"/>
        </w:tabs>
        <w:ind w:left="0"/>
        <w:rPr>
          <w:sz w:val="20"/>
          <w:szCs w:val="20"/>
        </w:rPr>
      </w:pPr>
      <w:r w:rsidRPr="00AD5706">
        <w:rPr>
          <w:sz w:val="20"/>
          <w:szCs w:val="20"/>
        </w:rPr>
        <w:t xml:space="preserve">A munkáltató a már megkezdett szabadságot fontos érdekből megszakíthatja, de a munkával töltött idő a szabadságba nem számít bele. </w:t>
      </w:r>
    </w:p>
    <w:p w14:paraId="06F2DAD4" w14:textId="77777777" w:rsidR="00AC147E" w:rsidRPr="00AD5706" w:rsidRDefault="00AC147E" w:rsidP="00913CFB">
      <w:pPr>
        <w:tabs>
          <w:tab w:val="left" w:pos="360"/>
        </w:tabs>
        <w:rPr>
          <w:i/>
          <w:iCs/>
          <w:sz w:val="20"/>
          <w:szCs w:val="20"/>
        </w:rPr>
      </w:pPr>
      <w:r w:rsidRPr="00AD5706">
        <w:rPr>
          <w:sz w:val="20"/>
          <w:szCs w:val="20"/>
        </w:rPr>
        <w:t>Váratlan távolmaradást, hiányzást (betegség, egyéb komoly indok), a helyettesítés megszervezésének érdekében a munkaidő megkezdése előtt minimum két órával jelezni kell az óvodavezetőnek, illetve a helyettesnek.</w:t>
      </w:r>
    </w:p>
    <w:p w14:paraId="2DC1BB20" w14:textId="77777777" w:rsidR="00AC147E" w:rsidRPr="00AD5706" w:rsidRDefault="00AC147E" w:rsidP="00AC147E">
      <w:pPr>
        <w:tabs>
          <w:tab w:val="left" w:pos="0"/>
        </w:tabs>
        <w:spacing w:before="120" w:after="120"/>
        <w:rPr>
          <w:sz w:val="20"/>
          <w:szCs w:val="20"/>
        </w:rPr>
      </w:pPr>
      <w:r w:rsidRPr="00AD5706">
        <w:rPr>
          <w:i/>
          <w:iCs/>
          <w:sz w:val="20"/>
          <w:szCs w:val="20"/>
        </w:rPr>
        <w:t>A gyerekekkel kapcsolatos egyéb előírások</w:t>
      </w:r>
      <w:r w:rsidRPr="00AD5706">
        <w:rPr>
          <w:sz w:val="20"/>
          <w:szCs w:val="20"/>
        </w:rPr>
        <w:t xml:space="preserve"> </w:t>
      </w:r>
    </w:p>
    <w:p w14:paraId="7C3498BB" w14:textId="77777777" w:rsidR="00AC147E" w:rsidRPr="00AD5706" w:rsidRDefault="00AC147E" w:rsidP="00A05435">
      <w:pPr>
        <w:numPr>
          <w:ilvl w:val="0"/>
          <w:numId w:val="31"/>
        </w:numPr>
        <w:tabs>
          <w:tab w:val="left" w:pos="360"/>
        </w:tabs>
        <w:rPr>
          <w:sz w:val="20"/>
          <w:szCs w:val="20"/>
        </w:rPr>
      </w:pPr>
      <w:r w:rsidRPr="00AD5706">
        <w:rPr>
          <w:sz w:val="20"/>
          <w:szCs w:val="20"/>
        </w:rPr>
        <w:lastRenderedPageBreak/>
        <w:t>A gyerek személyiségi jogainak megsértését jelenti, és ezért szigorúan tilos a testi fenyítés, lelki terror (megfélemlítés, megalázás, csoport előtti megszégyenítés), az étel elfogyasztására való kényszerítés, a levegőztetés és az étel megvonása.</w:t>
      </w:r>
    </w:p>
    <w:p w14:paraId="08D44389" w14:textId="77777777" w:rsidR="00AC147E" w:rsidRPr="00AD5706" w:rsidRDefault="00AC147E" w:rsidP="00A05435">
      <w:pPr>
        <w:numPr>
          <w:ilvl w:val="0"/>
          <w:numId w:val="31"/>
        </w:numPr>
        <w:tabs>
          <w:tab w:val="left" w:pos="360"/>
          <w:tab w:val="left" w:pos="1260"/>
        </w:tabs>
        <w:rPr>
          <w:sz w:val="20"/>
          <w:szCs w:val="20"/>
        </w:rPr>
      </w:pPr>
      <w:r w:rsidRPr="00AD5706">
        <w:rPr>
          <w:sz w:val="20"/>
          <w:szCs w:val="20"/>
        </w:rPr>
        <w:t>Szükség szerint felügyel a gyerekek tevékenységére. Tilos a gyerekeket felnőtt felügyelete nélkül hagyni. Ez vonatkozik az öltözőre és a mosdóra is.</w:t>
      </w:r>
    </w:p>
    <w:p w14:paraId="522F8D26" w14:textId="77777777" w:rsidR="00AC147E" w:rsidRPr="00AD5706" w:rsidRDefault="00AC147E" w:rsidP="00A05435">
      <w:pPr>
        <w:numPr>
          <w:ilvl w:val="0"/>
          <w:numId w:val="31"/>
        </w:numPr>
        <w:tabs>
          <w:tab w:val="left" w:pos="360"/>
        </w:tabs>
        <w:rPr>
          <w:sz w:val="20"/>
          <w:szCs w:val="20"/>
        </w:rPr>
      </w:pPr>
      <w:r w:rsidRPr="00AD5706">
        <w:rPr>
          <w:sz w:val="20"/>
          <w:szCs w:val="20"/>
        </w:rPr>
        <w:t xml:space="preserve">A gyerekekre egyedül (altatási időben, illetve az óvónő 2-3 perces távolléte esetén) csak a vezető engedélyével vigyázhat. Az óvónő ilyen irányú kérését figyelmen kívül kell hagyni. A </w:t>
      </w:r>
      <w:r w:rsidRPr="00AD5706">
        <w:rPr>
          <w:b/>
          <w:bCs/>
          <w:sz w:val="20"/>
          <w:szCs w:val="20"/>
        </w:rPr>
        <w:t>gyerekek érdekében</w:t>
      </w:r>
      <w:r w:rsidRPr="00AD5706">
        <w:rPr>
          <w:sz w:val="20"/>
          <w:szCs w:val="20"/>
        </w:rPr>
        <w:t xml:space="preserve"> kötelező jelleggel jelezni kell az óvodavezetőnek, ha az óvónő rendszeresen, a megengedett néhány percnél hosszabb ideig hagyja a rábízott gyerekeket a dajkára.</w:t>
      </w:r>
    </w:p>
    <w:p w14:paraId="0546D55B" w14:textId="77777777" w:rsidR="00AC147E" w:rsidRPr="00AD5706" w:rsidRDefault="00AC147E" w:rsidP="00A05435">
      <w:pPr>
        <w:numPr>
          <w:ilvl w:val="0"/>
          <w:numId w:val="31"/>
        </w:numPr>
        <w:tabs>
          <w:tab w:val="left" w:pos="360"/>
          <w:tab w:val="left" w:pos="1260"/>
        </w:tabs>
        <w:rPr>
          <w:sz w:val="20"/>
          <w:szCs w:val="20"/>
        </w:rPr>
      </w:pPr>
      <w:r w:rsidRPr="00AD5706">
        <w:rPr>
          <w:sz w:val="20"/>
          <w:szCs w:val="20"/>
        </w:rPr>
        <w:t>A tudomására jutott hivatali titkokat köteles megőrizni. Ebbe a körbe tartoznak az intézmény működésével összefüggő belső problémák, az óvoda szempontjából belügynek számító témák, szakmai vagy munkaügyi viták.</w:t>
      </w:r>
    </w:p>
    <w:p w14:paraId="0973C2C7" w14:textId="77777777" w:rsidR="00AC147E" w:rsidRPr="00AD5706" w:rsidRDefault="00AC147E" w:rsidP="00A05435">
      <w:pPr>
        <w:numPr>
          <w:ilvl w:val="0"/>
          <w:numId w:val="31"/>
        </w:numPr>
        <w:tabs>
          <w:tab w:val="left" w:pos="360"/>
          <w:tab w:val="left" w:pos="1260"/>
        </w:tabs>
        <w:rPr>
          <w:i/>
          <w:iCs/>
          <w:sz w:val="20"/>
          <w:szCs w:val="20"/>
        </w:rPr>
      </w:pPr>
      <w:r w:rsidRPr="00AD5706">
        <w:rPr>
          <w:sz w:val="20"/>
          <w:szCs w:val="20"/>
        </w:rPr>
        <w:t>A gyerekekkel kapcsolatos témákban a szülőket nem tájékoztathatja, nem informálhatja. Amennyiben a szülő érdeklődik, udvariasan irányítsa a gyerek óvónőjéhez vagy az intézmény vezetőjéhez, távollétében a helyetteshez.</w:t>
      </w:r>
    </w:p>
    <w:p w14:paraId="3904010B" w14:textId="77777777" w:rsidR="00AC147E" w:rsidRPr="00AD5706" w:rsidRDefault="00AC147E" w:rsidP="00AC147E">
      <w:pPr>
        <w:tabs>
          <w:tab w:val="left" w:pos="0"/>
        </w:tabs>
        <w:spacing w:before="120" w:after="120"/>
        <w:rPr>
          <w:sz w:val="20"/>
          <w:szCs w:val="20"/>
        </w:rPr>
      </w:pPr>
      <w:r w:rsidRPr="00AD5706">
        <w:rPr>
          <w:i/>
          <w:iCs/>
          <w:sz w:val="20"/>
          <w:szCs w:val="20"/>
        </w:rPr>
        <w:t>Egyéb</w:t>
      </w:r>
      <w:r w:rsidRPr="00AD5706">
        <w:rPr>
          <w:sz w:val="20"/>
          <w:szCs w:val="20"/>
        </w:rPr>
        <w:t xml:space="preserve"> </w:t>
      </w:r>
    </w:p>
    <w:p w14:paraId="69A8D80A" w14:textId="77777777" w:rsidR="00AC147E" w:rsidRPr="00AD5706" w:rsidRDefault="00AC147E" w:rsidP="00A05435">
      <w:pPr>
        <w:numPr>
          <w:ilvl w:val="0"/>
          <w:numId w:val="39"/>
        </w:numPr>
        <w:tabs>
          <w:tab w:val="left" w:pos="360"/>
        </w:tabs>
        <w:rPr>
          <w:sz w:val="20"/>
          <w:szCs w:val="20"/>
        </w:rPr>
      </w:pPr>
      <w:r w:rsidRPr="00AD5706">
        <w:rPr>
          <w:sz w:val="20"/>
          <w:szCs w:val="20"/>
        </w:rPr>
        <w:t>Munkaidő alatt, magánügyben csak a nevelőmunka zavarása nélkül, a legszükségesebb esetben használjon telefont.</w:t>
      </w:r>
    </w:p>
    <w:p w14:paraId="0D74D7B2" w14:textId="77777777" w:rsidR="00AC147E" w:rsidRPr="00AD5706" w:rsidRDefault="00AC147E" w:rsidP="00A05435">
      <w:pPr>
        <w:numPr>
          <w:ilvl w:val="0"/>
          <w:numId w:val="39"/>
        </w:numPr>
        <w:tabs>
          <w:tab w:val="left" w:pos="360"/>
        </w:tabs>
        <w:rPr>
          <w:sz w:val="20"/>
          <w:szCs w:val="20"/>
        </w:rPr>
      </w:pPr>
      <w:r w:rsidRPr="00AD5706">
        <w:rPr>
          <w:sz w:val="20"/>
          <w:szCs w:val="20"/>
        </w:rPr>
        <w:t>Hiányzás esetén, külön díjazás ellenében, a vezető rendelkezése alapján, köteles a helyettesítéssel kapcsolatos feladatokat ellátni.</w:t>
      </w:r>
    </w:p>
    <w:p w14:paraId="568375E5" w14:textId="77777777" w:rsidR="00AC147E" w:rsidRPr="00AD5706" w:rsidRDefault="00AC147E" w:rsidP="00A05435">
      <w:pPr>
        <w:numPr>
          <w:ilvl w:val="0"/>
          <w:numId w:val="39"/>
        </w:numPr>
        <w:tabs>
          <w:tab w:val="left" w:pos="360"/>
        </w:tabs>
        <w:rPr>
          <w:sz w:val="20"/>
          <w:szCs w:val="20"/>
        </w:rPr>
      </w:pPr>
      <w:r w:rsidRPr="00AD5706">
        <w:rPr>
          <w:sz w:val="20"/>
          <w:szCs w:val="20"/>
        </w:rPr>
        <w:t>Munkahelyén olyan időpontban jelenjen meg, hogy a munkaidejének kezdetekor már átöltözve, a munkavégzésre készen álljon.</w:t>
      </w:r>
    </w:p>
    <w:p w14:paraId="0C4EAECE" w14:textId="77777777" w:rsidR="00AC147E" w:rsidRPr="00AD5706" w:rsidRDefault="00AC147E" w:rsidP="00A05435">
      <w:pPr>
        <w:numPr>
          <w:ilvl w:val="0"/>
          <w:numId w:val="39"/>
        </w:numPr>
        <w:tabs>
          <w:tab w:val="left" w:pos="360"/>
        </w:tabs>
        <w:rPr>
          <w:sz w:val="20"/>
          <w:szCs w:val="20"/>
        </w:rPr>
      </w:pPr>
      <w:r w:rsidRPr="00AD5706">
        <w:rPr>
          <w:sz w:val="20"/>
          <w:szCs w:val="20"/>
        </w:rPr>
        <w:t>Az ebédidő naponta fél óra, mely időtartam nincs benne a napi nyolcórás munkaidőben. Amennyiben ezt valaki igénybe veszi, azt az érvényben lévő munka törvénykönyvének előírása alapján le kell dolgozni.</w:t>
      </w:r>
    </w:p>
    <w:p w14:paraId="4194DBCB" w14:textId="77777777" w:rsidR="00AC147E" w:rsidRPr="00AD5706" w:rsidRDefault="00AC147E" w:rsidP="00A05435">
      <w:pPr>
        <w:numPr>
          <w:ilvl w:val="0"/>
          <w:numId w:val="39"/>
        </w:numPr>
        <w:tabs>
          <w:tab w:val="left" w:pos="360"/>
        </w:tabs>
        <w:rPr>
          <w:sz w:val="20"/>
          <w:szCs w:val="20"/>
        </w:rPr>
      </w:pPr>
      <w:r w:rsidRPr="00AD5706">
        <w:rPr>
          <w:sz w:val="20"/>
          <w:szCs w:val="20"/>
        </w:rPr>
        <w:t xml:space="preserve">Munkája során az óvoda berendezéseit, tárgyait, értékeit megóvni köteles, azokat a rendeltetésüknek megfelelően kell használnia. Amennyiben kárt okoz, anyagi felelősséggel tartozik. </w:t>
      </w:r>
    </w:p>
    <w:p w14:paraId="06C0D51D" w14:textId="77777777" w:rsidR="00AC147E" w:rsidRPr="00AD5706" w:rsidRDefault="00AC147E" w:rsidP="00A05435">
      <w:pPr>
        <w:numPr>
          <w:ilvl w:val="0"/>
          <w:numId w:val="39"/>
        </w:numPr>
        <w:tabs>
          <w:tab w:val="left" w:pos="360"/>
        </w:tabs>
        <w:rPr>
          <w:sz w:val="20"/>
          <w:szCs w:val="20"/>
        </w:rPr>
      </w:pPr>
      <w:r w:rsidRPr="00AD5706">
        <w:rPr>
          <w:sz w:val="20"/>
          <w:szCs w:val="20"/>
        </w:rPr>
        <w:t>Munkavégzés alatt betartja a munkavédelmi, tűzvédelmi és balesetvédelmi, egészségügyi szabályokat.</w:t>
      </w:r>
    </w:p>
    <w:p w14:paraId="2EBC6F43" w14:textId="77777777" w:rsidR="00AC147E" w:rsidRPr="00AD5706" w:rsidRDefault="00AC147E" w:rsidP="00A05435">
      <w:pPr>
        <w:numPr>
          <w:ilvl w:val="0"/>
          <w:numId w:val="39"/>
        </w:numPr>
        <w:tabs>
          <w:tab w:val="left" w:pos="360"/>
        </w:tabs>
        <w:rPr>
          <w:sz w:val="20"/>
          <w:szCs w:val="20"/>
        </w:rPr>
      </w:pPr>
      <w:r w:rsidRPr="00AD5706">
        <w:rPr>
          <w:sz w:val="20"/>
          <w:szCs w:val="20"/>
        </w:rPr>
        <w:t xml:space="preserve">A gyerekek és az óvoda biztonsága érdekében a bejárati ajtók (főbejárat, hátsó bejárat) zárva tartásáról gondoskodik. </w:t>
      </w:r>
    </w:p>
    <w:p w14:paraId="0E0519E3" w14:textId="77777777" w:rsidR="00AC147E" w:rsidRPr="00AD5706" w:rsidRDefault="00AC147E" w:rsidP="00A05435">
      <w:pPr>
        <w:numPr>
          <w:ilvl w:val="0"/>
          <w:numId w:val="39"/>
        </w:numPr>
        <w:tabs>
          <w:tab w:val="left" w:pos="360"/>
        </w:tabs>
        <w:rPr>
          <w:sz w:val="20"/>
          <w:szCs w:val="20"/>
        </w:rPr>
      </w:pPr>
      <w:r w:rsidRPr="00AD5706">
        <w:rPr>
          <w:sz w:val="20"/>
          <w:szCs w:val="20"/>
        </w:rPr>
        <w:t>Ha idegen érkezik az épületbe, udvariasan feltartóztatja, megkérdezi, hogy kit keres, majd megkéri, hogy várakozzon az előtérben. Ezután szól a keresett személynek.</w:t>
      </w:r>
    </w:p>
    <w:p w14:paraId="74BEC3F2" w14:textId="77777777" w:rsidR="00AC147E" w:rsidRPr="00AD5706" w:rsidRDefault="00AC147E" w:rsidP="00A05435">
      <w:pPr>
        <w:numPr>
          <w:ilvl w:val="0"/>
          <w:numId w:val="39"/>
        </w:numPr>
        <w:tabs>
          <w:tab w:val="left" w:pos="360"/>
        </w:tabs>
        <w:rPr>
          <w:sz w:val="20"/>
          <w:szCs w:val="20"/>
        </w:rPr>
      </w:pPr>
      <w:r w:rsidRPr="00AD5706">
        <w:rPr>
          <w:sz w:val="20"/>
          <w:szCs w:val="20"/>
        </w:rPr>
        <w:t>Az intézmény épületét elhagyni kizárólag csak vezetői engedéllyel lehet.</w:t>
      </w:r>
    </w:p>
    <w:p w14:paraId="55701ABE" w14:textId="77777777" w:rsidR="00AC147E" w:rsidRPr="00AD5706" w:rsidRDefault="00AC147E" w:rsidP="00A05435">
      <w:pPr>
        <w:numPr>
          <w:ilvl w:val="0"/>
          <w:numId w:val="39"/>
        </w:numPr>
        <w:tabs>
          <w:tab w:val="left" w:pos="360"/>
        </w:tabs>
        <w:rPr>
          <w:sz w:val="20"/>
          <w:szCs w:val="20"/>
        </w:rPr>
      </w:pPr>
      <w:r w:rsidRPr="00AD5706">
        <w:rPr>
          <w:sz w:val="20"/>
          <w:szCs w:val="20"/>
        </w:rPr>
        <w:t>Az óvoda területén (épület, udvar) a törvényi előírásnak megfelelően nem lehet dohányozni.</w:t>
      </w:r>
    </w:p>
    <w:p w14:paraId="48BEC05E" w14:textId="77777777" w:rsidR="00AC147E" w:rsidRPr="00AD5706" w:rsidRDefault="00AC147E" w:rsidP="00A05435">
      <w:pPr>
        <w:numPr>
          <w:ilvl w:val="0"/>
          <w:numId w:val="39"/>
        </w:numPr>
        <w:tabs>
          <w:tab w:val="left" w:pos="360"/>
        </w:tabs>
        <w:rPr>
          <w:sz w:val="20"/>
          <w:szCs w:val="20"/>
        </w:rPr>
      </w:pPr>
      <w:r w:rsidRPr="00AD5706">
        <w:rPr>
          <w:sz w:val="20"/>
          <w:szCs w:val="20"/>
        </w:rPr>
        <w:t>Az óvoda zárásakor áramtalanít, és meggyőződik arról, hogy az ablakok, ajtók jól be vannak zárva. Ezután beüzemeli a riasztót.</w:t>
      </w:r>
    </w:p>
    <w:p w14:paraId="58E6ABB7" w14:textId="77777777" w:rsidR="00AC147E" w:rsidRPr="00AD5706" w:rsidRDefault="00AC147E" w:rsidP="00A05435">
      <w:pPr>
        <w:numPr>
          <w:ilvl w:val="0"/>
          <w:numId w:val="39"/>
        </w:numPr>
        <w:tabs>
          <w:tab w:val="left" w:pos="360"/>
        </w:tabs>
        <w:rPr>
          <w:sz w:val="20"/>
          <w:szCs w:val="20"/>
        </w:rPr>
      </w:pPr>
      <w:r w:rsidRPr="00AD5706">
        <w:rPr>
          <w:sz w:val="20"/>
          <w:szCs w:val="20"/>
        </w:rPr>
        <w:t>Az óvoda kulcsaiért teljes felelősséggel tartozik.</w:t>
      </w:r>
    </w:p>
    <w:p w14:paraId="245675F5" w14:textId="77777777" w:rsidR="00AC147E" w:rsidRPr="00AD5706" w:rsidRDefault="00AC147E" w:rsidP="00AC147E">
      <w:pPr>
        <w:tabs>
          <w:tab w:val="left" w:pos="0"/>
          <w:tab w:val="left" w:pos="360"/>
        </w:tabs>
        <w:rPr>
          <w:sz w:val="20"/>
          <w:szCs w:val="20"/>
        </w:rPr>
      </w:pPr>
    </w:p>
    <w:p w14:paraId="23F7EFC1" w14:textId="77777777" w:rsidR="00AC147E" w:rsidRPr="00AD5706" w:rsidRDefault="00AC147E" w:rsidP="00AC147E">
      <w:pPr>
        <w:tabs>
          <w:tab w:val="left" w:pos="0"/>
        </w:tabs>
        <w:rPr>
          <w:b/>
          <w:bCs/>
          <w:sz w:val="20"/>
          <w:szCs w:val="20"/>
        </w:rPr>
      </w:pPr>
      <w:r w:rsidRPr="00AD5706">
        <w:rPr>
          <w:b/>
          <w:bCs/>
          <w:sz w:val="20"/>
          <w:szCs w:val="20"/>
        </w:rPr>
        <w:t xml:space="preserve">A munkavállaló jogai és kötelességei </w:t>
      </w:r>
      <w:r w:rsidRPr="00AD5706">
        <w:rPr>
          <w:sz w:val="20"/>
          <w:szCs w:val="20"/>
        </w:rPr>
        <w:t>(Nkt. alapján):</w:t>
      </w:r>
    </w:p>
    <w:p w14:paraId="79B577FB" w14:textId="77777777" w:rsidR="00AC147E" w:rsidRPr="00AD5706" w:rsidRDefault="00AC147E" w:rsidP="00AC147E">
      <w:pPr>
        <w:tabs>
          <w:tab w:val="left" w:pos="0"/>
        </w:tabs>
        <w:rPr>
          <w:b/>
          <w:bCs/>
          <w:sz w:val="20"/>
          <w:szCs w:val="20"/>
        </w:rPr>
      </w:pPr>
    </w:p>
    <w:p w14:paraId="41C8D337" w14:textId="77777777" w:rsidR="00AC147E" w:rsidRPr="00AD5706" w:rsidRDefault="00AC147E" w:rsidP="00AC147E">
      <w:pPr>
        <w:numPr>
          <w:ilvl w:val="0"/>
          <w:numId w:val="9"/>
        </w:numPr>
        <w:tabs>
          <w:tab w:val="left" w:pos="0"/>
        </w:tabs>
        <w:rPr>
          <w:sz w:val="20"/>
          <w:szCs w:val="20"/>
        </w:rPr>
      </w:pPr>
      <w:r w:rsidRPr="00AD5706">
        <w:rPr>
          <w:sz w:val="20"/>
          <w:szCs w:val="20"/>
        </w:rPr>
        <w:t>Tudásának és képességének megfelelő, korrekt munkavégzés</w:t>
      </w:r>
    </w:p>
    <w:p w14:paraId="505BC8B6" w14:textId="77777777" w:rsidR="00AC147E" w:rsidRPr="00AD5706" w:rsidRDefault="00AC147E" w:rsidP="00AC147E">
      <w:pPr>
        <w:numPr>
          <w:ilvl w:val="0"/>
          <w:numId w:val="9"/>
        </w:numPr>
        <w:tabs>
          <w:tab w:val="left" w:pos="0"/>
        </w:tabs>
        <w:rPr>
          <w:sz w:val="20"/>
          <w:szCs w:val="20"/>
        </w:rPr>
      </w:pPr>
      <w:r w:rsidRPr="00AD5706">
        <w:rPr>
          <w:sz w:val="20"/>
          <w:szCs w:val="20"/>
        </w:rPr>
        <w:t>A munkafegyelem betartása</w:t>
      </w:r>
    </w:p>
    <w:p w14:paraId="6C2FBEE3" w14:textId="77777777" w:rsidR="00AC147E" w:rsidRPr="00AD5706" w:rsidRDefault="00AC147E" w:rsidP="00AC147E">
      <w:pPr>
        <w:numPr>
          <w:ilvl w:val="0"/>
          <w:numId w:val="9"/>
        </w:numPr>
        <w:tabs>
          <w:tab w:val="left" w:pos="0"/>
        </w:tabs>
        <w:rPr>
          <w:sz w:val="20"/>
          <w:szCs w:val="20"/>
        </w:rPr>
      </w:pPr>
      <w:r w:rsidRPr="00AD5706">
        <w:rPr>
          <w:sz w:val="20"/>
          <w:szCs w:val="20"/>
        </w:rPr>
        <w:t xml:space="preserve">Jó munkahelyi légkör alakítása </w:t>
      </w:r>
    </w:p>
    <w:p w14:paraId="7EBB0352" w14:textId="7BF5CD0A" w:rsidR="00AC147E" w:rsidRPr="00AD5706" w:rsidRDefault="00AC147E" w:rsidP="00AC147E">
      <w:pPr>
        <w:numPr>
          <w:ilvl w:val="0"/>
          <w:numId w:val="9"/>
        </w:numPr>
        <w:tabs>
          <w:tab w:val="left" w:pos="0"/>
        </w:tabs>
        <w:rPr>
          <w:sz w:val="20"/>
          <w:szCs w:val="20"/>
        </w:rPr>
      </w:pPr>
      <w:r w:rsidRPr="00AD5706">
        <w:rPr>
          <w:sz w:val="20"/>
          <w:szCs w:val="20"/>
        </w:rPr>
        <w:t>Az óvoda pedagógiai munkájának, céljának megismerése, megvalósításának segítése</w:t>
      </w:r>
    </w:p>
    <w:p w14:paraId="1FC80161" w14:textId="77777777" w:rsidR="00D0563A" w:rsidRPr="00AD5706" w:rsidRDefault="00D0563A" w:rsidP="00AC147E">
      <w:pPr>
        <w:numPr>
          <w:ilvl w:val="0"/>
          <w:numId w:val="9"/>
        </w:numPr>
        <w:tabs>
          <w:tab w:val="left" w:pos="0"/>
        </w:tabs>
        <w:rPr>
          <w:sz w:val="20"/>
          <w:szCs w:val="20"/>
        </w:rPr>
      </w:pPr>
    </w:p>
    <w:p w14:paraId="677B608A" w14:textId="77777777" w:rsidR="00AC147E" w:rsidRPr="00AD5706" w:rsidRDefault="00AC147E" w:rsidP="00AC147E">
      <w:pPr>
        <w:tabs>
          <w:tab w:val="left" w:pos="0"/>
        </w:tabs>
        <w:rPr>
          <w:sz w:val="20"/>
          <w:szCs w:val="20"/>
        </w:rPr>
      </w:pPr>
    </w:p>
    <w:p w14:paraId="033382CD" w14:textId="77777777" w:rsidR="00AC147E" w:rsidRPr="00AD5706" w:rsidRDefault="00AC147E" w:rsidP="00AC147E">
      <w:pPr>
        <w:tabs>
          <w:tab w:val="left" w:pos="0"/>
        </w:tabs>
        <w:rPr>
          <w:sz w:val="20"/>
          <w:szCs w:val="20"/>
        </w:rPr>
      </w:pPr>
      <w:r w:rsidRPr="00AD5706">
        <w:rPr>
          <w:b/>
          <w:bCs/>
          <w:sz w:val="20"/>
          <w:szCs w:val="20"/>
        </w:rPr>
        <w:lastRenderedPageBreak/>
        <w:t>Kapcsolattartási és információszolgáltatási kötelezettsége:</w:t>
      </w:r>
      <w:r w:rsidRPr="00AD5706">
        <w:rPr>
          <w:sz w:val="20"/>
          <w:szCs w:val="20"/>
        </w:rPr>
        <w:t xml:space="preserve"> </w:t>
      </w:r>
    </w:p>
    <w:p w14:paraId="6A2D9ED4" w14:textId="77777777" w:rsidR="00AC147E" w:rsidRPr="00AD5706" w:rsidRDefault="00AC147E" w:rsidP="00AC147E">
      <w:pPr>
        <w:tabs>
          <w:tab w:val="left" w:pos="0"/>
        </w:tabs>
        <w:rPr>
          <w:sz w:val="20"/>
          <w:szCs w:val="20"/>
        </w:rPr>
      </w:pPr>
    </w:p>
    <w:p w14:paraId="7333193C" w14:textId="77777777" w:rsidR="00AC147E" w:rsidRPr="00AD5706" w:rsidRDefault="00AC147E" w:rsidP="00AC147E">
      <w:pPr>
        <w:tabs>
          <w:tab w:val="left" w:pos="0"/>
        </w:tabs>
        <w:rPr>
          <w:sz w:val="20"/>
          <w:szCs w:val="20"/>
        </w:rPr>
      </w:pPr>
      <w:r w:rsidRPr="00AD5706">
        <w:rPr>
          <w:sz w:val="20"/>
          <w:szCs w:val="20"/>
        </w:rPr>
        <w:t xml:space="preserve">A dajka rendszeres kapcsolatban áll az óvodavezetővel, az óvodavezető-helyettessel és a csoportos óvónőkkel. </w:t>
      </w:r>
    </w:p>
    <w:p w14:paraId="0A5C0B0F" w14:textId="77777777" w:rsidR="00AC147E" w:rsidRPr="00AD5706" w:rsidRDefault="00AC147E" w:rsidP="00AC147E">
      <w:pPr>
        <w:ind w:firstLine="708"/>
        <w:rPr>
          <w:sz w:val="20"/>
          <w:szCs w:val="20"/>
        </w:rPr>
      </w:pPr>
    </w:p>
    <w:p w14:paraId="08210676" w14:textId="77777777" w:rsidR="00AC147E" w:rsidRPr="00AD5706" w:rsidRDefault="00AC147E" w:rsidP="00AC147E">
      <w:pPr>
        <w:rPr>
          <w:b/>
          <w:bCs/>
          <w:i/>
          <w:iCs/>
          <w:sz w:val="20"/>
          <w:szCs w:val="20"/>
        </w:rPr>
      </w:pPr>
      <w:r w:rsidRPr="00AD5706">
        <w:rPr>
          <w:sz w:val="20"/>
          <w:szCs w:val="20"/>
        </w:rPr>
        <w:t>A munkaköri leírás módosításának jogát – a körülményekhez igázódva – a vezető fenntartja!</w:t>
      </w:r>
    </w:p>
    <w:p w14:paraId="76017F55" w14:textId="77777777" w:rsidR="00AC147E" w:rsidRPr="00AD5706" w:rsidRDefault="00AC147E" w:rsidP="00AC147E">
      <w:pPr>
        <w:rPr>
          <w:b/>
          <w:bCs/>
          <w:i/>
          <w:iCs/>
          <w:sz w:val="20"/>
          <w:szCs w:val="20"/>
        </w:rPr>
      </w:pPr>
    </w:p>
    <w:p w14:paraId="327ECF00" w14:textId="77777777" w:rsidR="00AC147E" w:rsidRPr="00AD5706" w:rsidRDefault="00AC147E" w:rsidP="00AC147E">
      <w:pPr>
        <w:rPr>
          <w:b/>
          <w:bCs/>
          <w:sz w:val="20"/>
          <w:szCs w:val="20"/>
        </w:rPr>
      </w:pPr>
      <w:r w:rsidRPr="00AD5706">
        <w:rPr>
          <w:b/>
          <w:bCs/>
          <w:sz w:val="20"/>
          <w:szCs w:val="20"/>
        </w:rPr>
        <w:t>Nyilatkozat</w:t>
      </w:r>
    </w:p>
    <w:p w14:paraId="45D7F4DD" w14:textId="77777777" w:rsidR="00AC147E" w:rsidRPr="00AD5706" w:rsidRDefault="00AC147E" w:rsidP="00AC147E">
      <w:pPr>
        <w:rPr>
          <w:b/>
          <w:bCs/>
          <w:sz w:val="20"/>
          <w:szCs w:val="20"/>
        </w:rPr>
      </w:pPr>
    </w:p>
    <w:p w14:paraId="08D98F2A" w14:textId="77777777" w:rsidR="00AC147E" w:rsidRPr="00AD5706" w:rsidRDefault="00AC147E" w:rsidP="00AC147E">
      <w:pPr>
        <w:rPr>
          <w:sz w:val="20"/>
          <w:szCs w:val="20"/>
        </w:rPr>
      </w:pPr>
      <w:r w:rsidRPr="00AD5706">
        <w:rPr>
          <w:b/>
          <w:bCs/>
          <w:sz w:val="20"/>
          <w:szCs w:val="20"/>
        </w:rPr>
        <w:t>A munkaköri leírásban megfogalmazottakat magamra nézve kötelezőnek tekintem, annak egy példányát átvettem. Egyben kijelentem, hogy az általam végzett munkáért és a kezelt értékekért anyagi és büntetőjogi felelősséggel tartozom. A munkám során használt tárgyakat, eszközöket, gépeket rendeltetésüknek megfelelően használom!</w:t>
      </w:r>
    </w:p>
    <w:p w14:paraId="1D55FFAC" w14:textId="77777777" w:rsidR="00AC147E" w:rsidRPr="00AD5706" w:rsidRDefault="00AC147E" w:rsidP="00AC147E">
      <w:pPr>
        <w:rPr>
          <w:sz w:val="20"/>
          <w:szCs w:val="20"/>
        </w:rPr>
      </w:pPr>
    </w:p>
    <w:p w14:paraId="073E32EB" w14:textId="77777777" w:rsidR="00AC147E" w:rsidRPr="00AD5706" w:rsidRDefault="00AC147E" w:rsidP="00AC147E">
      <w:pPr>
        <w:rPr>
          <w:sz w:val="20"/>
          <w:szCs w:val="20"/>
        </w:rPr>
      </w:pPr>
    </w:p>
    <w:p w14:paraId="78341525" w14:textId="77777777" w:rsidR="00AC147E" w:rsidRPr="00AD5706" w:rsidRDefault="00AC147E" w:rsidP="00AC147E">
      <w:pPr>
        <w:rPr>
          <w:sz w:val="20"/>
          <w:szCs w:val="20"/>
        </w:rPr>
      </w:pPr>
    </w:p>
    <w:p w14:paraId="011C19FE" w14:textId="77777777" w:rsidR="00AC147E" w:rsidRPr="00AD5706" w:rsidRDefault="00AC147E" w:rsidP="00AC147E">
      <w:pPr>
        <w:rPr>
          <w:sz w:val="20"/>
          <w:szCs w:val="20"/>
        </w:rPr>
      </w:pPr>
      <w:r w:rsidRPr="00AD5706">
        <w:rPr>
          <w:sz w:val="20"/>
          <w:szCs w:val="20"/>
        </w:rPr>
        <w:t>Dátum: ………………………………</w:t>
      </w:r>
    </w:p>
    <w:p w14:paraId="2E1DC7F7" w14:textId="77777777" w:rsidR="00AC147E" w:rsidRPr="00AD5706" w:rsidRDefault="00AC147E" w:rsidP="00AC147E">
      <w:pPr>
        <w:rPr>
          <w:sz w:val="20"/>
          <w:szCs w:val="20"/>
        </w:rPr>
      </w:pPr>
    </w:p>
    <w:p w14:paraId="478D2C64" w14:textId="77777777" w:rsidR="00AC147E" w:rsidRPr="00AD5706" w:rsidRDefault="00AC147E" w:rsidP="00AC147E">
      <w:pPr>
        <w:rPr>
          <w:sz w:val="20"/>
          <w:szCs w:val="20"/>
        </w:rPr>
      </w:pPr>
    </w:p>
    <w:p w14:paraId="0DECDF9F" w14:textId="77777777" w:rsidR="00AC147E" w:rsidRPr="00AD5706" w:rsidRDefault="00AC147E" w:rsidP="00AC147E">
      <w:pPr>
        <w:jc w:val="center"/>
        <w:rPr>
          <w:sz w:val="20"/>
          <w:szCs w:val="20"/>
        </w:rPr>
      </w:pPr>
      <w:r w:rsidRPr="00AD5706">
        <w:rPr>
          <w:sz w:val="20"/>
          <w:szCs w:val="20"/>
        </w:rPr>
        <w:t>P. H.</w:t>
      </w:r>
    </w:p>
    <w:p w14:paraId="534B861E" w14:textId="77777777" w:rsidR="00AC147E" w:rsidRPr="00AD5706" w:rsidRDefault="00AC147E" w:rsidP="00AC147E">
      <w:pPr>
        <w:rPr>
          <w:sz w:val="20"/>
          <w:szCs w:val="20"/>
        </w:rPr>
      </w:pPr>
      <w:r w:rsidRPr="00AD5706">
        <w:rPr>
          <w:sz w:val="20"/>
          <w:szCs w:val="20"/>
        </w:rPr>
        <w:tab/>
      </w:r>
      <w:r w:rsidRPr="00AD5706">
        <w:rPr>
          <w:sz w:val="20"/>
          <w:szCs w:val="20"/>
        </w:rPr>
        <w:tab/>
      </w:r>
    </w:p>
    <w:p w14:paraId="1364FEF3" w14:textId="77777777" w:rsidR="00AC147E" w:rsidRPr="00AD5706" w:rsidRDefault="00AC147E" w:rsidP="00AC147E">
      <w:pPr>
        <w:rPr>
          <w:sz w:val="20"/>
          <w:szCs w:val="20"/>
        </w:rPr>
      </w:pPr>
    </w:p>
    <w:p w14:paraId="24955FC9" w14:textId="77777777" w:rsidR="00AC147E" w:rsidRPr="00AD5706" w:rsidRDefault="00AC147E" w:rsidP="00AC147E">
      <w:pPr>
        <w:ind w:firstLine="708"/>
        <w:rPr>
          <w:sz w:val="20"/>
          <w:szCs w:val="20"/>
        </w:rPr>
      </w:pPr>
      <w:r w:rsidRPr="00AD5706">
        <w:rPr>
          <w:sz w:val="20"/>
          <w:szCs w:val="20"/>
          <w:u w:val="single"/>
        </w:rPr>
        <w:t xml:space="preserve">  </w:t>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rPr>
        <w:tab/>
      </w:r>
      <w:r w:rsidRPr="00AD5706">
        <w:rPr>
          <w:sz w:val="20"/>
          <w:szCs w:val="20"/>
        </w:rPr>
        <w:tab/>
      </w:r>
      <w:r w:rsidRPr="00AD5706">
        <w:rPr>
          <w:sz w:val="20"/>
          <w:szCs w:val="20"/>
        </w:rPr>
        <w:tab/>
        <w:t>____________________________</w:t>
      </w:r>
    </w:p>
    <w:p w14:paraId="11885BA4" w14:textId="77777777" w:rsidR="00AC147E" w:rsidRPr="00AD5706" w:rsidRDefault="00AC147E" w:rsidP="00AC147E">
      <w:pPr>
        <w:rPr>
          <w:sz w:val="20"/>
          <w:szCs w:val="20"/>
        </w:rPr>
      </w:pPr>
      <w:r w:rsidRPr="00AD5706">
        <w:rPr>
          <w:sz w:val="20"/>
          <w:szCs w:val="20"/>
        </w:rPr>
        <w:tab/>
        <w:t xml:space="preserve">         óvodavezető</w:t>
      </w:r>
      <w:r w:rsidRPr="00AD5706">
        <w:rPr>
          <w:sz w:val="20"/>
          <w:szCs w:val="20"/>
        </w:rPr>
        <w:tab/>
      </w:r>
      <w:r w:rsidRPr="00AD5706">
        <w:rPr>
          <w:sz w:val="20"/>
          <w:szCs w:val="20"/>
        </w:rPr>
        <w:tab/>
        <w:t xml:space="preserve"> </w:t>
      </w:r>
      <w:r w:rsidRPr="00AD5706">
        <w:rPr>
          <w:sz w:val="20"/>
          <w:szCs w:val="20"/>
        </w:rPr>
        <w:tab/>
      </w:r>
      <w:r w:rsidRPr="00AD5706">
        <w:rPr>
          <w:sz w:val="20"/>
          <w:szCs w:val="20"/>
        </w:rPr>
        <w:tab/>
      </w:r>
      <w:r w:rsidRPr="00AD5706">
        <w:rPr>
          <w:sz w:val="20"/>
          <w:szCs w:val="20"/>
        </w:rPr>
        <w:tab/>
        <w:t xml:space="preserve">      </w:t>
      </w:r>
      <w:r w:rsidRPr="00AD5706">
        <w:rPr>
          <w:sz w:val="20"/>
          <w:szCs w:val="20"/>
        </w:rPr>
        <w:tab/>
        <w:t xml:space="preserve">  munkavállaló</w:t>
      </w:r>
      <w:r w:rsidRPr="00AD5706">
        <w:rPr>
          <w:sz w:val="20"/>
          <w:szCs w:val="20"/>
        </w:rPr>
        <w:tab/>
      </w:r>
    </w:p>
    <w:p w14:paraId="37307034" w14:textId="77777777" w:rsidR="00AC147E" w:rsidRPr="00AD5706" w:rsidRDefault="00AC147E" w:rsidP="00AC147E">
      <w:pPr>
        <w:rPr>
          <w:sz w:val="20"/>
          <w:szCs w:val="20"/>
        </w:rPr>
      </w:pPr>
      <w:r w:rsidRPr="00AD5706">
        <w:rPr>
          <w:sz w:val="20"/>
          <w:szCs w:val="20"/>
        </w:rPr>
        <w:t xml:space="preserve">  </w:t>
      </w:r>
    </w:p>
    <w:p w14:paraId="584D5B9F" w14:textId="77777777" w:rsidR="00AC147E" w:rsidRPr="00AD5706" w:rsidRDefault="00AC147E" w:rsidP="00AC147E">
      <w:pPr>
        <w:jc w:val="center"/>
        <w:rPr>
          <w:sz w:val="20"/>
          <w:szCs w:val="20"/>
        </w:rPr>
      </w:pPr>
    </w:p>
    <w:p w14:paraId="2AC0CFB6" w14:textId="495A194C" w:rsidR="00AC147E" w:rsidRPr="00AD5706" w:rsidRDefault="00AC147E" w:rsidP="00AC147E">
      <w:pPr>
        <w:jc w:val="center"/>
        <w:rPr>
          <w:sz w:val="20"/>
          <w:szCs w:val="20"/>
        </w:rPr>
      </w:pPr>
    </w:p>
    <w:p w14:paraId="208960E9" w14:textId="51579E7D" w:rsidR="00BD3D45" w:rsidRPr="00AD5706" w:rsidRDefault="00BD3D45" w:rsidP="00AC147E">
      <w:pPr>
        <w:jc w:val="center"/>
        <w:rPr>
          <w:sz w:val="20"/>
          <w:szCs w:val="20"/>
        </w:rPr>
      </w:pPr>
    </w:p>
    <w:p w14:paraId="29680511" w14:textId="169726FC" w:rsidR="00BD3D45" w:rsidRPr="00AD5706" w:rsidRDefault="00BD3D45" w:rsidP="00AC147E">
      <w:pPr>
        <w:jc w:val="center"/>
        <w:rPr>
          <w:sz w:val="20"/>
          <w:szCs w:val="20"/>
        </w:rPr>
      </w:pPr>
    </w:p>
    <w:p w14:paraId="3FBF41CD" w14:textId="274C2E6A" w:rsidR="00BD3D45" w:rsidRPr="00AD5706" w:rsidRDefault="00BD3D45" w:rsidP="00AC147E">
      <w:pPr>
        <w:jc w:val="center"/>
        <w:rPr>
          <w:sz w:val="20"/>
          <w:szCs w:val="20"/>
        </w:rPr>
      </w:pPr>
    </w:p>
    <w:p w14:paraId="309D634A" w14:textId="20F6CC00" w:rsidR="00BD3D45" w:rsidRPr="00AD5706" w:rsidRDefault="00BD3D45" w:rsidP="00AC147E">
      <w:pPr>
        <w:jc w:val="center"/>
        <w:rPr>
          <w:sz w:val="20"/>
          <w:szCs w:val="20"/>
        </w:rPr>
      </w:pPr>
    </w:p>
    <w:p w14:paraId="36FCE5BB" w14:textId="1F060696" w:rsidR="00BD3D45" w:rsidRPr="00AD5706" w:rsidRDefault="00BD3D45" w:rsidP="00AC147E">
      <w:pPr>
        <w:jc w:val="center"/>
        <w:rPr>
          <w:sz w:val="20"/>
          <w:szCs w:val="20"/>
        </w:rPr>
      </w:pPr>
    </w:p>
    <w:p w14:paraId="45375F31" w14:textId="784BA534" w:rsidR="00BD3D45" w:rsidRPr="00AD5706" w:rsidRDefault="00BD3D45" w:rsidP="00AC147E">
      <w:pPr>
        <w:jc w:val="center"/>
        <w:rPr>
          <w:sz w:val="20"/>
          <w:szCs w:val="20"/>
        </w:rPr>
      </w:pPr>
    </w:p>
    <w:p w14:paraId="090DA3E5" w14:textId="6B554029" w:rsidR="00BD3D45" w:rsidRPr="00AD5706" w:rsidRDefault="00BD3D45" w:rsidP="00AC147E">
      <w:pPr>
        <w:jc w:val="center"/>
        <w:rPr>
          <w:sz w:val="20"/>
          <w:szCs w:val="20"/>
        </w:rPr>
      </w:pPr>
    </w:p>
    <w:p w14:paraId="408B5909" w14:textId="3CE376BA" w:rsidR="00BD3D45" w:rsidRPr="00AD5706" w:rsidRDefault="00BD3D45" w:rsidP="00AC147E">
      <w:pPr>
        <w:jc w:val="center"/>
        <w:rPr>
          <w:sz w:val="20"/>
          <w:szCs w:val="20"/>
        </w:rPr>
      </w:pPr>
    </w:p>
    <w:p w14:paraId="7D4E89D8" w14:textId="490B2039" w:rsidR="00BD3D45" w:rsidRPr="00AD5706" w:rsidRDefault="00BD3D45" w:rsidP="00AC147E">
      <w:pPr>
        <w:jc w:val="center"/>
        <w:rPr>
          <w:sz w:val="20"/>
          <w:szCs w:val="20"/>
        </w:rPr>
      </w:pPr>
    </w:p>
    <w:p w14:paraId="4AE0152E" w14:textId="119963D3" w:rsidR="00BD3D45" w:rsidRPr="00AD5706" w:rsidRDefault="00BD3D45" w:rsidP="00AC147E">
      <w:pPr>
        <w:jc w:val="center"/>
        <w:rPr>
          <w:sz w:val="20"/>
          <w:szCs w:val="20"/>
        </w:rPr>
      </w:pPr>
    </w:p>
    <w:p w14:paraId="44974E86" w14:textId="7BAC3F58" w:rsidR="00BD3D45" w:rsidRPr="00AD5706" w:rsidRDefault="00BD3D45" w:rsidP="00AC147E">
      <w:pPr>
        <w:jc w:val="center"/>
        <w:rPr>
          <w:sz w:val="20"/>
          <w:szCs w:val="20"/>
        </w:rPr>
      </w:pPr>
    </w:p>
    <w:p w14:paraId="1A071CEA" w14:textId="1DECFFEC" w:rsidR="00BD3D45" w:rsidRPr="00AD5706" w:rsidRDefault="00BD3D45" w:rsidP="00AC147E">
      <w:pPr>
        <w:jc w:val="center"/>
        <w:rPr>
          <w:sz w:val="20"/>
          <w:szCs w:val="20"/>
        </w:rPr>
      </w:pPr>
    </w:p>
    <w:p w14:paraId="2822BC14" w14:textId="57961FB5" w:rsidR="00BD3D45" w:rsidRPr="00AD5706" w:rsidRDefault="00BD3D45" w:rsidP="00AC147E">
      <w:pPr>
        <w:jc w:val="center"/>
        <w:rPr>
          <w:sz w:val="20"/>
          <w:szCs w:val="20"/>
        </w:rPr>
      </w:pPr>
    </w:p>
    <w:p w14:paraId="354B57CB" w14:textId="2673D5F2" w:rsidR="00BD3D45" w:rsidRPr="00AD5706" w:rsidRDefault="00BD3D45" w:rsidP="00AC147E">
      <w:pPr>
        <w:jc w:val="center"/>
        <w:rPr>
          <w:sz w:val="20"/>
          <w:szCs w:val="20"/>
        </w:rPr>
      </w:pPr>
    </w:p>
    <w:p w14:paraId="44E37E87" w14:textId="6679E42C" w:rsidR="00BD3D45" w:rsidRPr="00AD5706" w:rsidRDefault="00BD3D45" w:rsidP="00AC147E">
      <w:pPr>
        <w:jc w:val="center"/>
        <w:rPr>
          <w:sz w:val="20"/>
          <w:szCs w:val="20"/>
        </w:rPr>
      </w:pPr>
    </w:p>
    <w:p w14:paraId="22CBEB3C" w14:textId="77777777" w:rsidR="00BD3D45" w:rsidRPr="00AD5706" w:rsidRDefault="00BD3D45" w:rsidP="00AC147E">
      <w:pPr>
        <w:jc w:val="center"/>
        <w:rPr>
          <w:sz w:val="20"/>
          <w:szCs w:val="20"/>
        </w:rPr>
      </w:pPr>
    </w:p>
    <w:p w14:paraId="41ED30A4" w14:textId="77777777" w:rsidR="00AC147E" w:rsidRPr="00AD5706" w:rsidRDefault="00AC147E" w:rsidP="00AC147E">
      <w:pPr>
        <w:jc w:val="center"/>
        <w:rPr>
          <w:sz w:val="20"/>
          <w:szCs w:val="20"/>
        </w:rPr>
      </w:pPr>
    </w:p>
    <w:p w14:paraId="436FCDE8" w14:textId="20546BAC" w:rsidR="00AC147E" w:rsidRPr="00AD5706" w:rsidRDefault="00BD3D45" w:rsidP="00AC147E">
      <w:pPr>
        <w:tabs>
          <w:tab w:val="left" w:pos="0"/>
        </w:tabs>
        <w:rPr>
          <w:sz w:val="20"/>
          <w:szCs w:val="20"/>
        </w:rPr>
      </w:pPr>
      <w:r w:rsidRPr="00AD5706">
        <w:rPr>
          <w:b/>
          <w:bCs/>
          <w:smallCaps/>
          <w:sz w:val="20"/>
          <w:szCs w:val="20"/>
        </w:rPr>
        <w:lastRenderedPageBreak/>
        <w:tab/>
      </w:r>
      <w:r w:rsidRPr="00AD5706">
        <w:rPr>
          <w:b/>
          <w:bCs/>
          <w:smallCaps/>
          <w:sz w:val="20"/>
          <w:szCs w:val="20"/>
        </w:rPr>
        <w:tab/>
      </w:r>
      <w:r w:rsidRPr="00AD5706">
        <w:rPr>
          <w:b/>
          <w:bCs/>
          <w:smallCaps/>
          <w:sz w:val="20"/>
          <w:szCs w:val="20"/>
        </w:rPr>
        <w:tab/>
      </w:r>
      <w:r w:rsidR="00AC147E" w:rsidRPr="00AD5706">
        <w:rPr>
          <w:b/>
          <w:bCs/>
          <w:smallCaps/>
          <w:sz w:val="20"/>
          <w:szCs w:val="20"/>
        </w:rPr>
        <w:t>Pedagógiai asszisztens munkaköri leírás</w:t>
      </w:r>
    </w:p>
    <w:p w14:paraId="333B1E51" w14:textId="77777777" w:rsidR="00AC147E" w:rsidRPr="00AD5706" w:rsidRDefault="00AC147E" w:rsidP="00AC147E">
      <w:pPr>
        <w:tabs>
          <w:tab w:val="left" w:pos="0"/>
        </w:tabs>
        <w:rPr>
          <w:sz w:val="20"/>
          <w:szCs w:val="20"/>
        </w:rPr>
      </w:pPr>
    </w:p>
    <w:p w14:paraId="7E06C584" w14:textId="77777777" w:rsidR="00AC147E" w:rsidRPr="00AD5706" w:rsidRDefault="00AC147E" w:rsidP="00AC147E">
      <w:pPr>
        <w:tabs>
          <w:tab w:val="left" w:pos="0"/>
        </w:tabs>
        <w:rPr>
          <w:sz w:val="20"/>
          <w:szCs w:val="20"/>
        </w:rPr>
      </w:pPr>
      <w:r w:rsidRPr="00AD5706">
        <w:rPr>
          <w:sz w:val="20"/>
          <w:szCs w:val="20"/>
        </w:rPr>
        <w:t xml:space="preserve">A munkavállaló neve: ………………………………. </w:t>
      </w:r>
    </w:p>
    <w:p w14:paraId="64D44CB7" w14:textId="77777777" w:rsidR="00AC147E" w:rsidRPr="00AD5706" w:rsidRDefault="00AC147E" w:rsidP="00AC147E">
      <w:pPr>
        <w:tabs>
          <w:tab w:val="left" w:pos="0"/>
        </w:tabs>
        <w:rPr>
          <w:sz w:val="20"/>
          <w:szCs w:val="20"/>
        </w:rPr>
      </w:pPr>
      <w:r w:rsidRPr="00AD5706">
        <w:rPr>
          <w:sz w:val="20"/>
          <w:szCs w:val="20"/>
        </w:rPr>
        <w:t>Munkaköre: pedagógiai asszisztens</w:t>
      </w:r>
    </w:p>
    <w:p w14:paraId="3F8FFABF" w14:textId="77777777" w:rsidR="00AC147E" w:rsidRPr="00AD5706" w:rsidRDefault="00AC147E" w:rsidP="00AC147E">
      <w:pPr>
        <w:tabs>
          <w:tab w:val="left" w:pos="0"/>
        </w:tabs>
        <w:rPr>
          <w:sz w:val="20"/>
          <w:szCs w:val="20"/>
        </w:rPr>
      </w:pPr>
      <w:r w:rsidRPr="00AD5706">
        <w:rPr>
          <w:b/>
          <w:bCs/>
          <w:sz w:val="20"/>
          <w:szCs w:val="20"/>
        </w:rPr>
        <w:t>A munkahely neve, címe:</w:t>
      </w:r>
      <w:r w:rsidRPr="00AD5706">
        <w:rPr>
          <w:sz w:val="20"/>
          <w:szCs w:val="20"/>
        </w:rPr>
        <w:t xml:space="preserve"> Szegedi Pitypang Evangélikus Óvoda, </w:t>
      </w:r>
    </w:p>
    <w:p w14:paraId="11934B4E" w14:textId="77777777" w:rsidR="00AC147E" w:rsidRPr="00AD5706" w:rsidRDefault="00AC147E" w:rsidP="00AC147E">
      <w:pPr>
        <w:tabs>
          <w:tab w:val="left" w:pos="0"/>
        </w:tabs>
        <w:spacing w:before="120"/>
        <w:rPr>
          <w:sz w:val="20"/>
          <w:szCs w:val="20"/>
        </w:rPr>
      </w:pPr>
      <w:r w:rsidRPr="00AD5706">
        <w:rPr>
          <w:sz w:val="20"/>
          <w:szCs w:val="20"/>
        </w:rPr>
        <w:tab/>
      </w:r>
      <w:r w:rsidRPr="00AD5706">
        <w:rPr>
          <w:sz w:val="20"/>
          <w:szCs w:val="20"/>
        </w:rPr>
        <w:tab/>
      </w:r>
      <w:r w:rsidRPr="00AD5706">
        <w:rPr>
          <w:sz w:val="20"/>
          <w:szCs w:val="20"/>
        </w:rPr>
        <w:tab/>
        <w:t xml:space="preserve">  6722 Szeged, Szentháromság u. 47.</w:t>
      </w:r>
    </w:p>
    <w:p w14:paraId="5ABCA19D" w14:textId="77777777" w:rsidR="00AC147E" w:rsidRPr="00AD5706" w:rsidRDefault="00AC147E" w:rsidP="00AC147E">
      <w:pPr>
        <w:tabs>
          <w:tab w:val="left" w:pos="0"/>
        </w:tabs>
        <w:rPr>
          <w:sz w:val="20"/>
          <w:szCs w:val="20"/>
        </w:rPr>
      </w:pPr>
      <w:r w:rsidRPr="00AD5706">
        <w:rPr>
          <w:sz w:val="20"/>
          <w:szCs w:val="20"/>
        </w:rPr>
        <w:t>Közvetlen felettese: óvodavezető</w:t>
      </w:r>
      <w:r w:rsidRPr="00AD5706">
        <w:rPr>
          <w:sz w:val="20"/>
          <w:szCs w:val="20"/>
        </w:rPr>
        <w:tab/>
      </w:r>
      <w:r w:rsidRPr="00AD5706">
        <w:rPr>
          <w:sz w:val="20"/>
          <w:szCs w:val="20"/>
        </w:rPr>
        <w:tab/>
      </w:r>
      <w:r w:rsidRPr="00AD5706">
        <w:rPr>
          <w:sz w:val="20"/>
          <w:szCs w:val="20"/>
        </w:rPr>
        <w:tab/>
      </w:r>
    </w:p>
    <w:p w14:paraId="1190D94F" w14:textId="77777777" w:rsidR="00AC147E" w:rsidRPr="00AD5706" w:rsidRDefault="00AC147E" w:rsidP="00AC147E">
      <w:pPr>
        <w:tabs>
          <w:tab w:val="left" w:pos="0"/>
        </w:tabs>
        <w:rPr>
          <w:sz w:val="20"/>
          <w:szCs w:val="20"/>
        </w:rPr>
      </w:pPr>
      <w:r w:rsidRPr="00AD5706">
        <w:rPr>
          <w:sz w:val="20"/>
          <w:szCs w:val="20"/>
        </w:rPr>
        <w:t>Munkaideje: …. óra/hét</w:t>
      </w:r>
      <w:r w:rsidRPr="00AD5706">
        <w:rPr>
          <w:sz w:val="20"/>
          <w:szCs w:val="20"/>
        </w:rPr>
        <w:tab/>
      </w:r>
      <w:r w:rsidRPr="00AD5706">
        <w:rPr>
          <w:sz w:val="20"/>
          <w:szCs w:val="20"/>
        </w:rPr>
        <w:tab/>
        <w:t xml:space="preserve"> Kötelező óraszáma: …. óra/nap </w:t>
      </w:r>
    </w:p>
    <w:p w14:paraId="7CED53EF" w14:textId="77777777" w:rsidR="00AC147E" w:rsidRPr="00AD5706" w:rsidRDefault="00AC147E" w:rsidP="00AC147E">
      <w:pPr>
        <w:tabs>
          <w:tab w:val="left" w:pos="0"/>
        </w:tabs>
        <w:rPr>
          <w:sz w:val="20"/>
          <w:szCs w:val="20"/>
        </w:rPr>
      </w:pPr>
    </w:p>
    <w:p w14:paraId="37B9E66B" w14:textId="77777777" w:rsidR="00AC147E" w:rsidRPr="00AD5706" w:rsidRDefault="00AC147E" w:rsidP="00AC147E">
      <w:pPr>
        <w:tabs>
          <w:tab w:val="left" w:pos="0"/>
        </w:tabs>
        <w:rPr>
          <w:sz w:val="20"/>
          <w:szCs w:val="20"/>
        </w:rPr>
      </w:pPr>
      <w:r w:rsidRPr="00AD5706">
        <w:rPr>
          <w:sz w:val="20"/>
          <w:szCs w:val="20"/>
        </w:rPr>
        <w:t xml:space="preserve">Éves szabadság ……………. nap </w:t>
      </w:r>
    </w:p>
    <w:p w14:paraId="71C9749B" w14:textId="77777777" w:rsidR="00AC147E" w:rsidRPr="00AD5706" w:rsidRDefault="00AC147E" w:rsidP="00AC147E">
      <w:pPr>
        <w:tabs>
          <w:tab w:val="left" w:pos="0"/>
        </w:tabs>
        <w:rPr>
          <w:sz w:val="20"/>
          <w:szCs w:val="20"/>
        </w:rPr>
      </w:pPr>
      <w:r w:rsidRPr="00AD5706">
        <w:rPr>
          <w:sz w:val="20"/>
          <w:szCs w:val="20"/>
        </w:rPr>
        <w:t>Pótszabadság: ………………..</w:t>
      </w:r>
    </w:p>
    <w:p w14:paraId="588B4110" w14:textId="77777777" w:rsidR="00AC147E" w:rsidRPr="00AD5706" w:rsidRDefault="00AC147E" w:rsidP="00AC147E">
      <w:pPr>
        <w:tabs>
          <w:tab w:val="left" w:pos="0"/>
        </w:tabs>
        <w:rPr>
          <w:sz w:val="20"/>
          <w:szCs w:val="20"/>
        </w:rPr>
      </w:pPr>
      <w:r w:rsidRPr="00AD5706">
        <w:rPr>
          <w:sz w:val="20"/>
          <w:szCs w:val="20"/>
        </w:rPr>
        <w:t xml:space="preserve">Gyereknap: </w:t>
      </w:r>
      <w:r w:rsidRPr="00AD5706">
        <w:rPr>
          <w:sz w:val="20"/>
          <w:szCs w:val="20"/>
        </w:rPr>
        <w:tab/>
      </w:r>
      <w:r w:rsidRPr="00AD5706">
        <w:rPr>
          <w:sz w:val="20"/>
          <w:szCs w:val="20"/>
        </w:rPr>
        <w:tab/>
        <w:t>……………</w:t>
      </w:r>
    </w:p>
    <w:p w14:paraId="714BEC3C" w14:textId="77777777" w:rsidR="00AC147E" w:rsidRPr="00AD5706" w:rsidRDefault="00AC147E" w:rsidP="00AC147E">
      <w:pPr>
        <w:tabs>
          <w:tab w:val="left" w:pos="0"/>
        </w:tabs>
        <w:rPr>
          <w:sz w:val="20"/>
          <w:szCs w:val="20"/>
        </w:rPr>
      </w:pPr>
      <w:r w:rsidRPr="00AD5706">
        <w:rPr>
          <w:sz w:val="20"/>
          <w:szCs w:val="20"/>
        </w:rPr>
        <w:t>Összesen:</w:t>
      </w:r>
      <w:r w:rsidRPr="00AD5706">
        <w:rPr>
          <w:sz w:val="20"/>
          <w:szCs w:val="20"/>
        </w:rPr>
        <w:tab/>
      </w:r>
      <w:r w:rsidRPr="00AD5706">
        <w:rPr>
          <w:sz w:val="20"/>
          <w:szCs w:val="20"/>
        </w:rPr>
        <w:tab/>
        <w:t xml:space="preserve">…………………. </w:t>
      </w:r>
    </w:p>
    <w:p w14:paraId="08B2A972" w14:textId="77777777" w:rsidR="00AC147E" w:rsidRPr="00AD5706" w:rsidRDefault="00AC147E" w:rsidP="00AC147E">
      <w:pPr>
        <w:tabs>
          <w:tab w:val="left" w:pos="0"/>
        </w:tabs>
        <w:rPr>
          <w:sz w:val="20"/>
          <w:szCs w:val="20"/>
        </w:rPr>
      </w:pPr>
    </w:p>
    <w:p w14:paraId="491B2067" w14:textId="77777777" w:rsidR="00AC147E" w:rsidRPr="00AD5706" w:rsidRDefault="00AC147E" w:rsidP="00AC147E">
      <w:pPr>
        <w:tabs>
          <w:tab w:val="left" w:pos="0"/>
        </w:tabs>
        <w:rPr>
          <w:sz w:val="20"/>
          <w:szCs w:val="20"/>
        </w:rPr>
      </w:pPr>
      <w:r w:rsidRPr="00AD5706">
        <w:rPr>
          <w:i/>
          <w:iCs/>
          <w:sz w:val="20"/>
          <w:szCs w:val="20"/>
        </w:rPr>
        <w:t>A szabadság felhasználásával, illetve a hiányzással kapcsolatos szabályok:</w:t>
      </w:r>
    </w:p>
    <w:p w14:paraId="30B6ECC8" w14:textId="77777777" w:rsidR="00AC147E" w:rsidRPr="00AD5706" w:rsidRDefault="00AC147E" w:rsidP="00AC147E">
      <w:pPr>
        <w:tabs>
          <w:tab w:val="left" w:pos="0"/>
        </w:tabs>
        <w:rPr>
          <w:sz w:val="20"/>
          <w:szCs w:val="20"/>
        </w:rPr>
      </w:pPr>
      <w:r w:rsidRPr="00AD5706">
        <w:rPr>
          <w:sz w:val="20"/>
          <w:szCs w:val="20"/>
        </w:rPr>
        <w:t xml:space="preserve">„Ha a munkavállaló szabadsága a nyári szünetben nem adható ki, akkor azt a tavaszi -, az őszi - vagy téli szünetben, a szünet munkanapjait meghaladó szabadságot pedig a szorgalmi időszakban, a nevelési év többi részében kell kiadni.” (Alapítvány Mü. Szabályzata) </w:t>
      </w:r>
    </w:p>
    <w:p w14:paraId="74A67491" w14:textId="77777777" w:rsidR="00AC147E" w:rsidRPr="00AD5706" w:rsidRDefault="00AC147E" w:rsidP="00AC147E">
      <w:pPr>
        <w:tabs>
          <w:tab w:val="left" w:pos="0"/>
        </w:tabs>
        <w:rPr>
          <w:sz w:val="20"/>
          <w:szCs w:val="20"/>
        </w:rPr>
      </w:pPr>
      <w:r w:rsidRPr="00AD5706">
        <w:rPr>
          <w:sz w:val="20"/>
          <w:szCs w:val="20"/>
        </w:rPr>
        <w:t>Munkakezdésének váratlan akadályoztatása esetén az óvodavezetőt, vagy helyettesét - munkakezdés előtt legalább 1 órával – köteles értesíteni, hogy a gyemekcsoport ellátása, helyettesítése zavartalan legyen.</w:t>
      </w:r>
    </w:p>
    <w:p w14:paraId="30D2DC8E" w14:textId="77777777" w:rsidR="00AC147E" w:rsidRPr="00AD5706" w:rsidRDefault="00AC147E" w:rsidP="00AC147E">
      <w:pPr>
        <w:tabs>
          <w:tab w:val="left" w:pos="0"/>
        </w:tabs>
        <w:rPr>
          <w:sz w:val="20"/>
          <w:szCs w:val="20"/>
        </w:rPr>
      </w:pPr>
    </w:p>
    <w:p w14:paraId="2464136C" w14:textId="77777777" w:rsidR="00AC147E" w:rsidRPr="00AD5706" w:rsidRDefault="00AC147E" w:rsidP="00AC147E">
      <w:pPr>
        <w:tabs>
          <w:tab w:val="left" w:pos="0"/>
        </w:tabs>
        <w:rPr>
          <w:i/>
          <w:sz w:val="20"/>
          <w:szCs w:val="20"/>
        </w:rPr>
      </w:pPr>
      <w:r w:rsidRPr="00AD5706">
        <w:rPr>
          <w:i/>
          <w:sz w:val="20"/>
          <w:szCs w:val="20"/>
        </w:rPr>
        <w:t>Egyéb juttatás</w:t>
      </w:r>
      <w:r w:rsidRPr="00AD5706">
        <w:rPr>
          <w:sz w:val="20"/>
          <w:szCs w:val="20"/>
        </w:rPr>
        <w:t xml:space="preserve"> : …………………………………………………….</w:t>
      </w:r>
    </w:p>
    <w:p w14:paraId="2E49D5ED" w14:textId="77777777" w:rsidR="00AC147E" w:rsidRPr="00AD5706" w:rsidRDefault="00AC147E" w:rsidP="00AC147E">
      <w:pPr>
        <w:tabs>
          <w:tab w:val="left" w:pos="0"/>
        </w:tabs>
        <w:rPr>
          <w:i/>
          <w:sz w:val="20"/>
          <w:szCs w:val="20"/>
        </w:rPr>
      </w:pPr>
      <w:r w:rsidRPr="00AD5706">
        <w:rPr>
          <w:i/>
          <w:sz w:val="20"/>
          <w:szCs w:val="20"/>
        </w:rPr>
        <w:t>A munkavállaló munkaterülete a szervezeten belül</w:t>
      </w:r>
      <w:r w:rsidRPr="00AD5706">
        <w:rPr>
          <w:sz w:val="20"/>
          <w:szCs w:val="20"/>
        </w:rPr>
        <w:t>: általában a kiscsoport, vagy az óvodavezető által megjelölt gyermekcsoport</w:t>
      </w:r>
    </w:p>
    <w:p w14:paraId="61A0A7B5" w14:textId="77777777" w:rsidR="00AC147E" w:rsidRPr="00AD5706" w:rsidRDefault="00AC147E" w:rsidP="00AC147E">
      <w:pPr>
        <w:tabs>
          <w:tab w:val="left" w:pos="0"/>
        </w:tabs>
        <w:rPr>
          <w:i/>
          <w:sz w:val="20"/>
          <w:szCs w:val="20"/>
        </w:rPr>
      </w:pPr>
      <w:r w:rsidRPr="00AD5706">
        <w:rPr>
          <w:i/>
          <w:sz w:val="20"/>
          <w:szCs w:val="20"/>
        </w:rPr>
        <w:t>A munkakör betöltéséhez szükséges iskolai végzettsége</w:t>
      </w:r>
      <w:r w:rsidRPr="00AD5706">
        <w:rPr>
          <w:sz w:val="20"/>
          <w:szCs w:val="20"/>
        </w:rPr>
        <w:t>: érettségi, pedagógusi végzettség</w:t>
      </w:r>
    </w:p>
    <w:p w14:paraId="6B4EB6F3" w14:textId="77777777" w:rsidR="00AC147E" w:rsidRPr="00AD5706" w:rsidRDefault="00AC147E" w:rsidP="00AC147E">
      <w:pPr>
        <w:tabs>
          <w:tab w:val="left" w:pos="0"/>
        </w:tabs>
        <w:rPr>
          <w:sz w:val="20"/>
          <w:szCs w:val="20"/>
        </w:rPr>
      </w:pPr>
      <w:r w:rsidRPr="00AD5706">
        <w:rPr>
          <w:i/>
          <w:sz w:val="20"/>
          <w:szCs w:val="20"/>
        </w:rPr>
        <w:t xml:space="preserve">A szakmai fejlődést segítő önképzési, továbbképzési, továbbtanulási elvárások: </w:t>
      </w:r>
    </w:p>
    <w:p w14:paraId="45CD6D35" w14:textId="77777777" w:rsidR="00AC147E" w:rsidRPr="00AD5706" w:rsidRDefault="00AC147E" w:rsidP="00AC147E">
      <w:pPr>
        <w:tabs>
          <w:tab w:val="left" w:pos="0"/>
        </w:tabs>
        <w:rPr>
          <w:sz w:val="20"/>
          <w:szCs w:val="20"/>
        </w:rPr>
      </w:pPr>
      <w:r w:rsidRPr="00AD5706">
        <w:rPr>
          <w:sz w:val="20"/>
          <w:szCs w:val="20"/>
        </w:rPr>
        <w:t>- önképzéssel ismereteinek bővítése, az óvodás korú gyermekek életkori sajátosságát alapul véve</w:t>
      </w:r>
    </w:p>
    <w:p w14:paraId="74E35781" w14:textId="77777777" w:rsidR="00AC147E" w:rsidRPr="00AD5706" w:rsidRDefault="00AC147E" w:rsidP="00AC147E">
      <w:pPr>
        <w:tabs>
          <w:tab w:val="left" w:pos="0"/>
        </w:tabs>
        <w:rPr>
          <w:sz w:val="20"/>
          <w:szCs w:val="20"/>
        </w:rPr>
      </w:pPr>
      <w:r w:rsidRPr="00AD5706">
        <w:rPr>
          <w:sz w:val="20"/>
          <w:szCs w:val="20"/>
        </w:rPr>
        <w:t>- óvóképző főiskolai tanulmányainak folytatása</w:t>
      </w:r>
    </w:p>
    <w:p w14:paraId="44F65E3C" w14:textId="5D94F24D" w:rsidR="00AC147E" w:rsidRPr="00AD5706" w:rsidRDefault="00AC147E" w:rsidP="00AC147E">
      <w:pPr>
        <w:tabs>
          <w:tab w:val="left" w:pos="0"/>
        </w:tabs>
        <w:rPr>
          <w:sz w:val="20"/>
          <w:szCs w:val="20"/>
        </w:rPr>
      </w:pPr>
      <w:r w:rsidRPr="00AD5706">
        <w:rPr>
          <w:i/>
          <w:sz w:val="20"/>
          <w:szCs w:val="20"/>
        </w:rPr>
        <w:t>A munkakörből és a betöltéséből adódó, elvárható magatartási követelmények</w:t>
      </w:r>
      <w:r w:rsidRPr="00AD5706">
        <w:rPr>
          <w:sz w:val="20"/>
          <w:szCs w:val="20"/>
        </w:rPr>
        <w:t>:</w:t>
      </w:r>
    </w:p>
    <w:p w14:paraId="3A8A0DBF" w14:textId="77777777" w:rsidR="00AC147E" w:rsidRPr="00AD5706" w:rsidRDefault="00AC147E" w:rsidP="00AC147E">
      <w:pPr>
        <w:tabs>
          <w:tab w:val="left" w:pos="0"/>
        </w:tabs>
        <w:rPr>
          <w:sz w:val="20"/>
          <w:szCs w:val="20"/>
        </w:rPr>
      </w:pPr>
      <w:r w:rsidRPr="00AD5706">
        <w:rPr>
          <w:sz w:val="20"/>
          <w:szCs w:val="20"/>
        </w:rPr>
        <w:t>- Munkaköréhez és beosztásához méltó magatartást köteles tanúsítani a munkahelyén kívül is.</w:t>
      </w:r>
    </w:p>
    <w:p w14:paraId="5D3E2C15" w14:textId="77777777" w:rsidR="00AC147E" w:rsidRPr="00AD5706" w:rsidRDefault="00AC147E" w:rsidP="00AC147E">
      <w:pPr>
        <w:tabs>
          <w:tab w:val="left" w:pos="0"/>
        </w:tabs>
        <w:rPr>
          <w:sz w:val="20"/>
          <w:szCs w:val="20"/>
        </w:rPr>
      </w:pPr>
      <w:r w:rsidRPr="00AD5706">
        <w:rPr>
          <w:sz w:val="20"/>
          <w:szCs w:val="20"/>
        </w:rPr>
        <w:t xml:space="preserve">- Hivatali titkot köteles megtartani. </w:t>
      </w:r>
    </w:p>
    <w:p w14:paraId="352DF759" w14:textId="77777777" w:rsidR="00AC147E" w:rsidRPr="00AD5706" w:rsidRDefault="00AC147E" w:rsidP="00AC147E">
      <w:pPr>
        <w:tabs>
          <w:tab w:val="left" w:pos="0"/>
        </w:tabs>
        <w:rPr>
          <w:sz w:val="20"/>
          <w:szCs w:val="20"/>
        </w:rPr>
      </w:pPr>
      <w:r w:rsidRPr="00AD5706">
        <w:rPr>
          <w:sz w:val="20"/>
          <w:szCs w:val="20"/>
        </w:rPr>
        <w:t>- Önképzéssel és szervezett továbbképzéssel fejleszti szakmai és általános műveltségét.</w:t>
      </w:r>
    </w:p>
    <w:p w14:paraId="3F76E361" w14:textId="77777777" w:rsidR="00AC147E" w:rsidRPr="00AD5706" w:rsidRDefault="00AC147E" w:rsidP="00AC147E">
      <w:pPr>
        <w:tabs>
          <w:tab w:val="left" w:pos="0"/>
        </w:tabs>
        <w:rPr>
          <w:sz w:val="20"/>
          <w:szCs w:val="20"/>
        </w:rPr>
      </w:pPr>
      <w:r w:rsidRPr="00AD5706">
        <w:rPr>
          <w:sz w:val="20"/>
          <w:szCs w:val="20"/>
        </w:rPr>
        <w:t>- Munkaidején belül esetenként elvégzi mindazokat a feladatokat, amelyekkel az intézmény vezetője megbízza.</w:t>
      </w:r>
    </w:p>
    <w:p w14:paraId="4EFDD61B" w14:textId="77777777" w:rsidR="00AC147E" w:rsidRPr="00AD5706" w:rsidRDefault="00AC147E" w:rsidP="00AC147E">
      <w:pPr>
        <w:tabs>
          <w:tab w:val="left" w:pos="0"/>
        </w:tabs>
        <w:rPr>
          <w:sz w:val="20"/>
          <w:szCs w:val="20"/>
        </w:rPr>
      </w:pPr>
      <w:r w:rsidRPr="00AD5706">
        <w:rPr>
          <w:sz w:val="20"/>
          <w:szCs w:val="20"/>
        </w:rPr>
        <w:t>- A jó munkahelyi légkör érdekében köteles minden dolgozóval együttműködni.</w:t>
      </w:r>
    </w:p>
    <w:p w14:paraId="7B0BA9CA" w14:textId="77777777" w:rsidR="00AC147E" w:rsidRPr="00AD5706" w:rsidRDefault="00AC147E" w:rsidP="00AC147E">
      <w:pPr>
        <w:tabs>
          <w:tab w:val="left" w:pos="0"/>
        </w:tabs>
        <w:rPr>
          <w:sz w:val="20"/>
          <w:szCs w:val="20"/>
        </w:rPr>
      </w:pPr>
      <w:r w:rsidRPr="00AD5706">
        <w:rPr>
          <w:sz w:val="20"/>
          <w:szCs w:val="20"/>
        </w:rPr>
        <w:t>- Legyen alkalmas mind felkészültségében, mind személyiségében a felelősségteljes munka ellátására, tartsa tiszteletben a 3-7 éves gyermekek személyiségét, esetleges másságát, és munkáját gyermekközpontú szemlélettel lássa el.</w:t>
      </w:r>
    </w:p>
    <w:p w14:paraId="097D9E60" w14:textId="77777777" w:rsidR="00AC147E" w:rsidRPr="00AD5706" w:rsidRDefault="00AC147E" w:rsidP="00AC147E">
      <w:pPr>
        <w:tabs>
          <w:tab w:val="left" w:pos="0"/>
        </w:tabs>
        <w:rPr>
          <w:sz w:val="20"/>
          <w:szCs w:val="20"/>
        </w:rPr>
      </w:pPr>
      <w:r w:rsidRPr="00AD5706">
        <w:rPr>
          <w:sz w:val="20"/>
          <w:szCs w:val="20"/>
        </w:rPr>
        <w:t>- Legyen hatékony interperszonális szituációk megoldásában, valamint saját munkavégzése során a kooperációs tevékenységek lebonyolításában.</w:t>
      </w:r>
    </w:p>
    <w:p w14:paraId="3331833F" w14:textId="77777777" w:rsidR="00AC147E" w:rsidRPr="00AD5706" w:rsidRDefault="00AC147E" w:rsidP="00AC147E">
      <w:pPr>
        <w:tabs>
          <w:tab w:val="left" w:pos="0"/>
        </w:tabs>
        <w:rPr>
          <w:i/>
          <w:sz w:val="20"/>
          <w:szCs w:val="20"/>
        </w:rPr>
      </w:pPr>
      <w:r w:rsidRPr="00AD5706">
        <w:rPr>
          <w:sz w:val="20"/>
          <w:szCs w:val="20"/>
        </w:rPr>
        <w:t>- Tudjon választékosan, a magyar nyelv helyességének megfelelően kommunikálni, szükség esetén pontosan használni a pedagógiai szaknyelvet.</w:t>
      </w:r>
    </w:p>
    <w:p w14:paraId="0D84CE79" w14:textId="77777777" w:rsidR="00AC147E" w:rsidRPr="00AD5706" w:rsidRDefault="00AC147E" w:rsidP="00AC147E">
      <w:pPr>
        <w:tabs>
          <w:tab w:val="left" w:pos="0"/>
        </w:tabs>
        <w:rPr>
          <w:sz w:val="20"/>
          <w:szCs w:val="20"/>
        </w:rPr>
      </w:pPr>
      <w:r w:rsidRPr="00AD5706">
        <w:rPr>
          <w:i/>
          <w:sz w:val="20"/>
          <w:szCs w:val="20"/>
        </w:rPr>
        <w:t xml:space="preserve">A munkakör célja: </w:t>
      </w:r>
    </w:p>
    <w:p w14:paraId="3AF1AF7B" w14:textId="77777777" w:rsidR="00AC147E" w:rsidRPr="00AD5706" w:rsidRDefault="00AC147E" w:rsidP="00AC147E">
      <w:pPr>
        <w:tabs>
          <w:tab w:val="left" w:pos="0"/>
        </w:tabs>
        <w:rPr>
          <w:i/>
          <w:iCs/>
          <w:sz w:val="20"/>
          <w:szCs w:val="20"/>
        </w:rPr>
      </w:pPr>
      <w:r w:rsidRPr="00AD5706">
        <w:rPr>
          <w:sz w:val="20"/>
          <w:szCs w:val="20"/>
        </w:rPr>
        <w:lastRenderedPageBreak/>
        <w:t>- Az óvodapedagógusok nevelő – fejlesztő munkájának segítése, az óvodavezető, ill. a csoportvezető óvodapedagógus utasításai alapján.</w:t>
      </w:r>
    </w:p>
    <w:p w14:paraId="7D6A37B7" w14:textId="362068C9" w:rsidR="00AC147E" w:rsidRPr="00AD5706" w:rsidRDefault="00AC147E" w:rsidP="00AC147E">
      <w:pPr>
        <w:rPr>
          <w:sz w:val="20"/>
          <w:szCs w:val="20"/>
        </w:rPr>
      </w:pPr>
      <w:r w:rsidRPr="00AD5706">
        <w:rPr>
          <w:b/>
          <w:bCs/>
          <w:sz w:val="20"/>
          <w:szCs w:val="20"/>
        </w:rPr>
        <w:t>Záró rendelkezés</w:t>
      </w:r>
      <w:r w:rsidRPr="00AD5706">
        <w:rPr>
          <w:sz w:val="20"/>
          <w:szCs w:val="20"/>
        </w:rPr>
        <w:tab/>
      </w:r>
      <w:r w:rsidRPr="00AD5706">
        <w:rPr>
          <w:sz w:val="20"/>
          <w:szCs w:val="20"/>
        </w:rPr>
        <w:tab/>
      </w:r>
    </w:p>
    <w:p w14:paraId="63014BCA" w14:textId="1460C7AE" w:rsidR="00AC147E" w:rsidRPr="00AD5706" w:rsidRDefault="00AC147E" w:rsidP="00AC147E">
      <w:pPr>
        <w:rPr>
          <w:sz w:val="20"/>
          <w:szCs w:val="20"/>
        </w:rPr>
      </w:pPr>
      <w:r w:rsidRPr="00AD5706">
        <w:rPr>
          <w:sz w:val="20"/>
          <w:szCs w:val="20"/>
        </w:rPr>
        <w:t>A felsoroltakon kívül köteles ellátni mindazokat a feladatokat, amellyel az intézmény vezetője alkalmanként megbízza.</w:t>
      </w:r>
    </w:p>
    <w:p w14:paraId="05C24220" w14:textId="5FD91DD3" w:rsidR="00AC147E" w:rsidRPr="00AD5706" w:rsidRDefault="00AC147E" w:rsidP="00D0563A">
      <w:pPr>
        <w:ind w:left="180" w:hanging="180"/>
        <w:rPr>
          <w:b/>
          <w:bCs/>
          <w:i/>
          <w:iCs/>
          <w:sz w:val="20"/>
          <w:szCs w:val="20"/>
        </w:rPr>
      </w:pPr>
      <w:r w:rsidRPr="00AD5706">
        <w:rPr>
          <w:sz w:val="20"/>
          <w:szCs w:val="20"/>
        </w:rPr>
        <w:t>A munkaköri leírás módosításának jogát, a körülményekhez igazodva, a munkáltató fenntartja!</w:t>
      </w:r>
    </w:p>
    <w:p w14:paraId="36383B1F" w14:textId="275A09A9" w:rsidR="00AC147E" w:rsidRPr="00AD5706" w:rsidRDefault="00AC147E" w:rsidP="00AC147E">
      <w:pPr>
        <w:rPr>
          <w:b/>
          <w:bCs/>
          <w:sz w:val="20"/>
          <w:szCs w:val="20"/>
        </w:rPr>
      </w:pPr>
      <w:r w:rsidRPr="00AD5706">
        <w:rPr>
          <w:b/>
          <w:bCs/>
          <w:sz w:val="20"/>
          <w:szCs w:val="20"/>
        </w:rPr>
        <w:t>Nyilatkozat</w:t>
      </w:r>
    </w:p>
    <w:p w14:paraId="20D09197" w14:textId="44316259" w:rsidR="00AC147E" w:rsidRPr="00AD5706" w:rsidRDefault="00AC147E" w:rsidP="00AC147E">
      <w:pPr>
        <w:rPr>
          <w:sz w:val="20"/>
          <w:szCs w:val="20"/>
        </w:rPr>
      </w:pPr>
      <w:r w:rsidRPr="00AD5706">
        <w:rPr>
          <w:b/>
          <w:bCs/>
          <w:sz w:val="20"/>
          <w:szCs w:val="20"/>
        </w:rPr>
        <w:t>A munkaköri leírásban megfogalmazottakat magamra nézve kötelezőnek tekintem, annak egy példányát átvettem. Egyben kijelentem, hogy az általam végzett munkáért és a kezelt értékekért anyagi és büntetőjogi felelősséggel tartozom. A munkám során használt tárgyakat, eszközöket, gépeket rendeltetésüknek megfelelően használom.</w:t>
      </w:r>
    </w:p>
    <w:p w14:paraId="7C6E0C1E" w14:textId="77777777" w:rsidR="00AC147E" w:rsidRPr="00AD5706" w:rsidRDefault="00AC147E" w:rsidP="00AC147E">
      <w:pPr>
        <w:rPr>
          <w:sz w:val="20"/>
          <w:szCs w:val="20"/>
        </w:rPr>
      </w:pPr>
    </w:p>
    <w:p w14:paraId="24D3D8EE" w14:textId="77777777" w:rsidR="00AC147E" w:rsidRPr="00AD5706" w:rsidRDefault="00AC147E" w:rsidP="00AC147E">
      <w:pPr>
        <w:rPr>
          <w:sz w:val="20"/>
          <w:szCs w:val="20"/>
        </w:rPr>
      </w:pPr>
      <w:r w:rsidRPr="00AD5706">
        <w:rPr>
          <w:sz w:val="20"/>
          <w:szCs w:val="20"/>
        </w:rPr>
        <w:t>Dátum: …………………………………………………………….</w:t>
      </w:r>
    </w:p>
    <w:p w14:paraId="6E35EA04" w14:textId="77777777" w:rsidR="00AC147E" w:rsidRPr="00AD5706" w:rsidRDefault="00AC147E" w:rsidP="00AC147E">
      <w:pPr>
        <w:rPr>
          <w:sz w:val="20"/>
          <w:szCs w:val="20"/>
        </w:rPr>
      </w:pPr>
    </w:p>
    <w:p w14:paraId="4649D24F" w14:textId="3596D4E3" w:rsidR="00AC147E" w:rsidRPr="00AD5706" w:rsidRDefault="00AC147E" w:rsidP="00D0563A">
      <w:pPr>
        <w:jc w:val="center"/>
        <w:rPr>
          <w:sz w:val="20"/>
          <w:szCs w:val="20"/>
        </w:rPr>
      </w:pPr>
      <w:r w:rsidRPr="00AD5706">
        <w:rPr>
          <w:sz w:val="20"/>
          <w:szCs w:val="20"/>
        </w:rPr>
        <w:t>P. H:</w:t>
      </w:r>
    </w:p>
    <w:p w14:paraId="1915EF87" w14:textId="77777777" w:rsidR="00AC147E" w:rsidRPr="00AD5706" w:rsidRDefault="00AC147E" w:rsidP="00AC147E">
      <w:pPr>
        <w:jc w:val="center"/>
        <w:rPr>
          <w:sz w:val="20"/>
          <w:szCs w:val="20"/>
        </w:rPr>
      </w:pPr>
    </w:p>
    <w:p w14:paraId="7992C4D0" w14:textId="77777777" w:rsidR="00AC147E" w:rsidRPr="00AD5706" w:rsidRDefault="00AC147E" w:rsidP="00AC147E">
      <w:pPr>
        <w:ind w:firstLine="708"/>
        <w:rPr>
          <w:sz w:val="20"/>
          <w:szCs w:val="20"/>
        </w:rPr>
      </w:pPr>
      <w:r w:rsidRPr="00AD5706">
        <w:rPr>
          <w:sz w:val="20"/>
          <w:szCs w:val="20"/>
          <w:u w:val="single"/>
        </w:rPr>
        <w:t xml:space="preserve">  </w:t>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rPr>
        <w:tab/>
      </w:r>
      <w:r w:rsidRPr="00AD5706">
        <w:rPr>
          <w:sz w:val="20"/>
          <w:szCs w:val="20"/>
        </w:rPr>
        <w:tab/>
      </w:r>
      <w:r w:rsidRPr="00AD5706">
        <w:rPr>
          <w:sz w:val="20"/>
          <w:szCs w:val="20"/>
        </w:rPr>
        <w:tab/>
        <w:t>____________________________</w:t>
      </w:r>
    </w:p>
    <w:p w14:paraId="0E95574D" w14:textId="77777777" w:rsidR="00AC147E" w:rsidRPr="00AD5706" w:rsidRDefault="00AC147E" w:rsidP="00AC147E">
      <w:pPr>
        <w:rPr>
          <w:sz w:val="20"/>
          <w:szCs w:val="20"/>
        </w:rPr>
      </w:pPr>
      <w:r w:rsidRPr="00AD5706">
        <w:rPr>
          <w:sz w:val="20"/>
          <w:szCs w:val="20"/>
        </w:rPr>
        <w:tab/>
        <w:t xml:space="preserve">         munkaadó</w:t>
      </w:r>
      <w:r w:rsidRPr="00AD5706">
        <w:rPr>
          <w:sz w:val="20"/>
          <w:szCs w:val="20"/>
        </w:rPr>
        <w:tab/>
      </w:r>
      <w:r w:rsidRPr="00AD5706">
        <w:rPr>
          <w:sz w:val="20"/>
          <w:szCs w:val="20"/>
        </w:rPr>
        <w:tab/>
        <w:t xml:space="preserve"> </w:t>
      </w:r>
      <w:r w:rsidRPr="00AD5706">
        <w:rPr>
          <w:sz w:val="20"/>
          <w:szCs w:val="20"/>
        </w:rPr>
        <w:tab/>
      </w:r>
      <w:r w:rsidRPr="00AD5706">
        <w:rPr>
          <w:sz w:val="20"/>
          <w:szCs w:val="20"/>
        </w:rPr>
        <w:tab/>
      </w:r>
      <w:r w:rsidRPr="00AD5706">
        <w:rPr>
          <w:sz w:val="20"/>
          <w:szCs w:val="20"/>
        </w:rPr>
        <w:tab/>
        <w:t xml:space="preserve">      </w:t>
      </w:r>
      <w:r w:rsidRPr="00AD5706">
        <w:rPr>
          <w:sz w:val="20"/>
          <w:szCs w:val="20"/>
        </w:rPr>
        <w:tab/>
      </w:r>
      <w:r w:rsidRPr="00AD5706">
        <w:rPr>
          <w:sz w:val="20"/>
          <w:szCs w:val="20"/>
        </w:rPr>
        <w:tab/>
        <w:t xml:space="preserve">  munkavállaló</w:t>
      </w:r>
      <w:r w:rsidRPr="00AD5706">
        <w:rPr>
          <w:sz w:val="20"/>
          <w:szCs w:val="20"/>
        </w:rPr>
        <w:tab/>
      </w:r>
    </w:p>
    <w:p w14:paraId="1242E2A4" w14:textId="77777777" w:rsidR="00AC147E" w:rsidRPr="00AD5706" w:rsidRDefault="00AC147E" w:rsidP="00AC147E">
      <w:pPr>
        <w:rPr>
          <w:b/>
          <w:bCs/>
          <w:smallCaps/>
          <w:sz w:val="20"/>
          <w:szCs w:val="20"/>
        </w:rPr>
      </w:pPr>
      <w:r w:rsidRPr="00AD5706">
        <w:rPr>
          <w:sz w:val="20"/>
          <w:szCs w:val="20"/>
        </w:rPr>
        <w:tab/>
      </w:r>
    </w:p>
    <w:p w14:paraId="3D53AE65" w14:textId="77777777" w:rsidR="00BD3D45" w:rsidRPr="00AD5706" w:rsidRDefault="00D0563A" w:rsidP="00AC147E">
      <w:pPr>
        <w:tabs>
          <w:tab w:val="left" w:pos="0"/>
        </w:tabs>
        <w:rPr>
          <w:b/>
          <w:bCs/>
          <w:smallCaps/>
          <w:sz w:val="20"/>
          <w:szCs w:val="20"/>
        </w:rPr>
      </w:pPr>
      <w:r w:rsidRPr="00AD5706">
        <w:rPr>
          <w:b/>
          <w:bCs/>
          <w:smallCaps/>
          <w:sz w:val="20"/>
          <w:szCs w:val="20"/>
        </w:rPr>
        <w:t xml:space="preserve">                                                        </w:t>
      </w:r>
    </w:p>
    <w:p w14:paraId="5B816137" w14:textId="77777777" w:rsidR="00BD3D45" w:rsidRPr="00AD5706" w:rsidRDefault="00BD3D45" w:rsidP="00AC147E">
      <w:pPr>
        <w:tabs>
          <w:tab w:val="left" w:pos="0"/>
        </w:tabs>
        <w:rPr>
          <w:b/>
          <w:bCs/>
          <w:smallCaps/>
          <w:sz w:val="20"/>
          <w:szCs w:val="20"/>
        </w:rPr>
      </w:pPr>
    </w:p>
    <w:p w14:paraId="51E471C4" w14:textId="77777777" w:rsidR="00BD3D45" w:rsidRPr="00AD5706" w:rsidRDefault="00BD3D45" w:rsidP="00AC147E">
      <w:pPr>
        <w:tabs>
          <w:tab w:val="left" w:pos="0"/>
        </w:tabs>
        <w:rPr>
          <w:b/>
          <w:bCs/>
          <w:smallCaps/>
          <w:sz w:val="20"/>
          <w:szCs w:val="20"/>
        </w:rPr>
      </w:pPr>
    </w:p>
    <w:p w14:paraId="03EC3FE9" w14:textId="77777777" w:rsidR="00BD3D45" w:rsidRPr="00AD5706" w:rsidRDefault="00BD3D45" w:rsidP="00AC147E">
      <w:pPr>
        <w:tabs>
          <w:tab w:val="left" w:pos="0"/>
        </w:tabs>
        <w:rPr>
          <w:b/>
          <w:bCs/>
          <w:smallCaps/>
          <w:sz w:val="20"/>
          <w:szCs w:val="20"/>
        </w:rPr>
      </w:pPr>
    </w:p>
    <w:p w14:paraId="0AA4AD07" w14:textId="77777777" w:rsidR="00BD3D45" w:rsidRPr="00AD5706" w:rsidRDefault="00BD3D45" w:rsidP="00AC147E">
      <w:pPr>
        <w:tabs>
          <w:tab w:val="left" w:pos="0"/>
        </w:tabs>
        <w:rPr>
          <w:b/>
          <w:bCs/>
          <w:smallCaps/>
          <w:sz w:val="20"/>
          <w:szCs w:val="20"/>
        </w:rPr>
      </w:pPr>
    </w:p>
    <w:p w14:paraId="7A9431DE" w14:textId="77777777" w:rsidR="00BD3D45" w:rsidRPr="00AD5706" w:rsidRDefault="00BD3D45" w:rsidP="00AC147E">
      <w:pPr>
        <w:tabs>
          <w:tab w:val="left" w:pos="0"/>
        </w:tabs>
        <w:rPr>
          <w:b/>
          <w:bCs/>
          <w:smallCaps/>
          <w:sz w:val="20"/>
          <w:szCs w:val="20"/>
        </w:rPr>
      </w:pPr>
    </w:p>
    <w:p w14:paraId="0B658EEF" w14:textId="77777777" w:rsidR="00BD3D45" w:rsidRPr="00AD5706" w:rsidRDefault="00BD3D45" w:rsidP="00AC147E">
      <w:pPr>
        <w:tabs>
          <w:tab w:val="left" w:pos="0"/>
        </w:tabs>
        <w:rPr>
          <w:b/>
          <w:bCs/>
          <w:smallCaps/>
          <w:sz w:val="20"/>
          <w:szCs w:val="20"/>
        </w:rPr>
      </w:pPr>
    </w:p>
    <w:p w14:paraId="0D44B4C3" w14:textId="77777777" w:rsidR="00BD3D45" w:rsidRPr="00AD5706" w:rsidRDefault="00BD3D45" w:rsidP="00AC147E">
      <w:pPr>
        <w:tabs>
          <w:tab w:val="left" w:pos="0"/>
        </w:tabs>
        <w:rPr>
          <w:b/>
          <w:bCs/>
          <w:smallCaps/>
          <w:sz w:val="20"/>
          <w:szCs w:val="20"/>
        </w:rPr>
      </w:pPr>
    </w:p>
    <w:p w14:paraId="2198ABF4" w14:textId="77777777" w:rsidR="00BD3D45" w:rsidRPr="00AD5706" w:rsidRDefault="00BD3D45" w:rsidP="00AC147E">
      <w:pPr>
        <w:tabs>
          <w:tab w:val="left" w:pos="0"/>
        </w:tabs>
        <w:rPr>
          <w:b/>
          <w:bCs/>
          <w:smallCaps/>
          <w:sz w:val="20"/>
          <w:szCs w:val="20"/>
        </w:rPr>
      </w:pPr>
    </w:p>
    <w:p w14:paraId="7C177A6F" w14:textId="77777777" w:rsidR="00BD3D45" w:rsidRPr="00AD5706" w:rsidRDefault="00BD3D45" w:rsidP="00AC147E">
      <w:pPr>
        <w:tabs>
          <w:tab w:val="left" w:pos="0"/>
        </w:tabs>
        <w:rPr>
          <w:b/>
          <w:bCs/>
          <w:smallCaps/>
          <w:sz w:val="20"/>
          <w:szCs w:val="20"/>
        </w:rPr>
      </w:pPr>
    </w:p>
    <w:p w14:paraId="2191D1E6" w14:textId="77777777" w:rsidR="00BD3D45" w:rsidRPr="00AD5706" w:rsidRDefault="00BD3D45" w:rsidP="00AC147E">
      <w:pPr>
        <w:tabs>
          <w:tab w:val="left" w:pos="0"/>
        </w:tabs>
        <w:rPr>
          <w:b/>
          <w:bCs/>
          <w:smallCaps/>
          <w:sz w:val="20"/>
          <w:szCs w:val="20"/>
        </w:rPr>
      </w:pPr>
    </w:p>
    <w:p w14:paraId="7136B037" w14:textId="77777777" w:rsidR="00BD3D45" w:rsidRPr="00AD5706" w:rsidRDefault="00BD3D45" w:rsidP="00AC147E">
      <w:pPr>
        <w:tabs>
          <w:tab w:val="left" w:pos="0"/>
        </w:tabs>
        <w:rPr>
          <w:b/>
          <w:bCs/>
          <w:smallCaps/>
          <w:sz w:val="20"/>
          <w:szCs w:val="20"/>
        </w:rPr>
      </w:pPr>
    </w:p>
    <w:p w14:paraId="2DB44941" w14:textId="77777777" w:rsidR="00BD3D45" w:rsidRPr="00AD5706" w:rsidRDefault="00BD3D45" w:rsidP="00AC147E">
      <w:pPr>
        <w:tabs>
          <w:tab w:val="left" w:pos="0"/>
        </w:tabs>
        <w:rPr>
          <w:b/>
          <w:bCs/>
          <w:smallCaps/>
          <w:sz w:val="20"/>
          <w:szCs w:val="20"/>
        </w:rPr>
      </w:pPr>
    </w:p>
    <w:p w14:paraId="3BB4736A" w14:textId="77777777" w:rsidR="00BD3D45" w:rsidRPr="00AD5706" w:rsidRDefault="00BD3D45" w:rsidP="00AC147E">
      <w:pPr>
        <w:tabs>
          <w:tab w:val="left" w:pos="0"/>
        </w:tabs>
        <w:rPr>
          <w:b/>
          <w:bCs/>
          <w:smallCaps/>
          <w:sz w:val="20"/>
          <w:szCs w:val="20"/>
        </w:rPr>
      </w:pPr>
    </w:p>
    <w:p w14:paraId="1E2D48D6" w14:textId="77777777" w:rsidR="00BD3D45" w:rsidRPr="00AD5706" w:rsidRDefault="00BD3D45" w:rsidP="00AC147E">
      <w:pPr>
        <w:tabs>
          <w:tab w:val="left" w:pos="0"/>
        </w:tabs>
        <w:rPr>
          <w:b/>
          <w:bCs/>
          <w:smallCaps/>
          <w:sz w:val="20"/>
          <w:szCs w:val="20"/>
        </w:rPr>
      </w:pPr>
    </w:p>
    <w:p w14:paraId="782C84ED" w14:textId="77777777" w:rsidR="00BD3D45" w:rsidRPr="00AD5706" w:rsidRDefault="00BD3D45" w:rsidP="00AC147E">
      <w:pPr>
        <w:tabs>
          <w:tab w:val="left" w:pos="0"/>
        </w:tabs>
        <w:rPr>
          <w:b/>
          <w:bCs/>
          <w:smallCaps/>
          <w:sz w:val="20"/>
          <w:szCs w:val="20"/>
        </w:rPr>
      </w:pPr>
    </w:p>
    <w:p w14:paraId="61790D95" w14:textId="77777777" w:rsidR="00BD3D45" w:rsidRPr="00AD5706" w:rsidRDefault="00BD3D45" w:rsidP="00AC147E">
      <w:pPr>
        <w:tabs>
          <w:tab w:val="left" w:pos="0"/>
        </w:tabs>
        <w:rPr>
          <w:b/>
          <w:bCs/>
          <w:smallCaps/>
          <w:sz w:val="20"/>
          <w:szCs w:val="20"/>
        </w:rPr>
      </w:pPr>
    </w:p>
    <w:p w14:paraId="4D0E7E71" w14:textId="77777777" w:rsidR="00BD3D45" w:rsidRPr="00AD5706" w:rsidRDefault="00BD3D45" w:rsidP="00AC147E">
      <w:pPr>
        <w:tabs>
          <w:tab w:val="left" w:pos="0"/>
        </w:tabs>
        <w:rPr>
          <w:b/>
          <w:bCs/>
          <w:smallCaps/>
          <w:sz w:val="20"/>
          <w:szCs w:val="20"/>
        </w:rPr>
      </w:pPr>
    </w:p>
    <w:p w14:paraId="161D523F" w14:textId="77777777" w:rsidR="00BD3D45" w:rsidRPr="00AD5706" w:rsidRDefault="00BD3D45" w:rsidP="00AC147E">
      <w:pPr>
        <w:tabs>
          <w:tab w:val="left" w:pos="0"/>
        </w:tabs>
        <w:rPr>
          <w:b/>
          <w:bCs/>
          <w:smallCaps/>
          <w:sz w:val="20"/>
          <w:szCs w:val="20"/>
        </w:rPr>
      </w:pPr>
    </w:p>
    <w:p w14:paraId="6ABFC675" w14:textId="77777777" w:rsidR="00BD3D45" w:rsidRPr="00AD5706" w:rsidRDefault="00BD3D45" w:rsidP="00AC147E">
      <w:pPr>
        <w:tabs>
          <w:tab w:val="left" w:pos="0"/>
        </w:tabs>
        <w:rPr>
          <w:b/>
          <w:bCs/>
          <w:smallCaps/>
          <w:sz w:val="20"/>
          <w:szCs w:val="20"/>
        </w:rPr>
      </w:pPr>
    </w:p>
    <w:p w14:paraId="1A0AF3A4" w14:textId="77777777" w:rsidR="00BD3D45" w:rsidRPr="00AD5706" w:rsidRDefault="00BD3D45" w:rsidP="00AC147E">
      <w:pPr>
        <w:tabs>
          <w:tab w:val="left" w:pos="0"/>
        </w:tabs>
        <w:rPr>
          <w:b/>
          <w:bCs/>
          <w:smallCaps/>
          <w:sz w:val="20"/>
          <w:szCs w:val="20"/>
        </w:rPr>
      </w:pPr>
    </w:p>
    <w:p w14:paraId="55853C5C" w14:textId="77777777" w:rsidR="00BD3D45" w:rsidRPr="00AD5706" w:rsidRDefault="00BD3D45" w:rsidP="00AC147E">
      <w:pPr>
        <w:tabs>
          <w:tab w:val="left" w:pos="0"/>
        </w:tabs>
        <w:rPr>
          <w:b/>
          <w:bCs/>
          <w:smallCaps/>
          <w:sz w:val="20"/>
          <w:szCs w:val="20"/>
        </w:rPr>
      </w:pPr>
    </w:p>
    <w:p w14:paraId="30CC98C5" w14:textId="77777777" w:rsidR="00BD3D45" w:rsidRPr="00AD5706" w:rsidRDefault="00BD3D45" w:rsidP="00AC147E">
      <w:pPr>
        <w:tabs>
          <w:tab w:val="left" w:pos="0"/>
        </w:tabs>
        <w:rPr>
          <w:b/>
          <w:bCs/>
          <w:smallCaps/>
          <w:sz w:val="20"/>
          <w:szCs w:val="20"/>
        </w:rPr>
      </w:pPr>
    </w:p>
    <w:p w14:paraId="05AD6288" w14:textId="77777777" w:rsidR="00BD3D45" w:rsidRPr="00AD5706" w:rsidRDefault="00BD3D45" w:rsidP="00AC147E">
      <w:pPr>
        <w:tabs>
          <w:tab w:val="left" w:pos="0"/>
        </w:tabs>
        <w:rPr>
          <w:b/>
          <w:bCs/>
          <w:smallCaps/>
          <w:sz w:val="20"/>
          <w:szCs w:val="20"/>
        </w:rPr>
      </w:pPr>
    </w:p>
    <w:p w14:paraId="7184BE58" w14:textId="77777777" w:rsidR="00BD3D45" w:rsidRPr="00AD5706" w:rsidRDefault="00BD3D45" w:rsidP="00AC147E">
      <w:pPr>
        <w:tabs>
          <w:tab w:val="left" w:pos="0"/>
        </w:tabs>
        <w:rPr>
          <w:b/>
          <w:bCs/>
          <w:smallCaps/>
          <w:sz w:val="20"/>
          <w:szCs w:val="20"/>
        </w:rPr>
      </w:pPr>
    </w:p>
    <w:p w14:paraId="2AFD73DD" w14:textId="191C0AF8" w:rsidR="00AC147E" w:rsidRPr="00AD5706" w:rsidRDefault="00BD3D45" w:rsidP="00AC147E">
      <w:pPr>
        <w:tabs>
          <w:tab w:val="left" w:pos="0"/>
        </w:tabs>
        <w:rPr>
          <w:sz w:val="20"/>
          <w:szCs w:val="20"/>
        </w:rPr>
      </w:pPr>
      <w:r w:rsidRPr="00AD5706">
        <w:rPr>
          <w:b/>
          <w:bCs/>
          <w:smallCaps/>
          <w:sz w:val="20"/>
          <w:szCs w:val="20"/>
        </w:rPr>
        <w:lastRenderedPageBreak/>
        <w:tab/>
      </w:r>
      <w:r w:rsidRPr="00AD5706">
        <w:rPr>
          <w:b/>
          <w:bCs/>
          <w:smallCaps/>
          <w:sz w:val="20"/>
          <w:szCs w:val="20"/>
        </w:rPr>
        <w:tab/>
      </w:r>
      <w:r w:rsidRPr="00AD5706">
        <w:rPr>
          <w:b/>
          <w:bCs/>
          <w:smallCaps/>
          <w:sz w:val="20"/>
          <w:szCs w:val="20"/>
        </w:rPr>
        <w:tab/>
      </w:r>
      <w:r w:rsidR="00D0563A" w:rsidRPr="00AD5706">
        <w:rPr>
          <w:b/>
          <w:bCs/>
          <w:smallCaps/>
          <w:sz w:val="20"/>
          <w:szCs w:val="20"/>
        </w:rPr>
        <w:t xml:space="preserve">  </w:t>
      </w:r>
      <w:r w:rsidR="00AC147E" w:rsidRPr="00AD5706">
        <w:rPr>
          <w:b/>
          <w:bCs/>
          <w:smallCaps/>
          <w:sz w:val="20"/>
          <w:szCs w:val="20"/>
        </w:rPr>
        <w:t>Gyógypedagógiai asszisztens munkaköri leírása</w:t>
      </w:r>
    </w:p>
    <w:p w14:paraId="5852A74C" w14:textId="77777777" w:rsidR="00AC147E" w:rsidRPr="00AD5706" w:rsidRDefault="00AC147E" w:rsidP="00AC147E">
      <w:pPr>
        <w:tabs>
          <w:tab w:val="left" w:pos="0"/>
        </w:tabs>
        <w:rPr>
          <w:sz w:val="20"/>
          <w:szCs w:val="20"/>
        </w:rPr>
      </w:pPr>
    </w:p>
    <w:p w14:paraId="75E8E96B" w14:textId="77777777" w:rsidR="00AC147E" w:rsidRPr="00AD5706" w:rsidRDefault="00AC147E" w:rsidP="00AC147E">
      <w:pPr>
        <w:tabs>
          <w:tab w:val="left" w:pos="0"/>
        </w:tabs>
        <w:rPr>
          <w:sz w:val="20"/>
          <w:szCs w:val="20"/>
        </w:rPr>
      </w:pPr>
      <w:r w:rsidRPr="00AD5706">
        <w:rPr>
          <w:sz w:val="20"/>
          <w:szCs w:val="20"/>
        </w:rPr>
        <w:t>A munkavállaló neve: ………………..</w:t>
      </w:r>
      <w:r w:rsidRPr="00AD5706">
        <w:rPr>
          <w:sz w:val="20"/>
          <w:szCs w:val="20"/>
        </w:rPr>
        <w:tab/>
      </w:r>
      <w:r w:rsidRPr="00AD5706">
        <w:rPr>
          <w:sz w:val="20"/>
          <w:szCs w:val="20"/>
        </w:rPr>
        <w:tab/>
      </w:r>
    </w:p>
    <w:p w14:paraId="034FB3C6" w14:textId="77777777" w:rsidR="00AC147E" w:rsidRPr="00AD5706" w:rsidRDefault="00AC147E" w:rsidP="00AC147E">
      <w:pPr>
        <w:tabs>
          <w:tab w:val="left" w:pos="0"/>
        </w:tabs>
        <w:rPr>
          <w:sz w:val="20"/>
          <w:szCs w:val="20"/>
        </w:rPr>
      </w:pPr>
      <w:r w:rsidRPr="00AD5706">
        <w:rPr>
          <w:sz w:val="20"/>
          <w:szCs w:val="20"/>
        </w:rPr>
        <w:t xml:space="preserve"> Munkaköre: gyógypedagógiai asszisztens</w:t>
      </w:r>
    </w:p>
    <w:p w14:paraId="23B056D3" w14:textId="77777777" w:rsidR="00AC147E" w:rsidRPr="00AD5706" w:rsidRDefault="00AC147E" w:rsidP="00AC147E">
      <w:pPr>
        <w:tabs>
          <w:tab w:val="left" w:pos="0"/>
        </w:tabs>
        <w:spacing w:before="120"/>
        <w:rPr>
          <w:sz w:val="20"/>
          <w:szCs w:val="20"/>
        </w:rPr>
      </w:pPr>
      <w:r w:rsidRPr="00AD5706">
        <w:rPr>
          <w:b/>
          <w:bCs/>
          <w:sz w:val="20"/>
          <w:szCs w:val="20"/>
        </w:rPr>
        <w:t>A munkahely neve, címe:</w:t>
      </w:r>
      <w:r w:rsidRPr="00AD5706">
        <w:rPr>
          <w:sz w:val="20"/>
          <w:szCs w:val="20"/>
        </w:rPr>
        <w:t xml:space="preserve"> Szegedi Pitypang Evangélikus Óvoda, </w:t>
      </w:r>
    </w:p>
    <w:p w14:paraId="3EFF905B" w14:textId="77777777" w:rsidR="00AC147E" w:rsidRPr="00AD5706" w:rsidRDefault="00AC147E" w:rsidP="00AC147E">
      <w:pPr>
        <w:tabs>
          <w:tab w:val="left" w:pos="0"/>
        </w:tabs>
        <w:spacing w:before="120"/>
        <w:rPr>
          <w:sz w:val="20"/>
          <w:szCs w:val="20"/>
        </w:rPr>
      </w:pPr>
      <w:r w:rsidRPr="00AD5706">
        <w:rPr>
          <w:sz w:val="20"/>
          <w:szCs w:val="20"/>
        </w:rPr>
        <w:tab/>
      </w:r>
      <w:r w:rsidRPr="00AD5706">
        <w:rPr>
          <w:sz w:val="20"/>
          <w:szCs w:val="20"/>
        </w:rPr>
        <w:tab/>
      </w:r>
      <w:r w:rsidRPr="00AD5706">
        <w:rPr>
          <w:sz w:val="20"/>
          <w:szCs w:val="20"/>
        </w:rPr>
        <w:tab/>
        <w:t xml:space="preserve">  6722 Szeged, Szentháromság u. 47.</w:t>
      </w:r>
    </w:p>
    <w:p w14:paraId="6D51CA46" w14:textId="77777777" w:rsidR="00AC147E" w:rsidRPr="00AD5706" w:rsidRDefault="00AC147E" w:rsidP="00AC147E">
      <w:pPr>
        <w:tabs>
          <w:tab w:val="left" w:pos="0"/>
        </w:tabs>
        <w:rPr>
          <w:sz w:val="20"/>
          <w:szCs w:val="20"/>
        </w:rPr>
      </w:pPr>
      <w:r w:rsidRPr="00AD5706">
        <w:rPr>
          <w:b/>
          <w:sz w:val="20"/>
          <w:szCs w:val="20"/>
        </w:rPr>
        <w:t>Közvetlen felettese</w:t>
      </w:r>
      <w:r w:rsidRPr="00AD5706">
        <w:rPr>
          <w:sz w:val="20"/>
          <w:szCs w:val="20"/>
        </w:rPr>
        <w:t>: ……………. óvodavezető</w:t>
      </w:r>
      <w:r w:rsidRPr="00AD5706">
        <w:rPr>
          <w:sz w:val="20"/>
          <w:szCs w:val="20"/>
        </w:rPr>
        <w:tab/>
      </w:r>
      <w:r w:rsidRPr="00AD5706">
        <w:rPr>
          <w:sz w:val="20"/>
          <w:szCs w:val="20"/>
        </w:rPr>
        <w:tab/>
      </w:r>
      <w:r w:rsidRPr="00AD5706">
        <w:rPr>
          <w:sz w:val="20"/>
          <w:szCs w:val="20"/>
        </w:rPr>
        <w:tab/>
      </w:r>
    </w:p>
    <w:p w14:paraId="75C9C9C0" w14:textId="77777777" w:rsidR="00AC147E" w:rsidRPr="00AD5706" w:rsidRDefault="00AC147E" w:rsidP="00AC147E">
      <w:pPr>
        <w:tabs>
          <w:tab w:val="left" w:pos="0"/>
        </w:tabs>
        <w:rPr>
          <w:sz w:val="20"/>
          <w:szCs w:val="20"/>
        </w:rPr>
      </w:pPr>
      <w:r w:rsidRPr="00AD5706">
        <w:rPr>
          <w:b/>
          <w:sz w:val="20"/>
          <w:szCs w:val="20"/>
        </w:rPr>
        <w:t>Munkaideje</w:t>
      </w:r>
      <w:r w:rsidRPr="00AD5706">
        <w:rPr>
          <w:sz w:val="20"/>
          <w:szCs w:val="20"/>
        </w:rPr>
        <w:t>: ………..óra/hét</w:t>
      </w:r>
      <w:r w:rsidRPr="00AD5706">
        <w:rPr>
          <w:sz w:val="20"/>
          <w:szCs w:val="20"/>
        </w:rPr>
        <w:tab/>
      </w:r>
      <w:r w:rsidRPr="00AD5706">
        <w:rPr>
          <w:sz w:val="20"/>
          <w:szCs w:val="20"/>
        </w:rPr>
        <w:tab/>
        <w:t xml:space="preserve"> Kötelező óraszáma: ………..óra/nap </w:t>
      </w:r>
    </w:p>
    <w:p w14:paraId="594DC15C" w14:textId="77777777" w:rsidR="00AC147E" w:rsidRPr="00AD5706" w:rsidRDefault="00AC147E" w:rsidP="00AC147E">
      <w:pPr>
        <w:tabs>
          <w:tab w:val="left" w:pos="0"/>
        </w:tabs>
        <w:rPr>
          <w:sz w:val="20"/>
          <w:szCs w:val="20"/>
        </w:rPr>
      </w:pPr>
      <w:r w:rsidRPr="00AD5706">
        <w:rPr>
          <w:b/>
          <w:sz w:val="20"/>
          <w:szCs w:val="20"/>
        </w:rPr>
        <w:t>Besorolása</w:t>
      </w:r>
      <w:r w:rsidRPr="00AD5706">
        <w:rPr>
          <w:sz w:val="20"/>
          <w:szCs w:val="20"/>
        </w:rPr>
        <w:t>: ………………………….</w:t>
      </w:r>
    </w:p>
    <w:p w14:paraId="16FFD4F2" w14:textId="77777777" w:rsidR="00AC147E" w:rsidRPr="00AD5706" w:rsidRDefault="00AC147E" w:rsidP="00AC147E">
      <w:pPr>
        <w:tabs>
          <w:tab w:val="left" w:pos="0"/>
        </w:tabs>
        <w:rPr>
          <w:sz w:val="20"/>
          <w:szCs w:val="20"/>
        </w:rPr>
      </w:pPr>
    </w:p>
    <w:p w14:paraId="6F98F851" w14:textId="77777777" w:rsidR="00AC147E" w:rsidRPr="00AD5706" w:rsidRDefault="00AC147E" w:rsidP="00AC147E">
      <w:pPr>
        <w:tabs>
          <w:tab w:val="left" w:pos="0"/>
        </w:tabs>
        <w:rPr>
          <w:b/>
          <w:sz w:val="20"/>
          <w:szCs w:val="20"/>
        </w:rPr>
      </w:pPr>
      <w:r w:rsidRPr="00AD5706">
        <w:rPr>
          <w:b/>
          <w:sz w:val="20"/>
          <w:szCs w:val="20"/>
        </w:rPr>
        <w:t xml:space="preserve">Szabadsága: </w:t>
      </w:r>
    </w:p>
    <w:p w14:paraId="5A7B224D" w14:textId="77777777" w:rsidR="00AC147E" w:rsidRPr="00AD5706" w:rsidRDefault="00AC147E" w:rsidP="00AC147E">
      <w:pPr>
        <w:tabs>
          <w:tab w:val="left" w:pos="0"/>
        </w:tabs>
        <w:rPr>
          <w:sz w:val="20"/>
          <w:szCs w:val="20"/>
        </w:rPr>
      </w:pPr>
      <w:r w:rsidRPr="00AD5706">
        <w:rPr>
          <w:sz w:val="20"/>
          <w:szCs w:val="20"/>
        </w:rPr>
        <w:t>Alap:</w:t>
      </w:r>
      <w:r w:rsidRPr="00AD5706">
        <w:rPr>
          <w:sz w:val="20"/>
          <w:szCs w:val="20"/>
        </w:rPr>
        <w:tab/>
      </w:r>
      <w:r w:rsidRPr="00AD5706">
        <w:rPr>
          <w:sz w:val="20"/>
          <w:szCs w:val="20"/>
        </w:rPr>
        <w:tab/>
      </w:r>
      <w:r w:rsidRPr="00AD5706">
        <w:rPr>
          <w:sz w:val="20"/>
          <w:szCs w:val="20"/>
        </w:rPr>
        <w:tab/>
      </w:r>
      <w:r w:rsidRPr="00AD5706">
        <w:rPr>
          <w:sz w:val="20"/>
          <w:szCs w:val="20"/>
        </w:rPr>
        <w:tab/>
        <w:t xml:space="preserve">…………. nap </w:t>
      </w:r>
      <w:r w:rsidRPr="00AD5706">
        <w:rPr>
          <w:sz w:val="20"/>
          <w:szCs w:val="20"/>
        </w:rPr>
        <w:tab/>
      </w:r>
      <w:r w:rsidRPr="00AD5706">
        <w:rPr>
          <w:sz w:val="20"/>
          <w:szCs w:val="20"/>
        </w:rPr>
        <w:tab/>
      </w:r>
      <w:r w:rsidRPr="00AD5706">
        <w:rPr>
          <w:sz w:val="20"/>
          <w:szCs w:val="20"/>
        </w:rPr>
        <w:tab/>
      </w:r>
    </w:p>
    <w:p w14:paraId="40DFCCF3" w14:textId="77777777" w:rsidR="00AC147E" w:rsidRPr="00AD5706" w:rsidRDefault="00AC147E" w:rsidP="00AC147E">
      <w:pPr>
        <w:tabs>
          <w:tab w:val="left" w:pos="0"/>
        </w:tabs>
        <w:rPr>
          <w:sz w:val="20"/>
          <w:szCs w:val="20"/>
        </w:rPr>
      </w:pPr>
      <w:r w:rsidRPr="00AD5706">
        <w:rPr>
          <w:sz w:val="20"/>
          <w:szCs w:val="20"/>
        </w:rPr>
        <w:t xml:space="preserve">Pótszabadság: </w:t>
      </w:r>
    </w:p>
    <w:p w14:paraId="64C64C1C" w14:textId="77777777" w:rsidR="00AC147E" w:rsidRPr="00AD5706" w:rsidRDefault="00AC147E" w:rsidP="00AC147E">
      <w:pPr>
        <w:tabs>
          <w:tab w:val="left" w:pos="0"/>
        </w:tabs>
        <w:rPr>
          <w:sz w:val="20"/>
          <w:szCs w:val="20"/>
        </w:rPr>
      </w:pPr>
      <w:r w:rsidRPr="00AD5706">
        <w:rPr>
          <w:sz w:val="20"/>
          <w:szCs w:val="20"/>
        </w:rPr>
        <w:t xml:space="preserve">Gyereknap: </w:t>
      </w:r>
      <w:r w:rsidRPr="00AD5706">
        <w:rPr>
          <w:sz w:val="20"/>
          <w:szCs w:val="20"/>
        </w:rPr>
        <w:tab/>
      </w:r>
      <w:r w:rsidRPr="00AD5706">
        <w:rPr>
          <w:sz w:val="20"/>
          <w:szCs w:val="20"/>
        </w:rPr>
        <w:tab/>
      </w:r>
      <w:r w:rsidRPr="00AD5706">
        <w:rPr>
          <w:sz w:val="20"/>
          <w:szCs w:val="20"/>
        </w:rPr>
        <w:tab/>
        <w:t xml:space="preserve"> …………. nap</w:t>
      </w:r>
    </w:p>
    <w:p w14:paraId="2662B31A" w14:textId="77777777" w:rsidR="00AC147E" w:rsidRPr="00AD5706" w:rsidRDefault="00AC147E" w:rsidP="00AC147E">
      <w:pPr>
        <w:tabs>
          <w:tab w:val="left" w:pos="0"/>
        </w:tabs>
        <w:rPr>
          <w:sz w:val="20"/>
          <w:szCs w:val="20"/>
        </w:rPr>
      </w:pPr>
      <w:r w:rsidRPr="00AD5706">
        <w:rPr>
          <w:sz w:val="20"/>
          <w:szCs w:val="20"/>
        </w:rPr>
        <w:t>Összesen:</w:t>
      </w:r>
      <w:r w:rsidRPr="00AD5706">
        <w:rPr>
          <w:sz w:val="20"/>
          <w:szCs w:val="20"/>
        </w:rPr>
        <w:tab/>
      </w:r>
      <w:r w:rsidRPr="00AD5706">
        <w:rPr>
          <w:sz w:val="20"/>
          <w:szCs w:val="20"/>
        </w:rPr>
        <w:tab/>
        <w:t xml:space="preserve">           ………..nap</w:t>
      </w:r>
      <w:r w:rsidRPr="00AD5706">
        <w:rPr>
          <w:sz w:val="20"/>
          <w:szCs w:val="20"/>
        </w:rPr>
        <w:tab/>
      </w:r>
      <w:r w:rsidRPr="00AD5706">
        <w:rPr>
          <w:sz w:val="20"/>
          <w:szCs w:val="20"/>
        </w:rPr>
        <w:tab/>
      </w:r>
      <w:r w:rsidRPr="00AD5706">
        <w:rPr>
          <w:b/>
          <w:sz w:val="20"/>
          <w:szCs w:val="20"/>
        </w:rPr>
        <w:t>.</w:t>
      </w:r>
      <w:r w:rsidRPr="00AD5706">
        <w:rPr>
          <w:sz w:val="20"/>
          <w:szCs w:val="20"/>
        </w:rPr>
        <w:tab/>
      </w:r>
      <w:r w:rsidRPr="00AD5706">
        <w:rPr>
          <w:sz w:val="20"/>
          <w:szCs w:val="20"/>
        </w:rPr>
        <w:tab/>
      </w:r>
      <w:r w:rsidRPr="00AD5706">
        <w:rPr>
          <w:sz w:val="20"/>
          <w:szCs w:val="20"/>
        </w:rPr>
        <w:tab/>
      </w:r>
      <w:r w:rsidRPr="00AD5706">
        <w:rPr>
          <w:sz w:val="20"/>
          <w:szCs w:val="20"/>
        </w:rPr>
        <w:tab/>
        <w:t xml:space="preserve"> </w:t>
      </w:r>
    </w:p>
    <w:p w14:paraId="337DB99F" w14:textId="77777777" w:rsidR="00AC147E" w:rsidRPr="00AD5706" w:rsidRDefault="00AC147E" w:rsidP="00AC147E">
      <w:pPr>
        <w:tabs>
          <w:tab w:val="left" w:pos="0"/>
        </w:tabs>
        <w:rPr>
          <w:sz w:val="20"/>
          <w:szCs w:val="20"/>
        </w:rPr>
      </w:pPr>
    </w:p>
    <w:p w14:paraId="7946E60B" w14:textId="77777777" w:rsidR="00AC147E" w:rsidRPr="00AD5706" w:rsidRDefault="00AC147E" w:rsidP="00AC147E">
      <w:pPr>
        <w:tabs>
          <w:tab w:val="left" w:pos="0"/>
        </w:tabs>
        <w:rPr>
          <w:sz w:val="20"/>
          <w:szCs w:val="20"/>
        </w:rPr>
      </w:pPr>
      <w:r w:rsidRPr="00AD5706">
        <w:rPr>
          <w:i/>
          <w:iCs/>
          <w:sz w:val="20"/>
          <w:szCs w:val="20"/>
        </w:rPr>
        <w:t>A szabadság felhasználásával, illetve a hiányzással kapcsolatos szabályok:</w:t>
      </w:r>
    </w:p>
    <w:p w14:paraId="2FF439AB" w14:textId="77777777" w:rsidR="00AC147E" w:rsidRPr="00AD5706" w:rsidRDefault="00AC147E" w:rsidP="00AC147E">
      <w:pPr>
        <w:tabs>
          <w:tab w:val="left" w:pos="0"/>
        </w:tabs>
        <w:rPr>
          <w:sz w:val="20"/>
          <w:szCs w:val="20"/>
        </w:rPr>
      </w:pPr>
      <w:r w:rsidRPr="00AD5706">
        <w:rPr>
          <w:sz w:val="20"/>
          <w:szCs w:val="20"/>
        </w:rPr>
        <w:t xml:space="preserve">„Ha a munkavállaló szabadsága a nyári szünetben nem adható ki, akkor azt a tavaszi -, az őszi - vagy téli szünetben, a szünet munkanapjait meghaladó szabadságot pedig a szorgalmi időszakban, a nevelési év többi részében kell kiadni.” (Alapítvány Mü. Szabályzata) </w:t>
      </w:r>
    </w:p>
    <w:p w14:paraId="475530C2" w14:textId="77777777" w:rsidR="00AC147E" w:rsidRPr="00AD5706" w:rsidRDefault="00AC147E" w:rsidP="00AC147E">
      <w:pPr>
        <w:tabs>
          <w:tab w:val="left" w:pos="0"/>
        </w:tabs>
        <w:rPr>
          <w:sz w:val="20"/>
          <w:szCs w:val="20"/>
        </w:rPr>
      </w:pPr>
      <w:r w:rsidRPr="00AD5706">
        <w:rPr>
          <w:sz w:val="20"/>
          <w:szCs w:val="20"/>
        </w:rPr>
        <w:t>Munkakezdésének váratlan akadályoztatása esetén az óvodavezetőt, vagy helyettesét - munkakezdés előtt legalább 1 órával – köteles értesíteni, hogy a gyermekek ellátása, a helyettesítése zavartalan legyen.</w:t>
      </w:r>
    </w:p>
    <w:p w14:paraId="2A3C61F0" w14:textId="77777777" w:rsidR="00AC147E" w:rsidRPr="00AD5706" w:rsidRDefault="00AC147E" w:rsidP="00AC147E">
      <w:pPr>
        <w:tabs>
          <w:tab w:val="left" w:pos="0"/>
        </w:tabs>
        <w:rPr>
          <w:sz w:val="20"/>
          <w:szCs w:val="20"/>
        </w:rPr>
      </w:pPr>
      <w:r w:rsidRPr="00AD5706">
        <w:rPr>
          <w:sz w:val="20"/>
          <w:szCs w:val="20"/>
        </w:rPr>
        <w:t>Egyéb juttatás : munkaruha, utazási utalvány…</w:t>
      </w:r>
    </w:p>
    <w:p w14:paraId="6985F765" w14:textId="77777777" w:rsidR="00AC147E" w:rsidRPr="00AD5706" w:rsidRDefault="00AC147E" w:rsidP="00AC147E">
      <w:pPr>
        <w:tabs>
          <w:tab w:val="left" w:pos="0"/>
        </w:tabs>
        <w:rPr>
          <w:sz w:val="20"/>
          <w:szCs w:val="20"/>
        </w:rPr>
      </w:pPr>
    </w:p>
    <w:p w14:paraId="5370DB45" w14:textId="77777777" w:rsidR="00AC147E" w:rsidRPr="00AD5706" w:rsidRDefault="00AC147E" w:rsidP="00AC147E">
      <w:pPr>
        <w:tabs>
          <w:tab w:val="left" w:pos="0"/>
        </w:tabs>
        <w:rPr>
          <w:sz w:val="20"/>
          <w:szCs w:val="20"/>
        </w:rPr>
      </w:pPr>
      <w:r w:rsidRPr="00AD5706">
        <w:rPr>
          <w:sz w:val="20"/>
          <w:szCs w:val="20"/>
        </w:rPr>
        <w:t>A munkavállaló munkaterülete a szervezeten belül: az egyéni fejlesztést az adott csoportban, vagy a tornateremben végzi, a gyógypedagógus és az óvodapedagógus útmutatása, irányítása alapján. Részt vesz a magatartási-, beilleszkedési nehézségekkel küzdő gyermekek nevelő-fejlesztő munkájában. Közreműködik a napi pedagógiai munkában, nevelési-, fejlesztési-, gondozási teendők ellátásában. Közreműködik a gyermekek szabadidős tevékenységének szervezésében és lebonyolításában. Ellátja a gyermekek felügyeletét a rábízott korcsoportban.</w:t>
      </w:r>
    </w:p>
    <w:p w14:paraId="2B98D064" w14:textId="77777777" w:rsidR="00AC147E" w:rsidRPr="00AD5706" w:rsidRDefault="00AC147E" w:rsidP="00AC147E">
      <w:pPr>
        <w:tabs>
          <w:tab w:val="left" w:pos="0"/>
        </w:tabs>
        <w:rPr>
          <w:sz w:val="20"/>
          <w:szCs w:val="20"/>
        </w:rPr>
      </w:pPr>
    </w:p>
    <w:p w14:paraId="207F5C81" w14:textId="77777777" w:rsidR="00AC147E" w:rsidRPr="00AD5706" w:rsidRDefault="00AC147E" w:rsidP="00AC147E">
      <w:pPr>
        <w:tabs>
          <w:tab w:val="left" w:pos="0"/>
        </w:tabs>
        <w:rPr>
          <w:sz w:val="20"/>
          <w:szCs w:val="20"/>
        </w:rPr>
      </w:pPr>
      <w:r w:rsidRPr="00AD5706">
        <w:rPr>
          <w:sz w:val="20"/>
          <w:szCs w:val="20"/>
        </w:rPr>
        <w:t>A munkakör betöltéséhez szükséges iskolai végzettsége: érettségi, gyógypedagógus asszisztensi végzettség.</w:t>
      </w:r>
    </w:p>
    <w:p w14:paraId="510C81FA" w14:textId="77777777" w:rsidR="00AC147E" w:rsidRPr="00AD5706" w:rsidRDefault="00AC147E" w:rsidP="00AC147E">
      <w:pPr>
        <w:tabs>
          <w:tab w:val="left" w:pos="0"/>
        </w:tabs>
        <w:rPr>
          <w:sz w:val="20"/>
          <w:szCs w:val="20"/>
        </w:rPr>
      </w:pPr>
    </w:p>
    <w:p w14:paraId="67E327BD" w14:textId="77777777" w:rsidR="00AC147E" w:rsidRPr="00AD5706" w:rsidRDefault="00AC147E" w:rsidP="00AC147E">
      <w:pPr>
        <w:tabs>
          <w:tab w:val="left" w:pos="0"/>
        </w:tabs>
        <w:rPr>
          <w:sz w:val="20"/>
          <w:szCs w:val="20"/>
        </w:rPr>
      </w:pPr>
      <w:r w:rsidRPr="00AD5706">
        <w:rPr>
          <w:sz w:val="20"/>
          <w:szCs w:val="20"/>
        </w:rPr>
        <w:t xml:space="preserve">A szakmai fejlődést segítő önképzési, továbbképzési, továbbtanulási elvárások: </w:t>
      </w:r>
    </w:p>
    <w:p w14:paraId="10786849" w14:textId="77777777" w:rsidR="00AC147E" w:rsidRPr="00AD5706" w:rsidRDefault="00AC147E" w:rsidP="00AC147E">
      <w:pPr>
        <w:tabs>
          <w:tab w:val="left" w:pos="0"/>
        </w:tabs>
        <w:rPr>
          <w:sz w:val="20"/>
          <w:szCs w:val="20"/>
        </w:rPr>
      </w:pPr>
      <w:r w:rsidRPr="00AD5706">
        <w:rPr>
          <w:sz w:val="20"/>
          <w:szCs w:val="20"/>
        </w:rPr>
        <w:t>- Önképzéssel és szervezett továbbképzéssel fejleszti szakmai és általános műveltségét.</w:t>
      </w:r>
    </w:p>
    <w:p w14:paraId="76457E33" w14:textId="77777777" w:rsidR="00AC147E" w:rsidRPr="00AD5706" w:rsidRDefault="00AC147E" w:rsidP="00AC147E">
      <w:pPr>
        <w:tabs>
          <w:tab w:val="left" w:pos="0"/>
        </w:tabs>
        <w:rPr>
          <w:sz w:val="20"/>
          <w:szCs w:val="20"/>
        </w:rPr>
      </w:pPr>
    </w:p>
    <w:p w14:paraId="630767E1" w14:textId="77777777" w:rsidR="00AC147E" w:rsidRPr="00AD5706" w:rsidRDefault="00AC147E" w:rsidP="00AC147E">
      <w:pPr>
        <w:tabs>
          <w:tab w:val="left" w:pos="0"/>
        </w:tabs>
        <w:rPr>
          <w:sz w:val="20"/>
          <w:szCs w:val="20"/>
        </w:rPr>
      </w:pPr>
      <w:r w:rsidRPr="00AD5706">
        <w:rPr>
          <w:sz w:val="20"/>
          <w:szCs w:val="20"/>
        </w:rPr>
        <w:t>A munkakörből és a betöltéséből adódó, elvárható magatartási követelmények:</w:t>
      </w:r>
    </w:p>
    <w:p w14:paraId="2E291E99" w14:textId="77777777" w:rsidR="00AC147E" w:rsidRPr="00AD5706" w:rsidRDefault="00AC147E" w:rsidP="00AC147E">
      <w:pPr>
        <w:tabs>
          <w:tab w:val="left" w:pos="0"/>
        </w:tabs>
        <w:rPr>
          <w:sz w:val="20"/>
          <w:szCs w:val="20"/>
        </w:rPr>
      </w:pPr>
      <w:r w:rsidRPr="00AD5706">
        <w:rPr>
          <w:sz w:val="20"/>
          <w:szCs w:val="20"/>
        </w:rPr>
        <w:t>- Munkaköréhez és beosztásához méltó magatartást köteles tanúsítani a munkahelyén kívül is.</w:t>
      </w:r>
    </w:p>
    <w:p w14:paraId="7A8790B8" w14:textId="77777777" w:rsidR="00AC147E" w:rsidRPr="00AD5706" w:rsidRDefault="00AC147E" w:rsidP="00AC147E">
      <w:pPr>
        <w:tabs>
          <w:tab w:val="left" w:pos="0"/>
        </w:tabs>
        <w:rPr>
          <w:sz w:val="20"/>
          <w:szCs w:val="20"/>
        </w:rPr>
      </w:pPr>
      <w:r w:rsidRPr="00AD5706">
        <w:rPr>
          <w:sz w:val="20"/>
          <w:szCs w:val="20"/>
        </w:rPr>
        <w:t xml:space="preserve">- Hivatali titkot köteles megtartani. </w:t>
      </w:r>
    </w:p>
    <w:p w14:paraId="3DC7EB70" w14:textId="77777777" w:rsidR="00AC147E" w:rsidRPr="00AD5706" w:rsidRDefault="00AC147E" w:rsidP="00AC147E">
      <w:pPr>
        <w:tabs>
          <w:tab w:val="left" w:pos="0"/>
        </w:tabs>
        <w:rPr>
          <w:sz w:val="20"/>
          <w:szCs w:val="20"/>
        </w:rPr>
      </w:pPr>
      <w:r w:rsidRPr="00AD5706">
        <w:rPr>
          <w:sz w:val="20"/>
          <w:szCs w:val="20"/>
        </w:rPr>
        <w:t>- Munkaidején belül esetenként elvégzi mindazokat a feladatokat, amelyekkel az intézmény vezetője megbízza.</w:t>
      </w:r>
    </w:p>
    <w:p w14:paraId="39A0069F" w14:textId="77777777" w:rsidR="00AC147E" w:rsidRPr="00AD5706" w:rsidRDefault="00AC147E" w:rsidP="00AC147E">
      <w:pPr>
        <w:tabs>
          <w:tab w:val="left" w:pos="0"/>
        </w:tabs>
        <w:rPr>
          <w:sz w:val="20"/>
          <w:szCs w:val="20"/>
        </w:rPr>
      </w:pPr>
      <w:r w:rsidRPr="00AD5706">
        <w:rPr>
          <w:sz w:val="20"/>
          <w:szCs w:val="20"/>
        </w:rPr>
        <w:t>- A jó munkahelyi légkör érdekében köteles minden dolgozóval együttműködni.</w:t>
      </w:r>
    </w:p>
    <w:p w14:paraId="4B2AE0EC" w14:textId="77777777" w:rsidR="00AC147E" w:rsidRPr="00AD5706" w:rsidRDefault="00AC147E" w:rsidP="00AC147E">
      <w:pPr>
        <w:tabs>
          <w:tab w:val="left" w:pos="0"/>
        </w:tabs>
        <w:rPr>
          <w:sz w:val="20"/>
          <w:szCs w:val="20"/>
        </w:rPr>
      </w:pPr>
      <w:r w:rsidRPr="00AD5706">
        <w:rPr>
          <w:sz w:val="20"/>
          <w:szCs w:val="20"/>
        </w:rPr>
        <w:lastRenderedPageBreak/>
        <w:t>- Legyen alkalmas mind felkészültségében, mind személyiségében a felelősségteljes munka ellátására, tartsa tiszteletben a 3-7 éves gyermekek személyiségét, esetleges másságát, és munkáját gyermekközpontú szemlélettel lássa el.</w:t>
      </w:r>
    </w:p>
    <w:p w14:paraId="47038B6F" w14:textId="77777777" w:rsidR="00AC147E" w:rsidRPr="00AD5706" w:rsidRDefault="00AC147E" w:rsidP="00AC147E">
      <w:pPr>
        <w:tabs>
          <w:tab w:val="left" w:pos="0"/>
        </w:tabs>
        <w:rPr>
          <w:sz w:val="20"/>
          <w:szCs w:val="20"/>
        </w:rPr>
      </w:pPr>
      <w:r w:rsidRPr="00AD5706">
        <w:rPr>
          <w:sz w:val="20"/>
          <w:szCs w:val="20"/>
        </w:rPr>
        <w:t>- Legyen hatékony a sajátos nevelési igényű gyermekek fejlesztésében.</w:t>
      </w:r>
    </w:p>
    <w:p w14:paraId="6E090906" w14:textId="77777777" w:rsidR="00AC147E" w:rsidRPr="00AD5706" w:rsidRDefault="00AC147E" w:rsidP="00AC147E">
      <w:pPr>
        <w:tabs>
          <w:tab w:val="left" w:pos="0"/>
        </w:tabs>
        <w:rPr>
          <w:sz w:val="20"/>
          <w:szCs w:val="20"/>
        </w:rPr>
      </w:pPr>
      <w:r w:rsidRPr="00AD5706">
        <w:rPr>
          <w:sz w:val="20"/>
          <w:szCs w:val="20"/>
        </w:rPr>
        <w:t>- Tudjon választékosan, a magyar nyelv helyességének megfelelően kommunikálni, szükség esetén pontosan használni a pedagógiai szaknyelvet.</w:t>
      </w:r>
    </w:p>
    <w:p w14:paraId="6BAC1401" w14:textId="77777777" w:rsidR="00AC147E" w:rsidRPr="00AD5706" w:rsidRDefault="00AC147E" w:rsidP="00AC147E">
      <w:pPr>
        <w:tabs>
          <w:tab w:val="left" w:pos="0"/>
        </w:tabs>
        <w:ind w:firstLine="708"/>
        <w:rPr>
          <w:sz w:val="20"/>
          <w:szCs w:val="20"/>
        </w:rPr>
      </w:pPr>
    </w:p>
    <w:p w14:paraId="438848B3" w14:textId="77777777" w:rsidR="00AC147E" w:rsidRPr="00AD5706" w:rsidRDefault="00AC147E" w:rsidP="00AC147E">
      <w:pPr>
        <w:tabs>
          <w:tab w:val="left" w:pos="0"/>
        </w:tabs>
        <w:rPr>
          <w:sz w:val="20"/>
          <w:szCs w:val="20"/>
        </w:rPr>
      </w:pPr>
      <w:r w:rsidRPr="00AD5706">
        <w:rPr>
          <w:sz w:val="20"/>
          <w:szCs w:val="20"/>
        </w:rPr>
        <w:t xml:space="preserve">A munkakör célja: </w:t>
      </w:r>
    </w:p>
    <w:p w14:paraId="5E59C8E0" w14:textId="77777777" w:rsidR="00AC147E" w:rsidRPr="00AD5706" w:rsidRDefault="00AC147E" w:rsidP="00AC147E">
      <w:pPr>
        <w:tabs>
          <w:tab w:val="left" w:pos="0"/>
        </w:tabs>
        <w:rPr>
          <w:sz w:val="20"/>
          <w:szCs w:val="20"/>
        </w:rPr>
      </w:pPr>
      <w:r w:rsidRPr="00AD5706">
        <w:rPr>
          <w:sz w:val="20"/>
          <w:szCs w:val="20"/>
        </w:rPr>
        <w:t>- A gyógypedagógus és a fejlesztőpedagógusok, valamint az óvodapedagógusok nevelő – fejlesztő munkájának segítése, a pedagógusi, gyógypedagógusi utasítások szerint.</w:t>
      </w:r>
    </w:p>
    <w:p w14:paraId="357C2F03" w14:textId="77777777" w:rsidR="00AC147E" w:rsidRPr="00AD5706" w:rsidRDefault="00AC147E" w:rsidP="00AC147E">
      <w:pPr>
        <w:tabs>
          <w:tab w:val="left" w:pos="0"/>
        </w:tabs>
        <w:rPr>
          <w:sz w:val="20"/>
          <w:szCs w:val="20"/>
        </w:rPr>
      </w:pPr>
    </w:p>
    <w:p w14:paraId="782466AB" w14:textId="77777777" w:rsidR="00AC147E" w:rsidRPr="00AD5706" w:rsidRDefault="00AC147E" w:rsidP="00AC147E">
      <w:pPr>
        <w:tabs>
          <w:tab w:val="left" w:pos="0"/>
        </w:tabs>
        <w:rPr>
          <w:sz w:val="20"/>
          <w:szCs w:val="20"/>
        </w:rPr>
      </w:pPr>
      <w:r w:rsidRPr="00AD5706">
        <w:rPr>
          <w:i/>
          <w:iCs/>
          <w:sz w:val="20"/>
          <w:szCs w:val="20"/>
        </w:rPr>
        <w:t xml:space="preserve">A cél eléréséhez szükséges feladatok, főbb tevékenységek tételes felsorolása: </w:t>
      </w:r>
    </w:p>
    <w:p w14:paraId="2783B37F" w14:textId="77777777" w:rsidR="00AC147E" w:rsidRPr="00AD5706" w:rsidRDefault="00AC147E" w:rsidP="00A05435">
      <w:pPr>
        <w:numPr>
          <w:ilvl w:val="0"/>
          <w:numId w:val="47"/>
        </w:numPr>
        <w:tabs>
          <w:tab w:val="left" w:pos="2025"/>
        </w:tabs>
        <w:rPr>
          <w:sz w:val="20"/>
          <w:szCs w:val="20"/>
        </w:rPr>
      </w:pPr>
      <w:r w:rsidRPr="00AD5706">
        <w:rPr>
          <w:sz w:val="20"/>
          <w:szCs w:val="20"/>
        </w:rPr>
        <w:t>Közreműködik a tevékenységek tervezésében, szervezésében, lebonyolításában intézményen belül és kívül</w:t>
      </w:r>
    </w:p>
    <w:p w14:paraId="0289CEE8" w14:textId="77777777" w:rsidR="00AC147E" w:rsidRPr="00AD5706" w:rsidRDefault="00AC147E" w:rsidP="00A05435">
      <w:pPr>
        <w:numPr>
          <w:ilvl w:val="0"/>
          <w:numId w:val="47"/>
        </w:numPr>
        <w:tabs>
          <w:tab w:val="left" w:pos="2025"/>
        </w:tabs>
        <w:rPr>
          <w:sz w:val="20"/>
          <w:szCs w:val="20"/>
        </w:rPr>
      </w:pPr>
      <w:r w:rsidRPr="00AD5706">
        <w:rPr>
          <w:sz w:val="20"/>
          <w:szCs w:val="20"/>
        </w:rPr>
        <w:t>A gyógypedagógus útmutatásai alapján egyéni gyakorló foglalkozást vezet</w:t>
      </w:r>
    </w:p>
    <w:p w14:paraId="7BD33D7F" w14:textId="77777777" w:rsidR="00AC147E" w:rsidRPr="00AD5706" w:rsidRDefault="00AC147E" w:rsidP="00A05435">
      <w:pPr>
        <w:numPr>
          <w:ilvl w:val="0"/>
          <w:numId w:val="47"/>
        </w:numPr>
        <w:tabs>
          <w:tab w:val="left" w:pos="2025"/>
        </w:tabs>
        <w:rPr>
          <w:sz w:val="20"/>
          <w:szCs w:val="20"/>
        </w:rPr>
      </w:pPr>
      <w:r w:rsidRPr="00AD5706">
        <w:rPr>
          <w:sz w:val="20"/>
          <w:szCs w:val="20"/>
        </w:rPr>
        <w:t>Egyeztet, értékel, konzultál a gyógypedagógussal, fejlesztő pedagógussal a fejlesztési folyamatról</w:t>
      </w:r>
    </w:p>
    <w:p w14:paraId="71EB1936" w14:textId="77777777" w:rsidR="00AC147E" w:rsidRPr="00AD5706" w:rsidRDefault="00AC147E" w:rsidP="00A05435">
      <w:pPr>
        <w:numPr>
          <w:ilvl w:val="0"/>
          <w:numId w:val="47"/>
        </w:numPr>
        <w:tabs>
          <w:tab w:val="left" w:pos="2025"/>
        </w:tabs>
        <w:rPr>
          <w:sz w:val="20"/>
          <w:szCs w:val="20"/>
        </w:rPr>
      </w:pPr>
      <w:r w:rsidRPr="00AD5706">
        <w:rPr>
          <w:sz w:val="20"/>
          <w:szCs w:val="20"/>
        </w:rPr>
        <w:t>Beszámol a SNI gyermekek fejlesztésének eredményéről</w:t>
      </w:r>
    </w:p>
    <w:p w14:paraId="633328EC" w14:textId="77777777" w:rsidR="00AC147E" w:rsidRPr="00AD5706" w:rsidRDefault="00AC147E" w:rsidP="00A05435">
      <w:pPr>
        <w:numPr>
          <w:ilvl w:val="0"/>
          <w:numId w:val="47"/>
        </w:numPr>
        <w:tabs>
          <w:tab w:val="left" w:pos="2025"/>
        </w:tabs>
        <w:rPr>
          <w:sz w:val="20"/>
          <w:szCs w:val="20"/>
        </w:rPr>
      </w:pPr>
      <w:r w:rsidRPr="00AD5706">
        <w:rPr>
          <w:sz w:val="20"/>
          <w:szCs w:val="20"/>
        </w:rPr>
        <w:t>Szemléltető eszközöket, segédanyagokat készít</w:t>
      </w:r>
    </w:p>
    <w:p w14:paraId="3CB5CCC3" w14:textId="77777777" w:rsidR="00AC147E" w:rsidRPr="00AD5706" w:rsidRDefault="00AC147E" w:rsidP="00A05435">
      <w:pPr>
        <w:numPr>
          <w:ilvl w:val="0"/>
          <w:numId w:val="47"/>
        </w:numPr>
        <w:tabs>
          <w:tab w:val="left" w:pos="2025"/>
        </w:tabs>
        <w:rPr>
          <w:sz w:val="20"/>
          <w:szCs w:val="20"/>
        </w:rPr>
      </w:pPr>
      <w:r w:rsidRPr="00AD5706">
        <w:rPr>
          <w:sz w:val="20"/>
          <w:szCs w:val="20"/>
        </w:rPr>
        <w:t>Előkészíti a foglalkozások helyszínét, eszközeit</w:t>
      </w:r>
    </w:p>
    <w:p w14:paraId="257D2551" w14:textId="77777777" w:rsidR="00AC147E" w:rsidRPr="00AD5706" w:rsidRDefault="00AC147E" w:rsidP="00A05435">
      <w:pPr>
        <w:numPr>
          <w:ilvl w:val="0"/>
          <w:numId w:val="47"/>
        </w:numPr>
        <w:tabs>
          <w:tab w:val="left" w:pos="2025"/>
        </w:tabs>
        <w:rPr>
          <w:sz w:val="20"/>
          <w:szCs w:val="20"/>
        </w:rPr>
      </w:pPr>
      <w:r w:rsidRPr="00AD5706">
        <w:rPr>
          <w:sz w:val="20"/>
          <w:szCs w:val="20"/>
        </w:rPr>
        <w:t>Ellátja a SNI gyermekek önkiszolgáló munkájának alakításával, gondozásával kapcsolatos teendőket</w:t>
      </w:r>
    </w:p>
    <w:p w14:paraId="4D0D4B0C" w14:textId="77777777" w:rsidR="00AC147E" w:rsidRPr="00AD5706" w:rsidRDefault="00AC147E" w:rsidP="00AC147E">
      <w:pPr>
        <w:rPr>
          <w:sz w:val="20"/>
          <w:szCs w:val="20"/>
        </w:rPr>
      </w:pPr>
    </w:p>
    <w:p w14:paraId="1204F529" w14:textId="77777777" w:rsidR="00AC147E" w:rsidRPr="00AD5706" w:rsidRDefault="00AC147E" w:rsidP="00AC147E">
      <w:pPr>
        <w:tabs>
          <w:tab w:val="left" w:pos="0"/>
        </w:tabs>
        <w:rPr>
          <w:sz w:val="20"/>
          <w:szCs w:val="20"/>
        </w:rPr>
      </w:pPr>
      <w:r w:rsidRPr="00AD5706">
        <w:rPr>
          <w:sz w:val="20"/>
          <w:szCs w:val="20"/>
        </w:rPr>
        <w:t xml:space="preserve">A munkavállaló kötelességei: </w:t>
      </w:r>
    </w:p>
    <w:p w14:paraId="633DEBA7" w14:textId="77777777" w:rsidR="00AC147E" w:rsidRPr="00AD5706" w:rsidRDefault="00AC147E" w:rsidP="00A05435">
      <w:pPr>
        <w:pStyle w:val="Heading"/>
        <w:numPr>
          <w:ilvl w:val="0"/>
          <w:numId w:val="48"/>
        </w:numPr>
        <w:jc w:val="both"/>
        <w:rPr>
          <w:sz w:val="20"/>
          <w:szCs w:val="20"/>
        </w:rPr>
      </w:pPr>
      <w:r w:rsidRPr="00AD5706">
        <w:rPr>
          <w:sz w:val="20"/>
          <w:szCs w:val="20"/>
        </w:rPr>
        <w:t xml:space="preserve">Felelős a rábízott gyermekek testi és szellemi egészségéért, fejlődéséért. </w:t>
      </w:r>
    </w:p>
    <w:p w14:paraId="598643A0" w14:textId="77777777" w:rsidR="00AC147E" w:rsidRPr="00AD5706" w:rsidRDefault="00AC147E" w:rsidP="00A05435">
      <w:pPr>
        <w:pStyle w:val="Heading"/>
        <w:numPr>
          <w:ilvl w:val="0"/>
          <w:numId w:val="48"/>
        </w:numPr>
        <w:jc w:val="both"/>
        <w:rPr>
          <w:sz w:val="20"/>
          <w:szCs w:val="20"/>
        </w:rPr>
      </w:pPr>
      <w:r w:rsidRPr="00AD5706">
        <w:rPr>
          <w:sz w:val="20"/>
          <w:szCs w:val="20"/>
        </w:rPr>
        <w:t>Köteles az előírt helyen és időben munkára képes állapotban megjelenni, munkáját a tőle elvárható szakértelemmel ellátni.</w:t>
      </w:r>
    </w:p>
    <w:p w14:paraId="0EDD48CA" w14:textId="77777777" w:rsidR="00AC147E" w:rsidRPr="00AD5706" w:rsidRDefault="00AC147E" w:rsidP="00A05435">
      <w:pPr>
        <w:pStyle w:val="Heading"/>
        <w:numPr>
          <w:ilvl w:val="0"/>
          <w:numId w:val="48"/>
        </w:numPr>
        <w:jc w:val="both"/>
        <w:rPr>
          <w:sz w:val="20"/>
          <w:szCs w:val="20"/>
        </w:rPr>
      </w:pPr>
      <w:r w:rsidRPr="00AD5706">
        <w:rPr>
          <w:sz w:val="20"/>
          <w:szCs w:val="20"/>
        </w:rPr>
        <w:t>Köteles megismerni a Helyi Nevelési Programot, a Szervezeti és Működési Szabályzat, az intézményi Munkaterv rendelkezéseit, a Házirendet.</w:t>
      </w:r>
    </w:p>
    <w:p w14:paraId="5A3E23EE" w14:textId="77777777" w:rsidR="00AC147E" w:rsidRPr="00AD5706" w:rsidRDefault="00AC147E" w:rsidP="00AC147E">
      <w:pPr>
        <w:tabs>
          <w:tab w:val="left" w:pos="0"/>
        </w:tabs>
        <w:rPr>
          <w:sz w:val="20"/>
          <w:szCs w:val="20"/>
        </w:rPr>
      </w:pPr>
    </w:p>
    <w:p w14:paraId="1CF5444B" w14:textId="77777777" w:rsidR="00AC147E" w:rsidRPr="00AD5706" w:rsidRDefault="00AC147E" w:rsidP="00AC147E">
      <w:pPr>
        <w:tabs>
          <w:tab w:val="left" w:pos="0"/>
        </w:tabs>
        <w:rPr>
          <w:sz w:val="20"/>
          <w:szCs w:val="20"/>
        </w:rPr>
      </w:pPr>
      <w:r w:rsidRPr="00AD5706">
        <w:rPr>
          <w:sz w:val="20"/>
          <w:szCs w:val="20"/>
        </w:rPr>
        <w:t xml:space="preserve">Kapcsolattartási kötelezettsége: </w:t>
      </w:r>
    </w:p>
    <w:p w14:paraId="0849BB21" w14:textId="77777777" w:rsidR="00AC147E" w:rsidRPr="00AD5706" w:rsidRDefault="00AC147E" w:rsidP="00A05435">
      <w:pPr>
        <w:numPr>
          <w:ilvl w:val="0"/>
          <w:numId w:val="26"/>
        </w:numPr>
        <w:tabs>
          <w:tab w:val="left" w:pos="0"/>
        </w:tabs>
        <w:rPr>
          <w:sz w:val="20"/>
          <w:szCs w:val="20"/>
        </w:rPr>
      </w:pPr>
      <w:r w:rsidRPr="00AD5706">
        <w:rPr>
          <w:sz w:val="20"/>
          <w:szCs w:val="20"/>
        </w:rPr>
        <w:t>Gyógypedagógussal, logopédussal, fejlesztőpedagógussal, óvodapedagógusokkal</w:t>
      </w:r>
    </w:p>
    <w:p w14:paraId="0F9C9837" w14:textId="77777777" w:rsidR="00AC147E" w:rsidRPr="00AD5706" w:rsidRDefault="00AC147E" w:rsidP="00A05435">
      <w:pPr>
        <w:numPr>
          <w:ilvl w:val="0"/>
          <w:numId w:val="26"/>
        </w:numPr>
        <w:tabs>
          <w:tab w:val="left" w:pos="0"/>
        </w:tabs>
        <w:rPr>
          <w:sz w:val="20"/>
          <w:szCs w:val="20"/>
        </w:rPr>
      </w:pPr>
      <w:r w:rsidRPr="00AD5706">
        <w:rPr>
          <w:sz w:val="20"/>
          <w:szCs w:val="20"/>
        </w:rPr>
        <w:t>Szülőkkel a fent említett pedagógusok útmutatásai szerint</w:t>
      </w:r>
    </w:p>
    <w:p w14:paraId="05882471" w14:textId="77777777" w:rsidR="00AC147E" w:rsidRPr="00AD5706" w:rsidRDefault="00AC147E" w:rsidP="00AC147E">
      <w:pPr>
        <w:tabs>
          <w:tab w:val="left" w:pos="0"/>
        </w:tabs>
        <w:rPr>
          <w:sz w:val="20"/>
          <w:szCs w:val="20"/>
        </w:rPr>
      </w:pPr>
    </w:p>
    <w:p w14:paraId="52EAA7D7" w14:textId="77777777" w:rsidR="00AC147E" w:rsidRPr="00AD5706" w:rsidRDefault="00AC147E" w:rsidP="00AC147E">
      <w:pPr>
        <w:tabs>
          <w:tab w:val="left" w:pos="0"/>
        </w:tabs>
        <w:rPr>
          <w:sz w:val="20"/>
          <w:szCs w:val="20"/>
        </w:rPr>
      </w:pPr>
      <w:r w:rsidRPr="00AD5706">
        <w:rPr>
          <w:sz w:val="20"/>
          <w:szCs w:val="20"/>
        </w:rPr>
        <w:t>Információszolgáltatási kötelezettsége kiterjed az általa fejlesztett gyermekekkel kapcsolatos megfigyeléseire, tapasztalataira.</w:t>
      </w:r>
    </w:p>
    <w:p w14:paraId="0F35C411" w14:textId="77777777" w:rsidR="00AC147E" w:rsidRPr="00AD5706" w:rsidRDefault="00AC147E" w:rsidP="00AC147E">
      <w:pPr>
        <w:tabs>
          <w:tab w:val="left" w:pos="0"/>
        </w:tabs>
        <w:rPr>
          <w:sz w:val="20"/>
          <w:szCs w:val="20"/>
        </w:rPr>
      </w:pPr>
    </w:p>
    <w:p w14:paraId="1CAF754D" w14:textId="77777777" w:rsidR="00AC147E" w:rsidRPr="00AD5706" w:rsidRDefault="00AC147E" w:rsidP="00AC147E">
      <w:pPr>
        <w:rPr>
          <w:sz w:val="20"/>
          <w:szCs w:val="20"/>
        </w:rPr>
      </w:pPr>
      <w:r w:rsidRPr="00AD5706">
        <w:rPr>
          <w:sz w:val="20"/>
          <w:szCs w:val="20"/>
        </w:rPr>
        <w:t xml:space="preserve">A dolgozó kompetenciái: </w:t>
      </w:r>
    </w:p>
    <w:p w14:paraId="1233DC7F" w14:textId="77777777" w:rsidR="00AC147E" w:rsidRPr="00AD5706" w:rsidRDefault="00AC147E" w:rsidP="00AC147E">
      <w:pPr>
        <w:numPr>
          <w:ilvl w:val="0"/>
          <w:numId w:val="7"/>
        </w:numPr>
        <w:rPr>
          <w:sz w:val="20"/>
          <w:szCs w:val="20"/>
        </w:rPr>
      </w:pPr>
      <w:r w:rsidRPr="00AD5706">
        <w:rPr>
          <w:sz w:val="20"/>
          <w:szCs w:val="20"/>
        </w:rPr>
        <w:t>A gyógypedagógiai ismeretek</w:t>
      </w:r>
    </w:p>
    <w:p w14:paraId="6A9EBF96" w14:textId="77777777" w:rsidR="00AC147E" w:rsidRPr="00AD5706" w:rsidRDefault="00AC147E" w:rsidP="00AC147E">
      <w:pPr>
        <w:numPr>
          <w:ilvl w:val="0"/>
          <w:numId w:val="7"/>
        </w:numPr>
        <w:rPr>
          <w:sz w:val="20"/>
          <w:szCs w:val="20"/>
        </w:rPr>
      </w:pPr>
      <w:r w:rsidRPr="00AD5706">
        <w:rPr>
          <w:sz w:val="20"/>
          <w:szCs w:val="20"/>
        </w:rPr>
        <w:t>A tanulási-, magatartási-, beilleszkedési nehézségekkel küzdő gyermekek és a befogadó csoport</w:t>
      </w:r>
    </w:p>
    <w:p w14:paraId="6728DA52" w14:textId="77777777" w:rsidR="00AC147E" w:rsidRPr="00AD5706" w:rsidRDefault="00AC147E" w:rsidP="00AC147E">
      <w:pPr>
        <w:numPr>
          <w:ilvl w:val="0"/>
          <w:numId w:val="7"/>
        </w:numPr>
        <w:rPr>
          <w:sz w:val="20"/>
          <w:szCs w:val="20"/>
        </w:rPr>
      </w:pPr>
      <w:r w:rsidRPr="00AD5706">
        <w:rPr>
          <w:sz w:val="20"/>
          <w:szCs w:val="20"/>
        </w:rPr>
        <w:t>A z érintett partnerekkel való optimális kapcsolat</w:t>
      </w:r>
    </w:p>
    <w:p w14:paraId="254C6D28" w14:textId="77777777" w:rsidR="00AC147E" w:rsidRPr="00AD5706" w:rsidRDefault="00AC147E" w:rsidP="00AC147E">
      <w:pPr>
        <w:tabs>
          <w:tab w:val="left" w:pos="0"/>
        </w:tabs>
        <w:rPr>
          <w:sz w:val="20"/>
          <w:szCs w:val="20"/>
        </w:rPr>
      </w:pPr>
    </w:p>
    <w:p w14:paraId="00046A8E" w14:textId="77777777" w:rsidR="00AC147E" w:rsidRPr="00AD5706" w:rsidRDefault="00AC147E" w:rsidP="00AC147E">
      <w:pPr>
        <w:tabs>
          <w:tab w:val="left" w:pos="0"/>
        </w:tabs>
        <w:rPr>
          <w:sz w:val="20"/>
          <w:szCs w:val="20"/>
        </w:rPr>
      </w:pPr>
      <w:r w:rsidRPr="00AD5706">
        <w:rPr>
          <w:sz w:val="20"/>
          <w:szCs w:val="20"/>
        </w:rPr>
        <w:t xml:space="preserve">A dolgozó jogai: </w:t>
      </w:r>
    </w:p>
    <w:p w14:paraId="447886F4" w14:textId="77777777" w:rsidR="00AC147E" w:rsidRPr="00AD5706" w:rsidRDefault="00AC147E" w:rsidP="00AC147E">
      <w:pPr>
        <w:numPr>
          <w:ilvl w:val="0"/>
          <w:numId w:val="11"/>
        </w:numPr>
        <w:tabs>
          <w:tab w:val="left" w:pos="0"/>
        </w:tabs>
        <w:rPr>
          <w:sz w:val="20"/>
          <w:szCs w:val="20"/>
        </w:rPr>
      </w:pPr>
      <w:r w:rsidRPr="00AD5706">
        <w:rPr>
          <w:sz w:val="20"/>
          <w:szCs w:val="20"/>
        </w:rPr>
        <w:t>A Munka Törvénykönyve és az alapítvány Munkaügyi Szabályzata tartalmazza</w:t>
      </w:r>
    </w:p>
    <w:p w14:paraId="5EDE0F6A" w14:textId="77777777" w:rsidR="00AC147E" w:rsidRPr="00AD5706" w:rsidRDefault="00AC147E" w:rsidP="00AC147E">
      <w:pPr>
        <w:rPr>
          <w:sz w:val="20"/>
          <w:szCs w:val="20"/>
        </w:rPr>
      </w:pPr>
      <w:r w:rsidRPr="00AD5706">
        <w:rPr>
          <w:sz w:val="20"/>
          <w:szCs w:val="20"/>
        </w:rPr>
        <w:t xml:space="preserve">    </w:t>
      </w:r>
    </w:p>
    <w:p w14:paraId="080235DF" w14:textId="77777777" w:rsidR="00AC147E" w:rsidRPr="00AD5706" w:rsidRDefault="00AC147E" w:rsidP="00AC147E">
      <w:pPr>
        <w:rPr>
          <w:sz w:val="20"/>
          <w:szCs w:val="20"/>
        </w:rPr>
      </w:pPr>
    </w:p>
    <w:p w14:paraId="57D94FC0" w14:textId="77777777" w:rsidR="00AC147E" w:rsidRPr="00AD5706" w:rsidRDefault="00AC147E" w:rsidP="00AC147E">
      <w:pPr>
        <w:rPr>
          <w:sz w:val="20"/>
          <w:szCs w:val="20"/>
        </w:rPr>
      </w:pPr>
      <w:r w:rsidRPr="00AD5706">
        <w:rPr>
          <w:b/>
          <w:bCs/>
          <w:sz w:val="20"/>
          <w:szCs w:val="20"/>
        </w:rPr>
        <w:lastRenderedPageBreak/>
        <w:t>Záró rendelkezés</w:t>
      </w:r>
      <w:r w:rsidRPr="00AD5706">
        <w:rPr>
          <w:sz w:val="20"/>
          <w:szCs w:val="20"/>
        </w:rPr>
        <w:tab/>
      </w:r>
      <w:r w:rsidRPr="00AD5706">
        <w:rPr>
          <w:sz w:val="20"/>
          <w:szCs w:val="20"/>
        </w:rPr>
        <w:tab/>
      </w:r>
    </w:p>
    <w:p w14:paraId="46D56B3E" w14:textId="77777777" w:rsidR="00AC147E" w:rsidRPr="00AD5706" w:rsidRDefault="00AC147E" w:rsidP="00AC147E">
      <w:pPr>
        <w:rPr>
          <w:sz w:val="20"/>
          <w:szCs w:val="20"/>
        </w:rPr>
      </w:pPr>
    </w:p>
    <w:p w14:paraId="047FF1FC" w14:textId="77777777" w:rsidR="00AC147E" w:rsidRPr="00AD5706" w:rsidRDefault="00AC147E" w:rsidP="00AC147E">
      <w:pPr>
        <w:rPr>
          <w:sz w:val="20"/>
          <w:szCs w:val="20"/>
        </w:rPr>
      </w:pPr>
      <w:r w:rsidRPr="00AD5706">
        <w:rPr>
          <w:sz w:val="20"/>
          <w:szCs w:val="20"/>
        </w:rPr>
        <w:t>A felsoroltakon kívül köteles ellátni mindazokat a feladatokat, amellyel az intézmény vezetője alkalmanként megbízza.</w:t>
      </w:r>
    </w:p>
    <w:p w14:paraId="3B72F676" w14:textId="77777777" w:rsidR="00AC147E" w:rsidRPr="00AD5706" w:rsidRDefault="00AC147E" w:rsidP="00AC147E">
      <w:pPr>
        <w:rPr>
          <w:sz w:val="20"/>
          <w:szCs w:val="20"/>
        </w:rPr>
      </w:pPr>
    </w:p>
    <w:p w14:paraId="4465E342" w14:textId="77777777" w:rsidR="00AC147E" w:rsidRPr="00AD5706" w:rsidRDefault="00AC147E" w:rsidP="00AC147E">
      <w:pPr>
        <w:ind w:left="180" w:hanging="180"/>
        <w:rPr>
          <w:b/>
          <w:bCs/>
          <w:i/>
          <w:iCs/>
          <w:sz w:val="20"/>
          <w:szCs w:val="20"/>
        </w:rPr>
      </w:pPr>
      <w:r w:rsidRPr="00AD5706">
        <w:rPr>
          <w:sz w:val="20"/>
          <w:szCs w:val="20"/>
        </w:rPr>
        <w:t>A munkaköri leírás módosításának jogát, a körülményekhez igazodva, a munkáltató fenntartja!</w:t>
      </w:r>
    </w:p>
    <w:p w14:paraId="13CC4561" w14:textId="77777777" w:rsidR="00AC147E" w:rsidRPr="00AD5706" w:rsidRDefault="00AC147E" w:rsidP="00AC147E">
      <w:pPr>
        <w:rPr>
          <w:b/>
          <w:bCs/>
          <w:i/>
          <w:iCs/>
          <w:sz w:val="20"/>
          <w:szCs w:val="20"/>
        </w:rPr>
      </w:pPr>
    </w:p>
    <w:p w14:paraId="1E8E4B05" w14:textId="77777777" w:rsidR="00AC147E" w:rsidRPr="00AD5706" w:rsidRDefault="00AC147E" w:rsidP="00AC147E">
      <w:pPr>
        <w:rPr>
          <w:b/>
          <w:bCs/>
          <w:sz w:val="20"/>
          <w:szCs w:val="20"/>
        </w:rPr>
      </w:pPr>
      <w:r w:rsidRPr="00AD5706">
        <w:rPr>
          <w:b/>
          <w:bCs/>
          <w:sz w:val="20"/>
          <w:szCs w:val="20"/>
        </w:rPr>
        <w:t>Nyilatkozat</w:t>
      </w:r>
    </w:p>
    <w:p w14:paraId="53E0BBCF" w14:textId="77777777" w:rsidR="00AC147E" w:rsidRPr="00AD5706" w:rsidRDefault="00AC147E" w:rsidP="00AC147E">
      <w:pPr>
        <w:rPr>
          <w:b/>
          <w:bCs/>
          <w:sz w:val="20"/>
          <w:szCs w:val="20"/>
        </w:rPr>
      </w:pPr>
    </w:p>
    <w:p w14:paraId="6F91C87E" w14:textId="77777777" w:rsidR="00AC147E" w:rsidRPr="00AD5706" w:rsidRDefault="00AC147E" w:rsidP="00AC147E">
      <w:pPr>
        <w:rPr>
          <w:sz w:val="20"/>
          <w:szCs w:val="20"/>
        </w:rPr>
      </w:pPr>
      <w:r w:rsidRPr="00AD5706">
        <w:rPr>
          <w:b/>
          <w:bCs/>
          <w:sz w:val="20"/>
          <w:szCs w:val="20"/>
        </w:rPr>
        <w:t>A munkaköri leírásban megfogalmazottakat magamra nézve kötelezőnek tekintem, annak egy példányát átvettem. Egyben kijelentem, hogy az általam végzett munkáért és a kezelt értékekért anyagi és büntetőjogi felelősséggel tartozom. A munkám során használt tárgyakat, eszközöket, gépeket rendeltetésüknek megfelelően használom.</w:t>
      </w:r>
    </w:p>
    <w:p w14:paraId="46C570E0" w14:textId="77777777" w:rsidR="00AC147E" w:rsidRPr="00AD5706" w:rsidRDefault="00AC147E" w:rsidP="00AC147E">
      <w:pPr>
        <w:rPr>
          <w:sz w:val="20"/>
          <w:szCs w:val="20"/>
        </w:rPr>
      </w:pPr>
    </w:p>
    <w:p w14:paraId="1F8818D2" w14:textId="77777777" w:rsidR="00AC147E" w:rsidRPr="00AD5706" w:rsidRDefault="00AC147E" w:rsidP="00AC147E">
      <w:pPr>
        <w:rPr>
          <w:sz w:val="20"/>
          <w:szCs w:val="20"/>
        </w:rPr>
      </w:pPr>
    </w:p>
    <w:p w14:paraId="432CE2CA" w14:textId="77777777" w:rsidR="00AC147E" w:rsidRPr="00AD5706" w:rsidRDefault="00AC147E" w:rsidP="00AC147E">
      <w:pPr>
        <w:rPr>
          <w:sz w:val="20"/>
          <w:szCs w:val="20"/>
        </w:rPr>
      </w:pPr>
      <w:r w:rsidRPr="00AD5706">
        <w:rPr>
          <w:sz w:val="20"/>
          <w:szCs w:val="20"/>
        </w:rPr>
        <w:t>Dátum: …………………………………………………………….</w:t>
      </w:r>
    </w:p>
    <w:p w14:paraId="2C05498F" w14:textId="77777777" w:rsidR="00AC147E" w:rsidRPr="00AD5706" w:rsidRDefault="00AC147E" w:rsidP="00AC147E">
      <w:pPr>
        <w:rPr>
          <w:sz w:val="20"/>
          <w:szCs w:val="20"/>
        </w:rPr>
      </w:pPr>
    </w:p>
    <w:p w14:paraId="61E3B52F" w14:textId="77777777" w:rsidR="00AC147E" w:rsidRPr="00AD5706" w:rsidRDefault="00AC147E" w:rsidP="00AC147E">
      <w:pPr>
        <w:rPr>
          <w:sz w:val="20"/>
          <w:szCs w:val="20"/>
        </w:rPr>
      </w:pPr>
    </w:p>
    <w:p w14:paraId="77AABBCA" w14:textId="77777777" w:rsidR="00AC147E" w:rsidRPr="00AD5706" w:rsidRDefault="00AC147E" w:rsidP="00AC147E">
      <w:pPr>
        <w:rPr>
          <w:sz w:val="20"/>
          <w:szCs w:val="20"/>
        </w:rPr>
      </w:pPr>
    </w:p>
    <w:p w14:paraId="6BF32DEA" w14:textId="77777777" w:rsidR="00AC147E" w:rsidRPr="00AD5706" w:rsidRDefault="00AC147E" w:rsidP="00AC147E">
      <w:pPr>
        <w:rPr>
          <w:sz w:val="20"/>
          <w:szCs w:val="20"/>
        </w:rPr>
      </w:pPr>
    </w:p>
    <w:p w14:paraId="6B355BD2" w14:textId="77777777" w:rsidR="00AC147E" w:rsidRPr="00AD5706" w:rsidRDefault="00AC147E" w:rsidP="00AC147E">
      <w:pPr>
        <w:jc w:val="center"/>
        <w:rPr>
          <w:sz w:val="20"/>
          <w:szCs w:val="20"/>
          <w:u w:val="single"/>
        </w:rPr>
      </w:pPr>
      <w:r w:rsidRPr="00AD5706">
        <w:rPr>
          <w:sz w:val="20"/>
          <w:szCs w:val="20"/>
        </w:rPr>
        <w:t>P. H:</w:t>
      </w:r>
    </w:p>
    <w:p w14:paraId="79108431" w14:textId="77777777" w:rsidR="00AC147E" w:rsidRPr="00AD5706" w:rsidRDefault="00AC147E" w:rsidP="00AC147E">
      <w:pPr>
        <w:ind w:firstLine="708"/>
        <w:rPr>
          <w:sz w:val="20"/>
          <w:szCs w:val="20"/>
          <w:u w:val="single"/>
        </w:rPr>
      </w:pPr>
    </w:p>
    <w:p w14:paraId="09AC4437" w14:textId="77777777" w:rsidR="00AC147E" w:rsidRPr="00AD5706" w:rsidRDefault="00AC147E" w:rsidP="00AC147E">
      <w:pPr>
        <w:rPr>
          <w:sz w:val="20"/>
          <w:szCs w:val="20"/>
          <w:u w:val="single"/>
        </w:rPr>
      </w:pPr>
    </w:p>
    <w:p w14:paraId="30C1A190" w14:textId="77777777" w:rsidR="00AC147E" w:rsidRPr="00AD5706" w:rsidRDefault="00AC147E" w:rsidP="00AC147E">
      <w:pPr>
        <w:ind w:firstLine="708"/>
        <w:rPr>
          <w:sz w:val="20"/>
          <w:szCs w:val="20"/>
          <w:u w:val="single"/>
        </w:rPr>
      </w:pPr>
    </w:p>
    <w:p w14:paraId="0F5FD1E7" w14:textId="77777777" w:rsidR="00AC147E" w:rsidRPr="00AD5706" w:rsidRDefault="00AC147E" w:rsidP="00AC147E">
      <w:pPr>
        <w:ind w:firstLine="708"/>
        <w:rPr>
          <w:sz w:val="20"/>
          <w:szCs w:val="20"/>
          <w:u w:val="single"/>
        </w:rPr>
      </w:pPr>
    </w:p>
    <w:p w14:paraId="6A04546C" w14:textId="77777777" w:rsidR="00AC147E" w:rsidRPr="00AD5706" w:rsidRDefault="00AC147E" w:rsidP="00AC147E">
      <w:pPr>
        <w:ind w:firstLine="708"/>
        <w:rPr>
          <w:sz w:val="20"/>
          <w:szCs w:val="20"/>
        </w:rPr>
      </w:pPr>
      <w:r w:rsidRPr="00AD5706">
        <w:rPr>
          <w:sz w:val="20"/>
          <w:szCs w:val="20"/>
          <w:u w:val="single"/>
        </w:rPr>
        <w:t xml:space="preserve">  </w:t>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rPr>
        <w:tab/>
      </w:r>
      <w:r w:rsidRPr="00AD5706">
        <w:rPr>
          <w:sz w:val="20"/>
          <w:szCs w:val="20"/>
        </w:rPr>
        <w:tab/>
      </w:r>
      <w:r w:rsidRPr="00AD5706">
        <w:rPr>
          <w:sz w:val="20"/>
          <w:szCs w:val="20"/>
        </w:rPr>
        <w:tab/>
        <w:t>____________________________</w:t>
      </w:r>
    </w:p>
    <w:p w14:paraId="43279457" w14:textId="77777777" w:rsidR="00AC147E" w:rsidRPr="00AD5706" w:rsidRDefault="00AC147E" w:rsidP="00AC147E">
      <w:pPr>
        <w:rPr>
          <w:sz w:val="20"/>
          <w:szCs w:val="20"/>
        </w:rPr>
      </w:pPr>
      <w:r w:rsidRPr="00AD5706">
        <w:rPr>
          <w:sz w:val="20"/>
          <w:szCs w:val="20"/>
        </w:rPr>
        <w:tab/>
        <w:t xml:space="preserve">         munkaadó</w:t>
      </w:r>
      <w:r w:rsidRPr="00AD5706">
        <w:rPr>
          <w:sz w:val="20"/>
          <w:szCs w:val="20"/>
        </w:rPr>
        <w:tab/>
      </w:r>
      <w:r w:rsidRPr="00AD5706">
        <w:rPr>
          <w:sz w:val="20"/>
          <w:szCs w:val="20"/>
        </w:rPr>
        <w:tab/>
        <w:t xml:space="preserve"> </w:t>
      </w:r>
      <w:r w:rsidRPr="00AD5706">
        <w:rPr>
          <w:sz w:val="20"/>
          <w:szCs w:val="20"/>
        </w:rPr>
        <w:tab/>
      </w:r>
      <w:r w:rsidRPr="00AD5706">
        <w:rPr>
          <w:sz w:val="20"/>
          <w:szCs w:val="20"/>
        </w:rPr>
        <w:tab/>
      </w:r>
      <w:r w:rsidRPr="00AD5706">
        <w:rPr>
          <w:sz w:val="20"/>
          <w:szCs w:val="20"/>
        </w:rPr>
        <w:tab/>
        <w:t xml:space="preserve">      </w:t>
      </w:r>
      <w:r w:rsidRPr="00AD5706">
        <w:rPr>
          <w:sz w:val="20"/>
          <w:szCs w:val="20"/>
        </w:rPr>
        <w:tab/>
      </w:r>
      <w:r w:rsidRPr="00AD5706">
        <w:rPr>
          <w:sz w:val="20"/>
          <w:szCs w:val="20"/>
        </w:rPr>
        <w:tab/>
        <w:t xml:space="preserve">  munkavállaló</w:t>
      </w:r>
      <w:r w:rsidRPr="00AD5706">
        <w:rPr>
          <w:sz w:val="20"/>
          <w:szCs w:val="20"/>
        </w:rPr>
        <w:tab/>
      </w:r>
    </w:p>
    <w:p w14:paraId="6072B707" w14:textId="77777777" w:rsidR="00AC147E" w:rsidRPr="00AD5706" w:rsidRDefault="00AC147E" w:rsidP="00AC147E">
      <w:pPr>
        <w:pageBreakBefore/>
        <w:tabs>
          <w:tab w:val="center" w:pos="4819"/>
          <w:tab w:val="left" w:pos="8272"/>
        </w:tabs>
        <w:jc w:val="left"/>
        <w:rPr>
          <w:sz w:val="20"/>
          <w:szCs w:val="20"/>
        </w:rPr>
      </w:pPr>
      <w:r w:rsidRPr="00AD5706">
        <w:rPr>
          <w:smallCaps/>
          <w:sz w:val="20"/>
          <w:szCs w:val="20"/>
        </w:rPr>
        <w:lastRenderedPageBreak/>
        <w:tab/>
        <w:t>Gazdasági ügyintéző munkaköri leírása</w:t>
      </w:r>
      <w:r w:rsidRPr="00AD5706">
        <w:rPr>
          <w:smallCaps/>
          <w:sz w:val="20"/>
          <w:szCs w:val="20"/>
        </w:rPr>
        <w:tab/>
      </w:r>
    </w:p>
    <w:p w14:paraId="2BE47730" w14:textId="77777777" w:rsidR="00AC147E" w:rsidRPr="00AD5706" w:rsidRDefault="00AC147E" w:rsidP="00AC147E">
      <w:pPr>
        <w:tabs>
          <w:tab w:val="left" w:pos="0"/>
        </w:tabs>
        <w:rPr>
          <w:sz w:val="20"/>
          <w:szCs w:val="20"/>
        </w:rPr>
      </w:pPr>
    </w:p>
    <w:p w14:paraId="76BD38A3" w14:textId="77777777" w:rsidR="00AC147E" w:rsidRPr="00AD5706" w:rsidRDefault="00AC147E" w:rsidP="00AC147E">
      <w:pPr>
        <w:tabs>
          <w:tab w:val="left" w:pos="0"/>
        </w:tabs>
        <w:rPr>
          <w:b/>
          <w:bCs/>
          <w:sz w:val="20"/>
          <w:szCs w:val="20"/>
        </w:rPr>
      </w:pPr>
      <w:r w:rsidRPr="00AD5706">
        <w:rPr>
          <w:b/>
          <w:bCs/>
          <w:sz w:val="20"/>
          <w:szCs w:val="20"/>
        </w:rPr>
        <w:t>Munkakör:</w:t>
      </w:r>
      <w:r w:rsidRPr="00AD5706">
        <w:rPr>
          <w:sz w:val="20"/>
          <w:szCs w:val="20"/>
        </w:rPr>
        <w:t xml:space="preserve"> gazdasági ügyintéző (óvodatitkár) </w:t>
      </w:r>
    </w:p>
    <w:p w14:paraId="5432BB00" w14:textId="77777777" w:rsidR="00AC147E" w:rsidRPr="00AD5706" w:rsidRDefault="00AC147E" w:rsidP="00AC147E">
      <w:pPr>
        <w:tabs>
          <w:tab w:val="left" w:pos="0"/>
        </w:tabs>
        <w:spacing w:before="120"/>
        <w:rPr>
          <w:sz w:val="20"/>
          <w:szCs w:val="20"/>
        </w:rPr>
      </w:pPr>
      <w:r w:rsidRPr="00AD5706">
        <w:rPr>
          <w:b/>
          <w:bCs/>
          <w:sz w:val="20"/>
          <w:szCs w:val="20"/>
        </w:rPr>
        <w:t>A munkahely neve, címe:</w:t>
      </w:r>
      <w:r w:rsidRPr="00AD5706">
        <w:rPr>
          <w:sz w:val="20"/>
          <w:szCs w:val="20"/>
        </w:rPr>
        <w:t xml:space="preserve"> Szegedi Pitypang Evangélikus Óvoda, </w:t>
      </w:r>
    </w:p>
    <w:p w14:paraId="393CDD85" w14:textId="77777777" w:rsidR="00AC147E" w:rsidRPr="00AD5706" w:rsidRDefault="00AC147E" w:rsidP="00AC147E">
      <w:pPr>
        <w:tabs>
          <w:tab w:val="left" w:pos="0"/>
        </w:tabs>
        <w:spacing w:before="120"/>
        <w:rPr>
          <w:sz w:val="20"/>
          <w:szCs w:val="20"/>
        </w:rPr>
      </w:pPr>
      <w:r w:rsidRPr="00AD5706">
        <w:rPr>
          <w:sz w:val="20"/>
          <w:szCs w:val="20"/>
        </w:rPr>
        <w:tab/>
      </w:r>
      <w:r w:rsidRPr="00AD5706">
        <w:rPr>
          <w:sz w:val="20"/>
          <w:szCs w:val="20"/>
        </w:rPr>
        <w:tab/>
      </w:r>
      <w:r w:rsidRPr="00AD5706">
        <w:rPr>
          <w:sz w:val="20"/>
          <w:szCs w:val="20"/>
        </w:rPr>
        <w:tab/>
        <w:t xml:space="preserve">  6722 Szeged, Szentháromság u. 47.</w:t>
      </w:r>
    </w:p>
    <w:p w14:paraId="6F0B0E15" w14:textId="77777777" w:rsidR="00AC147E" w:rsidRPr="00AD5706" w:rsidRDefault="00AC147E" w:rsidP="00AC147E">
      <w:pPr>
        <w:tabs>
          <w:tab w:val="left" w:pos="0"/>
        </w:tabs>
        <w:spacing w:before="120"/>
        <w:rPr>
          <w:b/>
          <w:bCs/>
          <w:sz w:val="20"/>
          <w:szCs w:val="20"/>
        </w:rPr>
      </w:pPr>
      <w:r w:rsidRPr="00AD5706">
        <w:rPr>
          <w:b/>
          <w:bCs/>
          <w:sz w:val="20"/>
          <w:szCs w:val="20"/>
        </w:rPr>
        <w:t xml:space="preserve">Munkáltatói jogkör gyakorlója: </w:t>
      </w:r>
      <w:r w:rsidRPr="00AD5706">
        <w:rPr>
          <w:bCs/>
          <w:sz w:val="20"/>
          <w:szCs w:val="20"/>
        </w:rPr>
        <w:t>……………….. óvodavezető</w:t>
      </w:r>
    </w:p>
    <w:p w14:paraId="16282282" w14:textId="77777777" w:rsidR="00AC147E" w:rsidRPr="00AD5706" w:rsidRDefault="00AC147E" w:rsidP="00AC147E">
      <w:pPr>
        <w:spacing w:before="120"/>
        <w:rPr>
          <w:b/>
          <w:bCs/>
          <w:sz w:val="20"/>
          <w:szCs w:val="20"/>
        </w:rPr>
      </w:pPr>
      <w:r w:rsidRPr="00AD5706">
        <w:rPr>
          <w:b/>
          <w:bCs/>
          <w:sz w:val="20"/>
          <w:szCs w:val="20"/>
        </w:rPr>
        <w:t>Közvetlen felettese:</w:t>
      </w:r>
      <w:r w:rsidRPr="00AD5706">
        <w:rPr>
          <w:sz w:val="20"/>
          <w:szCs w:val="20"/>
        </w:rPr>
        <w:t xml:space="preserve"> kizárólag az intézményvezető rendelkezései alapján látja el a munkáját. </w:t>
      </w:r>
    </w:p>
    <w:p w14:paraId="1CC097D7" w14:textId="77777777" w:rsidR="00AC147E" w:rsidRPr="00AD5706" w:rsidRDefault="00AC147E" w:rsidP="00AC147E">
      <w:pPr>
        <w:spacing w:before="120"/>
        <w:rPr>
          <w:b/>
          <w:bCs/>
          <w:sz w:val="20"/>
          <w:szCs w:val="20"/>
        </w:rPr>
      </w:pPr>
      <w:r w:rsidRPr="00AD5706">
        <w:rPr>
          <w:b/>
          <w:bCs/>
          <w:sz w:val="20"/>
          <w:szCs w:val="20"/>
        </w:rPr>
        <w:t>Helyettesítője:</w:t>
      </w:r>
      <w:r w:rsidRPr="00AD5706">
        <w:rPr>
          <w:sz w:val="20"/>
          <w:szCs w:val="20"/>
        </w:rPr>
        <w:t xml:space="preserve"> az óvodavezető és az óvodavezető- helyettes</w:t>
      </w:r>
    </w:p>
    <w:p w14:paraId="238DD8F1" w14:textId="77777777" w:rsidR="00AC147E" w:rsidRPr="00AD5706" w:rsidRDefault="00AC147E" w:rsidP="00AC147E">
      <w:pPr>
        <w:tabs>
          <w:tab w:val="left" w:pos="0"/>
        </w:tabs>
        <w:spacing w:before="120"/>
        <w:rPr>
          <w:b/>
          <w:bCs/>
          <w:sz w:val="20"/>
          <w:szCs w:val="20"/>
        </w:rPr>
      </w:pPr>
      <w:r w:rsidRPr="00AD5706">
        <w:rPr>
          <w:b/>
          <w:bCs/>
          <w:sz w:val="20"/>
          <w:szCs w:val="20"/>
        </w:rPr>
        <w:t>Munkaideje:</w:t>
      </w:r>
      <w:r w:rsidRPr="00AD5706">
        <w:rPr>
          <w:sz w:val="20"/>
          <w:szCs w:val="20"/>
        </w:rPr>
        <w:t xml:space="preserve"> 40 óra/hét      </w:t>
      </w:r>
      <w:r w:rsidRPr="00AD5706">
        <w:rPr>
          <w:sz w:val="20"/>
          <w:szCs w:val="20"/>
        </w:rPr>
        <w:tab/>
      </w:r>
    </w:p>
    <w:p w14:paraId="13C8541E" w14:textId="77777777" w:rsidR="00AC147E" w:rsidRPr="00AD5706" w:rsidRDefault="00AC147E" w:rsidP="00AC147E">
      <w:pPr>
        <w:tabs>
          <w:tab w:val="left" w:pos="0"/>
        </w:tabs>
        <w:spacing w:before="120"/>
        <w:rPr>
          <w:b/>
          <w:bCs/>
          <w:sz w:val="20"/>
          <w:szCs w:val="20"/>
        </w:rPr>
      </w:pPr>
      <w:r w:rsidRPr="00AD5706">
        <w:rPr>
          <w:b/>
          <w:bCs/>
          <w:sz w:val="20"/>
          <w:szCs w:val="20"/>
        </w:rPr>
        <w:t>Besorolása:</w:t>
      </w:r>
      <w:r w:rsidRPr="00AD5706">
        <w:rPr>
          <w:sz w:val="20"/>
          <w:szCs w:val="20"/>
        </w:rPr>
        <w:t xml:space="preserve"> ……………………………………</w:t>
      </w:r>
    </w:p>
    <w:p w14:paraId="074FD014" w14:textId="77777777" w:rsidR="00AC147E" w:rsidRPr="00AD5706" w:rsidRDefault="00AC147E" w:rsidP="00AC147E">
      <w:pPr>
        <w:spacing w:before="120" w:after="120"/>
        <w:rPr>
          <w:sz w:val="20"/>
          <w:szCs w:val="20"/>
        </w:rPr>
      </w:pPr>
      <w:r w:rsidRPr="00AD5706">
        <w:rPr>
          <w:i/>
          <w:iCs/>
          <w:sz w:val="20"/>
          <w:szCs w:val="20"/>
        </w:rPr>
        <w:t>Bér jellegű juttatás</w:t>
      </w:r>
    </w:p>
    <w:p w14:paraId="1BEE4631" w14:textId="77777777" w:rsidR="00AC147E" w:rsidRPr="00AD5706" w:rsidRDefault="00AC147E" w:rsidP="00AC147E">
      <w:pPr>
        <w:pStyle w:val="Listaszerbekezds"/>
        <w:numPr>
          <w:ilvl w:val="0"/>
          <w:numId w:val="4"/>
        </w:numPr>
        <w:rPr>
          <w:sz w:val="20"/>
          <w:szCs w:val="20"/>
        </w:rPr>
      </w:pPr>
      <w:r w:rsidRPr="00AD5706">
        <w:rPr>
          <w:sz w:val="20"/>
          <w:szCs w:val="20"/>
        </w:rPr>
        <w:t>munkaruha</w:t>
      </w:r>
    </w:p>
    <w:p w14:paraId="1F077EC0" w14:textId="77777777" w:rsidR="00AC147E" w:rsidRPr="00AD5706" w:rsidRDefault="00AC147E" w:rsidP="00AC147E">
      <w:pPr>
        <w:pStyle w:val="Listaszerbekezds"/>
        <w:numPr>
          <w:ilvl w:val="0"/>
          <w:numId w:val="4"/>
        </w:numPr>
        <w:rPr>
          <w:sz w:val="20"/>
          <w:szCs w:val="20"/>
        </w:rPr>
      </w:pPr>
      <w:r w:rsidRPr="00AD5706">
        <w:rPr>
          <w:sz w:val="20"/>
          <w:szCs w:val="20"/>
        </w:rPr>
        <w:t>utazási utalvány</w:t>
      </w:r>
    </w:p>
    <w:p w14:paraId="7D964105" w14:textId="77777777" w:rsidR="00AC147E" w:rsidRPr="00AD5706" w:rsidRDefault="00AC147E" w:rsidP="00AC147E">
      <w:pPr>
        <w:spacing w:before="120" w:after="120"/>
        <w:ind w:left="357" w:hanging="357"/>
        <w:rPr>
          <w:sz w:val="20"/>
          <w:szCs w:val="20"/>
        </w:rPr>
      </w:pPr>
      <w:r w:rsidRPr="00AD5706">
        <w:rPr>
          <w:b/>
          <w:bCs/>
          <w:sz w:val="20"/>
          <w:szCs w:val="20"/>
        </w:rPr>
        <w:t>Szabadság:</w:t>
      </w:r>
    </w:p>
    <w:p w14:paraId="084962A4" w14:textId="77777777" w:rsidR="00AC147E" w:rsidRPr="00AD5706" w:rsidRDefault="00AC147E" w:rsidP="00AC147E">
      <w:pPr>
        <w:ind w:left="360" w:hanging="360"/>
        <w:rPr>
          <w:sz w:val="20"/>
          <w:szCs w:val="20"/>
        </w:rPr>
      </w:pPr>
      <w:r w:rsidRPr="00AD5706">
        <w:rPr>
          <w:sz w:val="20"/>
          <w:szCs w:val="20"/>
        </w:rPr>
        <w:t>Alapszabadság:</w:t>
      </w:r>
      <w:r w:rsidRPr="00AD5706">
        <w:rPr>
          <w:sz w:val="20"/>
          <w:szCs w:val="20"/>
        </w:rPr>
        <w:tab/>
        <w:t>…nap / év</w:t>
      </w:r>
      <w:r w:rsidRPr="00AD5706">
        <w:rPr>
          <w:sz w:val="20"/>
          <w:szCs w:val="20"/>
        </w:rPr>
        <w:tab/>
      </w:r>
      <w:r w:rsidRPr="00AD5706">
        <w:rPr>
          <w:sz w:val="20"/>
          <w:szCs w:val="20"/>
        </w:rPr>
        <w:tab/>
        <w:t>időarányos:</w:t>
      </w:r>
      <w:r w:rsidRPr="00AD5706">
        <w:rPr>
          <w:sz w:val="20"/>
          <w:szCs w:val="20"/>
        </w:rPr>
        <w:tab/>
      </w:r>
      <w:r w:rsidRPr="00AD5706">
        <w:rPr>
          <w:sz w:val="20"/>
          <w:szCs w:val="20"/>
        </w:rPr>
        <w:tab/>
        <w:t xml:space="preserve">.. nap  </w:t>
      </w:r>
    </w:p>
    <w:p w14:paraId="0259F0F1" w14:textId="77777777" w:rsidR="00AC147E" w:rsidRPr="00AD5706" w:rsidRDefault="00AC147E" w:rsidP="00AC147E">
      <w:pPr>
        <w:ind w:left="360" w:hanging="360"/>
        <w:rPr>
          <w:sz w:val="20"/>
          <w:szCs w:val="20"/>
        </w:rPr>
      </w:pPr>
      <w:r w:rsidRPr="00AD5706">
        <w:rPr>
          <w:sz w:val="20"/>
          <w:szCs w:val="20"/>
        </w:rPr>
        <w:t>Gyereknap:</w:t>
      </w:r>
      <w:r w:rsidRPr="00AD5706">
        <w:rPr>
          <w:sz w:val="20"/>
          <w:szCs w:val="20"/>
        </w:rPr>
        <w:tab/>
        <w:t xml:space="preserve">  </w:t>
      </w:r>
      <w:r w:rsidRPr="00AD5706">
        <w:rPr>
          <w:sz w:val="20"/>
          <w:szCs w:val="20"/>
        </w:rPr>
        <w:tab/>
        <w:t xml:space="preserve">  .. nap / év</w:t>
      </w:r>
      <w:r w:rsidRPr="00AD5706">
        <w:rPr>
          <w:sz w:val="20"/>
          <w:szCs w:val="20"/>
        </w:rPr>
        <w:tab/>
      </w:r>
      <w:r w:rsidRPr="00AD5706">
        <w:rPr>
          <w:sz w:val="20"/>
          <w:szCs w:val="20"/>
        </w:rPr>
        <w:tab/>
        <w:t xml:space="preserve">igénybe vehető: </w:t>
      </w:r>
      <w:r w:rsidRPr="00AD5706">
        <w:rPr>
          <w:sz w:val="20"/>
          <w:szCs w:val="20"/>
        </w:rPr>
        <w:tab/>
      </w:r>
      <w:r w:rsidRPr="00AD5706">
        <w:rPr>
          <w:sz w:val="20"/>
          <w:szCs w:val="20"/>
          <w:u w:val="single"/>
        </w:rPr>
        <w:t>.. nap</w:t>
      </w:r>
    </w:p>
    <w:p w14:paraId="4F7D0C57" w14:textId="77777777" w:rsidR="00AC147E" w:rsidRPr="00AD5706" w:rsidRDefault="00AC147E" w:rsidP="00AC147E">
      <w:pPr>
        <w:ind w:left="360" w:hanging="360"/>
        <w:rPr>
          <w:b/>
          <w:bCs/>
          <w:sz w:val="20"/>
          <w:szCs w:val="20"/>
        </w:rPr>
      </w:pPr>
      <w:r w:rsidRPr="00AD5706">
        <w:rPr>
          <w:sz w:val="20"/>
          <w:szCs w:val="20"/>
        </w:rPr>
        <w:t>Éves összesen:</w:t>
      </w:r>
      <w:r w:rsidRPr="00AD5706">
        <w:rPr>
          <w:sz w:val="20"/>
          <w:szCs w:val="20"/>
        </w:rPr>
        <w:tab/>
      </w:r>
      <w:r w:rsidRPr="00AD5706">
        <w:rPr>
          <w:bCs/>
          <w:sz w:val="20"/>
          <w:szCs w:val="20"/>
        </w:rPr>
        <w:t>.. nap/ év</w:t>
      </w:r>
      <w:r w:rsidRPr="00AD5706">
        <w:rPr>
          <w:b/>
          <w:bCs/>
          <w:sz w:val="20"/>
          <w:szCs w:val="20"/>
        </w:rPr>
        <w:tab/>
      </w:r>
      <w:r w:rsidRPr="00AD5706">
        <w:rPr>
          <w:b/>
          <w:bCs/>
          <w:sz w:val="20"/>
          <w:szCs w:val="20"/>
        </w:rPr>
        <w:tab/>
      </w:r>
      <w:r w:rsidRPr="00AD5706">
        <w:rPr>
          <w:b/>
          <w:bCs/>
          <w:sz w:val="20"/>
          <w:szCs w:val="20"/>
        </w:rPr>
        <w:tab/>
      </w:r>
      <w:r w:rsidRPr="00AD5706">
        <w:rPr>
          <w:b/>
          <w:bCs/>
          <w:sz w:val="20"/>
          <w:szCs w:val="20"/>
        </w:rPr>
        <w:tab/>
        <w:t xml:space="preserve">            .. nap</w:t>
      </w:r>
    </w:p>
    <w:p w14:paraId="0B4F47B1" w14:textId="77777777" w:rsidR="00AC147E" w:rsidRPr="00AD5706" w:rsidRDefault="00AC147E" w:rsidP="00AC147E">
      <w:pPr>
        <w:tabs>
          <w:tab w:val="left" w:pos="0"/>
        </w:tabs>
        <w:spacing w:before="120" w:after="120"/>
        <w:rPr>
          <w:sz w:val="20"/>
          <w:szCs w:val="20"/>
        </w:rPr>
      </w:pPr>
      <w:r w:rsidRPr="00AD5706">
        <w:rPr>
          <w:b/>
          <w:bCs/>
          <w:sz w:val="20"/>
          <w:szCs w:val="20"/>
        </w:rPr>
        <w:t>A munkakörből és a betöltéséből adódó, elvárható magatartási követelmények:</w:t>
      </w:r>
      <w:r w:rsidRPr="00AD5706">
        <w:rPr>
          <w:sz w:val="20"/>
          <w:szCs w:val="20"/>
        </w:rPr>
        <w:t xml:space="preserve"> </w:t>
      </w:r>
    </w:p>
    <w:p w14:paraId="7B7E12DC" w14:textId="77777777" w:rsidR="00AC147E" w:rsidRPr="00AD5706" w:rsidRDefault="00AC147E" w:rsidP="00A05435">
      <w:pPr>
        <w:numPr>
          <w:ilvl w:val="0"/>
          <w:numId w:val="25"/>
        </w:numPr>
        <w:rPr>
          <w:sz w:val="20"/>
          <w:szCs w:val="20"/>
        </w:rPr>
      </w:pPr>
      <w:r w:rsidRPr="00AD5706">
        <w:rPr>
          <w:sz w:val="20"/>
          <w:szCs w:val="20"/>
        </w:rPr>
        <w:t xml:space="preserve">Az ügyek személyes, illetve telefonos bonyolítása és intézése során együttműködő. </w:t>
      </w:r>
    </w:p>
    <w:p w14:paraId="2EA67FA7" w14:textId="77777777" w:rsidR="00AC147E" w:rsidRPr="00AD5706" w:rsidRDefault="00AC147E" w:rsidP="00A05435">
      <w:pPr>
        <w:numPr>
          <w:ilvl w:val="0"/>
          <w:numId w:val="25"/>
        </w:numPr>
        <w:rPr>
          <w:sz w:val="20"/>
          <w:szCs w:val="20"/>
        </w:rPr>
      </w:pPr>
      <w:r w:rsidRPr="00AD5706">
        <w:rPr>
          <w:sz w:val="20"/>
          <w:szCs w:val="20"/>
        </w:rPr>
        <w:t xml:space="preserve">Udvarias a szülőkkel, a munkatársakkal. </w:t>
      </w:r>
    </w:p>
    <w:p w14:paraId="447BFBB7" w14:textId="77777777" w:rsidR="00AC147E" w:rsidRPr="00AD5706" w:rsidRDefault="00AC147E" w:rsidP="00A05435">
      <w:pPr>
        <w:numPr>
          <w:ilvl w:val="0"/>
          <w:numId w:val="25"/>
        </w:numPr>
        <w:rPr>
          <w:sz w:val="20"/>
          <w:szCs w:val="20"/>
        </w:rPr>
      </w:pPr>
      <w:r w:rsidRPr="00AD5706">
        <w:rPr>
          <w:sz w:val="20"/>
          <w:szCs w:val="20"/>
        </w:rPr>
        <w:t xml:space="preserve">Rendszerető, pontos, az iratok kezelésében naprakész, a határidőket betartja. </w:t>
      </w:r>
    </w:p>
    <w:p w14:paraId="63747159" w14:textId="77777777" w:rsidR="00AC147E" w:rsidRPr="00AD5706" w:rsidRDefault="00AC147E" w:rsidP="00A05435">
      <w:pPr>
        <w:numPr>
          <w:ilvl w:val="0"/>
          <w:numId w:val="25"/>
        </w:numPr>
        <w:rPr>
          <w:sz w:val="20"/>
          <w:szCs w:val="20"/>
        </w:rPr>
      </w:pPr>
      <w:r w:rsidRPr="00AD5706">
        <w:rPr>
          <w:sz w:val="20"/>
          <w:szCs w:val="20"/>
        </w:rPr>
        <w:t xml:space="preserve">Tisztában van az iratkezelés szabályaival. </w:t>
      </w:r>
    </w:p>
    <w:p w14:paraId="052D4352" w14:textId="77777777" w:rsidR="00AC147E" w:rsidRPr="00AD5706" w:rsidRDefault="00AC147E" w:rsidP="00A05435">
      <w:pPr>
        <w:numPr>
          <w:ilvl w:val="0"/>
          <w:numId w:val="25"/>
        </w:numPr>
        <w:rPr>
          <w:b/>
          <w:bCs/>
          <w:sz w:val="20"/>
          <w:szCs w:val="20"/>
        </w:rPr>
      </w:pPr>
      <w:r w:rsidRPr="00AD5706">
        <w:rPr>
          <w:sz w:val="20"/>
          <w:szCs w:val="20"/>
        </w:rPr>
        <w:t xml:space="preserve">Az általa vezetett nyilvántartások világosak, jól követhetőek. </w:t>
      </w:r>
    </w:p>
    <w:p w14:paraId="347C480D" w14:textId="77777777" w:rsidR="00AC147E" w:rsidRPr="00AD5706" w:rsidRDefault="00AC147E" w:rsidP="00AC147E">
      <w:pPr>
        <w:spacing w:before="120" w:after="120"/>
        <w:rPr>
          <w:sz w:val="20"/>
          <w:szCs w:val="20"/>
        </w:rPr>
      </w:pPr>
      <w:r w:rsidRPr="00AD5706">
        <w:rPr>
          <w:b/>
          <w:bCs/>
          <w:sz w:val="20"/>
          <w:szCs w:val="20"/>
        </w:rPr>
        <w:t>A munkakör célja:</w:t>
      </w:r>
      <w:r w:rsidRPr="00AD5706">
        <w:rPr>
          <w:sz w:val="20"/>
          <w:szCs w:val="20"/>
        </w:rPr>
        <w:t xml:space="preserve"> </w:t>
      </w:r>
    </w:p>
    <w:p w14:paraId="1EE4FB75" w14:textId="77777777" w:rsidR="00AC147E" w:rsidRPr="00AD5706" w:rsidRDefault="00AC147E" w:rsidP="00AC147E">
      <w:pPr>
        <w:tabs>
          <w:tab w:val="left" w:pos="360"/>
        </w:tabs>
        <w:rPr>
          <w:b/>
          <w:bCs/>
          <w:sz w:val="20"/>
          <w:szCs w:val="20"/>
        </w:rPr>
      </w:pPr>
      <w:r w:rsidRPr="00AD5706">
        <w:rPr>
          <w:sz w:val="20"/>
          <w:szCs w:val="20"/>
        </w:rPr>
        <w:t>Az intézmény működésével kapcsolatos ügyek intézése, adminisztrációk ellátása.</w:t>
      </w:r>
      <w:r w:rsidRPr="00AD5706">
        <w:rPr>
          <w:b/>
          <w:bCs/>
          <w:sz w:val="20"/>
          <w:szCs w:val="20"/>
        </w:rPr>
        <w:t xml:space="preserve"> </w:t>
      </w:r>
    </w:p>
    <w:p w14:paraId="518F7E16" w14:textId="77777777" w:rsidR="00AC147E" w:rsidRPr="00AD5706" w:rsidRDefault="00AC147E" w:rsidP="00AC147E">
      <w:pPr>
        <w:tabs>
          <w:tab w:val="left" w:pos="0"/>
        </w:tabs>
        <w:spacing w:before="120" w:after="120"/>
        <w:rPr>
          <w:i/>
          <w:iCs/>
          <w:sz w:val="20"/>
          <w:szCs w:val="20"/>
        </w:rPr>
      </w:pPr>
      <w:r w:rsidRPr="00AD5706">
        <w:rPr>
          <w:b/>
          <w:bCs/>
          <w:sz w:val="20"/>
          <w:szCs w:val="20"/>
        </w:rPr>
        <w:t xml:space="preserve">A cél eléréséhez szükséges feladatok, főbb tevékenységek tételes felsorolása: </w:t>
      </w:r>
    </w:p>
    <w:p w14:paraId="08E4EFE2" w14:textId="77777777" w:rsidR="00AC147E" w:rsidRPr="00AD5706" w:rsidRDefault="00AC147E" w:rsidP="00AC147E">
      <w:pPr>
        <w:spacing w:before="120" w:after="120"/>
        <w:rPr>
          <w:sz w:val="20"/>
          <w:szCs w:val="20"/>
        </w:rPr>
      </w:pPr>
      <w:r w:rsidRPr="00AD5706">
        <w:rPr>
          <w:i/>
          <w:iCs/>
          <w:sz w:val="20"/>
          <w:szCs w:val="20"/>
        </w:rPr>
        <w:t>Iratkezelés, ügyintézés</w:t>
      </w:r>
    </w:p>
    <w:p w14:paraId="51D35511" w14:textId="77777777" w:rsidR="00AC147E" w:rsidRPr="00AD5706" w:rsidRDefault="00AC147E" w:rsidP="00A05435">
      <w:pPr>
        <w:numPr>
          <w:ilvl w:val="0"/>
          <w:numId w:val="49"/>
        </w:numPr>
        <w:rPr>
          <w:i/>
          <w:iCs/>
          <w:sz w:val="20"/>
          <w:szCs w:val="20"/>
        </w:rPr>
      </w:pPr>
      <w:r w:rsidRPr="00AD5706">
        <w:rPr>
          <w:sz w:val="20"/>
          <w:szCs w:val="20"/>
        </w:rPr>
        <w:t>Folyamata:</w:t>
      </w:r>
      <w:r w:rsidRPr="00AD5706">
        <w:rPr>
          <w:b/>
          <w:bCs/>
          <w:sz w:val="20"/>
          <w:szCs w:val="20"/>
        </w:rPr>
        <w:t xml:space="preserve"> </w:t>
      </w:r>
      <w:r w:rsidRPr="00AD5706">
        <w:rPr>
          <w:sz w:val="20"/>
          <w:szCs w:val="20"/>
        </w:rPr>
        <w:t>érkeztetés, szortírozás, iktatás, továbbítás, feldolgozás, ügyintézés, válaszadás, biztonságos megőrzés, selejtezés. Az alábbi szabályokat kell betartani: Az irat útja bármikor pontosan követhető, ellenőrizhető legyen. Az iratkezelés során segíti az intézmény feladatainak eredményes, gyors és szakszerű ellátását, megoldását. Biztosítja, hogy az iratok épségben és használható állapotban maradjanak meg. Az intézményben készült valamennyi iraton szerepeltetnie kell</w:t>
      </w:r>
    </w:p>
    <w:p w14:paraId="33734E36" w14:textId="77777777" w:rsidR="00AC147E" w:rsidRPr="00AD5706" w:rsidRDefault="00AC147E" w:rsidP="00A05435">
      <w:pPr>
        <w:numPr>
          <w:ilvl w:val="0"/>
          <w:numId w:val="50"/>
        </w:numPr>
        <w:rPr>
          <w:i/>
          <w:iCs/>
          <w:sz w:val="20"/>
          <w:szCs w:val="20"/>
        </w:rPr>
      </w:pPr>
      <w:r w:rsidRPr="00AD5706">
        <w:rPr>
          <w:i/>
          <w:iCs/>
          <w:sz w:val="20"/>
          <w:szCs w:val="20"/>
        </w:rPr>
        <w:t xml:space="preserve">az intézmény nevét, </w:t>
      </w:r>
    </w:p>
    <w:p w14:paraId="698C29B5" w14:textId="77777777" w:rsidR="00AC147E" w:rsidRPr="00AD5706" w:rsidRDefault="00AC147E" w:rsidP="00A05435">
      <w:pPr>
        <w:numPr>
          <w:ilvl w:val="0"/>
          <w:numId w:val="50"/>
        </w:numPr>
        <w:rPr>
          <w:i/>
          <w:iCs/>
          <w:sz w:val="20"/>
          <w:szCs w:val="20"/>
        </w:rPr>
      </w:pPr>
      <w:r w:rsidRPr="00AD5706">
        <w:rPr>
          <w:i/>
          <w:iCs/>
          <w:sz w:val="20"/>
          <w:szCs w:val="20"/>
        </w:rPr>
        <w:t>székhelyét,</w:t>
      </w:r>
    </w:p>
    <w:p w14:paraId="4128F885" w14:textId="77777777" w:rsidR="00AC147E" w:rsidRPr="00AD5706" w:rsidRDefault="00AC147E" w:rsidP="00A05435">
      <w:pPr>
        <w:numPr>
          <w:ilvl w:val="0"/>
          <w:numId w:val="50"/>
        </w:numPr>
        <w:rPr>
          <w:i/>
          <w:iCs/>
          <w:sz w:val="20"/>
          <w:szCs w:val="20"/>
        </w:rPr>
      </w:pPr>
      <w:r w:rsidRPr="00AD5706">
        <w:rPr>
          <w:i/>
          <w:iCs/>
          <w:sz w:val="20"/>
          <w:szCs w:val="20"/>
        </w:rPr>
        <w:t>címét,</w:t>
      </w:r>
    </w:p>
    <w:p w14:paraId="5BD2D224" w14:textId="77777777" w:rsidR="00AC147E" w:rsidRPr="00AD5706" w:rsidRDefault="00AC147E" w:rsidP="00A05435">
      <w:pPr>
        <w:numPr>
          <w:ilvl w:val="0"/>
          <w:numId w:val="50"/>
        </w:numPr>
        <w:rPr>
          <w:i/>
          <w:iCs/>
          <w:sz w:val="20"/>
          <w:szCs w:val="20"/>
        </w:rPr>
      </w:pPr>
      <w:r w:rsidRPr="00AD5706">
        <w:rPr>
          <w:i/>
          <w:iCs/>
          <w:sz w:val="20"/>
          <w:szCs w:val="20"/>
        </w:rPr>
        <w:t>telefon-fax számát,</w:t>
      </w:r>
    </w:p>
    <w:p w14:paraId="41D4A863" w14:textId="77777777" w:rsidR="00AC147E" w:rsidRPr="00AD5706" w:rsidRDefault="00AC147E" w:rsidP="00A05435">
      <w:pPr>
        <w:numPr>
          <w:ilvl w:val="0"/>
          <w:numId w:val="50"/>
        </w:numPr>
        <w:rPr>
          <w:i/>
          <w:iCs/>
          <w:sz w:val="20"/>
          <w:szCs w:val="20"/>
        </w:rPr>
      </w:pPr>
      <w:r w:rsidRPr="00AD5706">
        <w:rPr>
          <w:i/>
          <w:iCs/>
          <w:sz w:val="20"/>
          <w:szCs w:val="20"/>
        </w:rPr>
        <w:lastRenderedPageBreak/>
        <w:t xml:space="preserve">e-mail címét, </w:t>
      </w:r>
    </w:p>
    <w:p w14:paraId="164CBABB" w14:textId="77777777" w:rsidR="00AC147E" w:rsidRPr="00AD5706" w:rsidRDefault="00AC147E" w:rsidP="00A05435">
      <w:pPr>
        <w:numPr>
          <w:ilvl w:val="0"/>
          <w:numId w:val="50"/>
        </w:numPr>
        <w:rPr>
          <w:i/>
          <w:iCs/>
          <w:sz w:val="20"/>
          <w:szCs w:val="20"/>
        </w:rPr>
      </w:pPr>
      <w:r w:rsidRPr="00AD5706">
        <w:rPr>
          <w:i/>
          <w:iCs/>
          <w:sz w:val="20"/>
          <w:szCs w:val="20"/>
        </w:rPr>
        <w:t xml:space="preserve">az irat iktatószámát, </w:t>
      </w:r>
    </w:p>
    <w:p w14:paraId="18A44677" w14:textId="77777777" w:rsidR="00AC147E" w:rsidRPr="00AD5706" w:rsidRDefault="00AC147E" w:rsidP="00A05435">
      <w:pPr>
        <w:numPr>
          <w:ilvl w:val="0"/>
          <w:numId w:val="50"/>
        </w:numPr>
        <w:rPr>
          <w:i/>
          <w:iCs/>
          <w:sz w:val="20"/>
          <w:szCs w:val="20"/>
        </w:rPr>
      </w:pPr>
      <w:r w:rsidRPr="00AD5706">
        <w:rPr>
          <w:i/>
          <w:iCs/>
          <w:sz w:val="20"/>
          <w:szCs w:val="20"/>
        </w:rPr>
        <w:t>az ügyintéző nevét,</w:t>
      </w:r>
    </w:p>
    <w:p w14:paraId="71301559" w14:textId="77777777" w:rsidR="00AC147E" w:rsidRPr="00AD5706" w:rsidRDefault="00AC147E" w:rsidP="00A05435">
      <w:pPr>
        <w:numPr>
          <w:ilvl w:val="0"/>
          <w:numId w:val="50"/>
        </w:numPr>
        <w:rPr>
          <w:i/>
          <w:iCs/>
          <w:sz w:val="20"/>
          <w:szCs w:val="20"/>
        </w:rPr>
      </w:pPr>
      <w:r w:rsidRPr="00AD5706">
        <w:rPr>
          <w:i/>
          <w:iCs/>
          <w:sz w:val="20"/>
          <w:szCs w:val="20"/>
        </w:rPr>
        <w:t xml:space="preserve">a dátumot, </w:t>
      </w:r>
    </w:p>
    <w:p w14:paraId="5CAFFA88" w14:textId="77777777" w:rsidR="00AC147E" w:rsidRPr="00AD5706" w:rsidRDefault="00AC147E" w:rsidP="00A05435">
      <w:pPr>
        <w:numPr>
          <w:ilvl w:val="0"/>
          <w:numId w:val="50"/>
        </w:numPr>
        <w:rPr>
          <w:i/>
          <w:iCs/>
          <w:sz w:val="20"/>
          <w:szCs w:val="20"/>
        </w:rPr>
      </w:pPr>
      <w:r w:rsidRPr="00AD5706">
        <w:rPr>
          <w:i/>
          <w:iCs/>
          <w:sz w:val="20"/>
          <w:szCs w:val="20"/>
        </w:rPr>
        <w:t xml:space="preserve">az aláíró nevét, </w:t>
      </w:r>
    </w:p>
    <w:p w14:paraId="662B0F57" w14:textId="77777777" w:rsidR="00AC147E" w:rsidRPr="00AD5706" w:rsidRDefault="00AC147E" w:rsidP="00A05435">
      <w:pPr>
        <w:numPr>
          <w:ilvl w:val="0"/>
          <w:numId w:val="50"/>
        </w:numPr>
        <w:rPr>
          <w:i/>
          <w:iCs/>
          <w:sz w:val="20"/>
          <w:szCs w:val="20"/>
        </w:rPr>
      </w:pPr>
      <w:r w:rsidRPr="00AD5706">
        <w:rPr>
          <w:i/>
          <w:iCs/>
          <w:sz w:val="20"/>
          <w:szCs w:val="20"/>
        </w:rPr>
        <w:t xml:space="preserve">a beosztását, </w:t>
      </w:r>
    </w:p>
    <w:p w14:paraId="1CF877F1" w14:textId="77777777" w:rsidR="00AC147E" w:rsidRPr="00AD5706" w:rsidRDefault="00AC147E" w:rsidP="00A05435">
      <w:pPr>
        <w:numPr>
          <w:ilvl w:val="0"/>
          <w:numId w:val="50"/>
        </w:numPr>
        <w:rPr>
          <w:i/>
          <w:iCs/>
          <w:sz w:val="20"/>
          <w:szCs w:val="20"/>
        </w:rPr>
      </w:pPr>
      <w:r w:rsidRPr="00AD5706">
        <w:rPr>
          <w:i/>
          <w:iCs/>
          <w:sz w:val="20"/>
          <w:szCs w:val="20"/>
        </w:rPr>
        <w:t xml:space="preserve">aláírását, </w:t>
      </w:r>
    </w:p>
    <w:p w14:paraId="031E0B48" w14:textId="77777777" w:rsidR="00AC147E" w:rsidRPr="00AD5706" w:rsidRDefault="00AC147E" w:rsidP="00A05435">
      <w:pPr>
        <w:numPr>
          <w:ilvl w:val="0"/>
          <w:numId w:val="50"/>
        </w:numPr>
        <w:rPr>
          <w:i/>
          <w:iCs/>
          <w:sz w:val="20"/>
          <w:szCs w:val="20"/>
        </w:rPr>
      </w:pPr>
      <w:r w:rsidRPr="00AD5706">
        <w:rPr>
          <w:i/>
          <w:iCs/>
          <w:sz w:val="20"/>
          <w:szCs w:val="20"/>
        </w:rPr>
        <w:t xml:space="preserve">az intézmény hivatalos bélyegzőjének lenyomatát, </w:t>
      </w:r>
    </w:p>
    <w:p w14:paraId="32A37B82" w14:textId="77777777" w:rsidR="00AC147E" w:rsidRPr="00AD5706" w:rsidRDefault="00AC147E" w:rsidP="00A05435">
      <w:pPr>
        <w:numPr>
          <w:ilvl w:val="0"/>
          <w:numId w:val="50"/>
        </w:numPr>
        <w:rPr>
          <w:i/>
          <w:iCs/>
          <w:sz w:val="20"/>
          <w:szCs w:val="20"/>
        </w:rPr>
      </w:pPr>
      <w:r w:rsidRPr="00AD5706">
        <w:rPr>
          <w:i/>
          <w:iCs/>
          <w:sz w:val="20"/>
          <w:szCs w:val="20"/>
        </w:rPr>
        <w:t xml:space="preserve">a címzett megnevezését, </w:t>
      </w:r>
    </w:p>
    <w:p w14:paraId="44C60677" w14:textId="77777777" w:rsidR="00AC147E" w:rsidRPr="00AD5706" w:rsidRDefault="00AC147E" w:rsidP="00A05435">
      <w:pPr>
        <w:numPr>
          <w:ilvl w:val="0"/>
          <w:numId w:val="50"/>
        </w:numPr>
        <w:rPr>
          <w:i/>
          <w:iCs/>
          <w:sz w:val="20"/>
          <w:szCs w:val="20"/>
        </w:rPr>
      </w:pPr>
      <w:r w:rsidRPr="00AD5706">
        <w:rPr>
          <w:i/>
          <w:iCs/>
          <w:sz w:val="20"/>
          <w:szCs w:val="20"/>
        </w:rPr>
        <w:t xml:space="preserve">címét, </w:t>
      </w:r>
    </w:p>
    <w:p w14:paraId="7BF2E4B5" w14:textId="77777777" w:rsidR="00AC147E" w:rsidRPr="00AD5706" w:rsidRDefault="00AC147E" w:rsidP="00A05435">
      <w:pPr>
        <w:numPr>
          <w:ilvl w:val="0"/>
          <w:numId w:val="50"/>
        </w:numPr>
        <w:rPr>
          <w:sz w:val="20"/>
          <w:szCs w:val="20"/>
        </w:rPr>
      </w:pPr>
      <w:r w:rsidRPr="00AD5706">
        <w:rPr>
          <w:i/>
          <w:iCs/>
          <w:sz w:val="20"/>
          <w:szCs w:val="20"/>
        </w:rPr>
        <w:t>beosztását.</w:t>
      </w:r>
    </w:p>
    <w:p w14:paraId="303D0005" w14:textId="77777777" w:rsidR="00AC147E" w:rsidRPr="00AD5706" w:rsidRDefault="00AC147E" w:rsidP="00A05435">
      <w:pPr>
        <w:pStyle w:val="Szvegtrzs31"/>
        <w:numPr>
          <w:ilvl w:val="0"/>
          <w:numId w:val="36"/>
        </w:numPr>
        <w:tabs>
          <w:tab w:val="left" w:pos="360"/>
        </w:tabs>
        <w:spacing w:after="0"/>
        <w:ind w:left="360" w:hanging="360"/>
        <w:rPr>
          <w:sz w:val="20"/>
          <w:szCs w:val="20"/>
        </w:rPr>
      </w:pPr>
      <w:r w:rsidRPr="00AD5706">
        <w:rPr>
          <w:sz w:val="20"/>
          <w:szCs w:val="20"/>
        </w:rPr>
        <w:t>Amennyiben az ügyintézés szóban, telefonon történik, az eredeti iratra rá kell vezeti az intézkedés lényegét, dátumát és az intézkedésben részt vevők nevét.</w:t>
      </w:r>
    </w:p>
    <w:p w14:paraId="2F369ADB" w14:textId="77777777" w:rsidR="00AC147E" w:rsidRPr="00AD5706" w:rsidRDefault="00AC147E" w:rsidP="00A05435">
      <w:pPr>
        <w:numPr>
          <w:ilvl w:val="0"/>
          <w:numId w:val="36"/>
        </w:numPr>
        <w:tabs>
          <w:tab w:val="left" w:pos="360"/>
        </w:tabs>
        <w:ind w:left="360" w:hanging="360"/>
        <w:rPr>
          <w:sz w:val="20"/>
          <w:szCs w:val="20"/>
        </w:rPr>
      </w:pPr>
      <w:r w:rsidRPr="00AD5706">
        <w:rPr>
          <w:sz w:val="20"/>
          <w:szCs w:val="20"/>
        </w:rPr>
        <w:t>A névre szóló levelet nem bonthatja fel más, csak a címzett, vagy az általa megbízott munkatárs. Az intézményvezető hosszabb távollétében az ő nevére érkezett levelet csak telefonon történő egyeztetés után bonthatja fel.</w:t>
      </w:r>
    </w:p>
    <w:p w14:paraId="5CDF91A2" w14:textId="77777777" w:rsidR="00AC147E" w:rsidRPr="00AD5706" w:rsidRDefault="00AC147E" w:rsidP="00A05435">
      <w:pPr>
        <w:numPr>
          <w:ilvl w:val="0"/>
          <w:numId w:val="36"/>
        </w:numPr>
        <w:ind w:left="360" w:hanging="360"/>
        <w:rPr>
          <w:sz w:val="20"/>
          <w:szCs w:val="20"/>
        </w:rPr>
      </w:pPr>
      <w:r w:rsidRPr="00AD5706">
        <w:rPr>
          <w:sz w:val="20"/>
          <w:szCs w:val="20"/>
        </w:rPr>
        <w:t xml:space="preserve">Az átvett iratokat az iratkezelési rendszernek megfelelően szortírozza, aszerint hogy a dokumentum bontható, nem bontható, iktatandó, vagy nem kell iktatni, egyéb nyilvántartásba kell-e venni. Amennyiben az irat faxon, illetve e-mailen érkezik, gondoskodik arról, hogy készüljön másolat a papíralapú tartós tárolás érdekében. </w:t>
      </w:r>
    </w:p>
    <w:p w14:paraId="07E2D809" w14:textId="77777777" w:rsidR="00AC147E" w:rsidRPr="00AD5706" w:rsidRDefault="00AC147E" w:rsidP="00A05435">
      <w:pPr>
        <w:numPr>
          <w:ilvl w:val="0"/>
          <w:numId w:val="36"/>
        </w:numPr>
        <w:tabs>
          <w:tab w:val="left" w:pos="360"/>
        </w:tabs>
        <w:ind w:left="360" w:hanging="360"/>
        <w:rPr>
          <w:sz w:val="20"/>
          <w:szCs w:val="20"/>
        </w:rPr>
      </w:pPr>
      <w:r w:rsidRPr="00AD5706">
        <w:rPr>
          <w:sz w:val="20"/>
          <w:szCs w:val="20"/>
        </w:rPr>
        <w:t>Valamennyi hivatalos levelet az óvodavezető felé kell továbbítani, kivéve, ha az névre szóló.</w:t>
      </w:r>
    </w:p>
    <w:p w14:paraId="24867F21" w14:textId="77777777" w:rsidR="00AC147E" w:rsidRPr="00AD5706" w:rsidRDefault="00AC147E" w:rsidP="00A05435">
      <w:pPr>
        <w:pStyle w:val="Szvegtrzs"/>
        <w:numPr>
          <w:ilvl w:val="0"/>
          <w:numId w:val="36"/>
        </w:numPr>
        <w:tabs>
          <w:tab w:val="left" w:pos="360"/>
        </w:tabs>
        <w:ind w:left="360" w:hanging="360"/>
        <w:rPr>
          <w:sz w:val="20"/>
          <w:szCs w:val="20"/>
        </w:rPr>
      </w:pPr>
      <w:r w:rsidRPr="00AD5706">
        <w:rPr>
          <w:sz w:val="20"/>
          <w:szCs w:val="20"/>
        </w:rPr>
        <w:t xml:space="preserve">Az iktatást a beérkezés napján, de legkésőbb a következő munkanapon elvégzi. </w:t>
      </w:r>
    </w:p>
    <w:p w14:paraId="56C7CEC2" w14:textId="77777777" w:rsidR="00AC147E" w:rsidRPr="00AD5706" w:rsidRDefault="00AC147E" w:rsidP="00A05435">
      <w:pPr>
        <w:pStyle w:val="Szvegtrzs31"/>
        <w:numPr>
          <w:ilvl w:val="0"/>
          <w:numId w:val="36"/>
        </w:numPr>
        <w:tabs>
          <w:tab w:val="left" w:pos="360"/>
        </w:tabs>
        <w:spacing w:after="0"/>
        <w:ind w:left="360" w:hanging="360"/>
        <w:rPr>
          <w:sz w:val="20"/>
          <w:szCs w:val="20"/>
        </w:rPr>
      </w:pPr>
      <w:r w:rsidRPr="00AD5706">
        <w:rPr>
          <w:sz w:val="20"/>
          <w:szCs w:val="20"/>
        </w:rPr>
        <w:t>A intézménybe beérkezett, illetve az intézményben keletkezett iratokat, dokumentumokat úgy vezeti be az iktatókönyvbe, hogy az tartalmazza az iktatószámot, a beérkezés időpontját, az ügyintéző nevét, az irat tárgyát, a mellékleteinek számát, az elintézés módját, a kezelési feljegyzéseket, valamint az irat hollétének, tárolásának a helyét, hogy bármikor elővehető legyen. Az iktatókönyvben sorszámot üresen hagyni, lapokat összeragasztani, olvashatatlanul írni, az írást olvashatatlanná tenni tilos. Javítani csak áthúzással lehet, úgy, hogy az eredeti szöveg olvasható legyen. A javítást dátummal és kézjeggyel kell igazolni.</w:t>
      </w:r>
    </w:p>
    <w:p w14:paraId="4A53C40A" w14:textId="77777777" w:rsidR="00AC147E" w:rsidRPr="00AD5706" w:rsidRDefault="00AC147E" w:rsidP="00A05435">
      <w:pPr>
        <w:numPr>
          <w:ilvl w:val="0"/>
          <w:numId w:val="36"/>
        </w:numPr>
        <w:tabs>
          <w:tab w:val="left" w:pos="360"/>
        </w:tabs>
        <w:ind w:left="360" w:hanging="360"/>
        <w:rPr>
          <w:sz w:val="20"/>
          <w:szCs w:val="20"/>
        </w:rPr>
      </w:pPr>
      <w:r w:rsidRPr="00AD5706">
        <w:rPr>
          <w:sz w:val="20"/>
          <w:szCs w:val="20"/>
        </w:rPr>
        <w:t xml:space="preserve">Amennyiben az összetartozó iratok az ügy lezárása után véglegesen egy helyen maradnak, úgy ezt az iktatókönyvben jelzi. A jelölés a kezelési feljegyzések rovatban az irat új számának jelölésével történik. Érdemes a válaszlevél iktatásával azonos időben csatolni az előzményeket, illetve azok iktatószámát és fellelhetőségi helyét egy külön rovatban feljegyezni. </w:t>
      </w:r>
    </w:p>
    <w:p w14:paraId="0A948C20" w14:textId="77777777" w:rsidR="00AC147E" w:rsidRPr="00AD5706" w:rsidRDefault="00AC147E" w:rsidP="00A05435">
      <w:pPr>
        <w:pStyle w:val="Szvegtrzs31"/>
        <w:numPr>
          <w:ilvl w:val="0"/>
          <w:numId w:val="36"/>
        </w:numPr>
        <w:tabs>
          <w:tab w:val="left" w:pos="360"/>
        </w:tabs>
        <w:spacing w:after="0"/>
        <w:ind w:left="360" w:hanging="360"/>
        <w:rPr>
          <w:sz w:val="20"/>
          <w:szCs w:val="20"/>
        </w:rPr>
      </w:pPr>
      <w:r w:rsidRPr="00AD5706">
        <w:rPr>
          <w:sz w:val="20"/>
          <w:szCs w:val="20"/>
        </w:rPr>
        <w:t>Az iktatókönyvet az év utolsó munkanapján lezárja. (Meghívókat, sajtótermékeket, propaganda céljából készült kiadványokat nem kell iktatni.)</w:t>
      </w:r>
    </w:p>
    <w:p w14:paraId="7FD06EF4" w14:textId="77777777" w:rsidR="00AC147E" w:rsidRPr="00AD5706" w:rsidRDefault="00AC147E" w:rsidP="00A05435">
      <w:pPr>
        <w:numPr>
          <w:ilvl w:val="0"/>
          <w:numId w:val="36"/>
        </w:numPr>
        <w:tabs>
          <w:tab w:val="left" w:pos="360"/>
        </w:tabs>
        <w:ind w:left="360" w:hanging="360"/>
        <w:rPr>
          <w:sz w:val="20"/>
          <w:szCs w:val="20"/>
        </w:rPr>
      </w:pPr>
      <w:r w:rsidRPr="00AD5706">
        <w:rPr>
          <w:sz w:val="20"/>
          <w:szCs w:val="20"/>
        </w:rPr>
        <w:t>Az intézményi dokumentumok (szabályzatok, munkatervek, bemutatóra vázlatok, pedagógiai szakvélemények) levelezések legépelése.</w:t>
      </w:r>
    </w:p>
    <w:p w14:paraId="7A3D83D8" w14:textId="77777777" w:rsidR="00AC147E" w:rsidRPr="00AD5706" w:rsidRDefault="00AC147E" w:rsidP="00AC147E">
      <w:pPr>
        <w:rPr>
          <w:sz w:val="20"/>
          <w:szCs w:val="20"/>
        </w:rPr>
      </w:pPr>
    </w:p>
    <w:p w14:paraId="24F7E364" w14:textId="77777777" w:rsidR="00AC147E" w:rsidRPr="00AD5706" w:rsidRDefault="00AC147E" w:rsidP="00AC147E">
      <w:pPr>
        <w:spacing w:before="120" w:after="120"/>
        <w:rPr>
          <w:i/>
          <w:iCs/>
          <w:sz w:val="20"/>
          <w:szCs w:val="20"/>
        </w:rPr>
      </w:pPr>
      <w:r w:rsidRPr="00AD5706">
        <w:rPr>
          <w:b/>
          <w:bCs/>
          <w:sz w:val="20"/>
          <w:szCs w:val="20"/>
        </w:rPr>
        <w:t xml:space="preserve">Nyilvántartásokkal kapcsolatos feladatok: </w:t>
      </w:r>
    </w:p>
    <w:p w14:paraId="54DB38C9" w14:textId="77777777" w:rsidR="00AC147E" w:rsidRPr="00AD5706" w:rsidRDefault="00AC147E" w:rsidP="00AC147E">
      <w:pPr>
        <w:spacing w:before="120" w:after="120"/>
        <w:rPr>
          <w:sz w:val="20"/>
          <w:szCs w:val="20"/>
        </w:rPr>
      </w:pPr>
      <w:r w:rsidRPr="00AD5706">
        <w:rPr>
          <w:i/>
          <w:iCs/>
          <w:sz w:val="20"/>
          <w:szCs w:val="20"/>
        </w:rPr>
        <w:t xml:space="preserve">Tanügy-igazgatási feladatok és nyilvántartások </w:t>
      </w:r>
    </w:p>
    <w:p w14:paraId="791E5F77" w14:textId="77777777" w:rsidR="00AC147E" w:rsidRPr="00AD5706" w:rsidRDefault="00AC147E" w:rsidP="00A05435">
      <w:pPr>
        <w:numPr>
          <w:ilvl w:val="0"/>
          <w:numId w:val="32"/>
        </w:numPr>
        <w:rPr>
          <w:sz w:val="20"/>
          <w:szCs w:val="20"/>
        </w:rPr>
      </w:pPr>
      <w:r w:rsidRPr="00AD5706">
        <w:rPr>
          <w:sz w:val="20"/>
          <w:szCs w:val="20"/>
        </w:rPr>
        <w:t xml:space="preserve">Az óvodába felvett gyerekek adatainak rögzítése. </w:t>
      </w:r>
    </w:p>
    <w:p w14:paraId="1D416061" w14:textId="77777777" w:rsidR="00AC147E" w:rsidRPr="00AD5706" w:rsidRDefault="00AC147E" w:rsidP="00A05435">
      <w:pPr>
        <w:numPr>
          <w:ilvl w:val="0"/>
          <w:numId w:val="32"/>
        </w:numPr>
        <w:rPr>
          <w:sz w:val="20"/>
          <w:szCs w:val="20"/>
        </w:rPr>
      </w:pPr>
      <w:r w:rsidRPr="00AD5706">
        <w:rPr>
          <w:sz w:val="20"/>
          <w:szCs w:val="20"/>
        </w:rPr>
        <w:t>Az éves statisztikák elkészítéséhez adatok kigyűjtése, különböző szempontok szerinti rendszerezése.</w:t>
      </w:r>
    </w:p>
    <w:p w14:paraId="701B1E5C" w14:textId="77777777" w:rsidR="00AC147E" w:rsidRPr="00AD5706" w:rsidRDefault="00AC147E" w:rsidP="00A05435">
      <w:pPr>
        <w:numPr>
          <w:ilvl w:val="0"/>
          <w:numId w:val="32"/>
        </w:numPr>
        <w:rPr>
          <w:sz w:val="20"/>
          <w:szCs w:val="20"/>
        </w:rPr>
      </w:pPr>
      <w:r w:rsidRPr="00AD5706">
        <w:rPr>
          <w:sz w:val="20"/>
          <w:szCs w:val="20"/>
        </w:rPr>
        <w:t xml:space="preserve">A gyerekek befizetésének, jelenlétének, hiányzásának és lemondásának egyeztetése, nyilvántartása. </w:t>
      </w:r>
    </w:p>
    <w:p w14:paraId="5B68A74E" w14:textId="77777777" w:rsidR="00AC147E" w:rsidRPr="00AD5706" w:rsidRDefault="00AC147E" w:rsidP="00A05435">
      <w:pPr>
        <w:numPr>
          <w:ilvl w:val="0"/>
          <w:numId w:val="32"/>
        </w:numPr>
        <w:rPr>
          <w:i/>
          <w:iCs/>
          <w:sz w:val="20"/>
          <w:szCs w:val="20"/>
        </w:rPr>
      </w:pPr>
      <w:r w:rsidRPr="00AD5706">
        <w:rPr>
          <w:sz w:val="20"/>
          <w:szCs w:val="20"/>
        </w:rPr>
        <w:lastRenderedPageBreak/>
        <w:t>Az ingyenes (100%-os) befizetések rendszerezése, havonta ennek nyomon követése, a határozatok, nyilatkozatok begyűjtése, ezek ellenőrzése, valamint naprakész adatszolgáltatás.</w:t>
      </w:r>
    </w:p>
    <w:p w14:paraId="58E74D27" w14:textId="77777777" w:rsidR="00AC147E" w:rsidRPr="00AD5706" w:rsidRDefault="00AC147E" w:rsidP="00AC147E">
      <w:pPr>
        <w:pStyle w:val="Szvegtrzs31"/>
        <w:spacing w:before="120"/>
        <w:rPr>
          <w:sz w:val="20"/>
          <w:szCs w:val="20"/>
        </w:rPr>
      </w:pPr>
      <w:r w:rsidRPr="00AD5706">
        <w:rPr>
          <w:i/>
          <w:iCs/>
          <w:sz w:val="20"/>
          <w:szCs w:val="20"/>
        </w:rPr>
        <w:t>Munkáltatói feladatok és nyilvántartások</w:t>
      </w:r>
    </w:p>
    <w:p w14:paraId="3C87A7A3" w14:textId="77777777" w:rsidR="00AC147E" w:rsidRPr="00AD5706" w:rsidRDefault="00AC147E" w:rsidP="00A05435">
      <w:pPr>
        <w:numPr>
          <w:ilvl w:val="0"/>
          <w:numId w:val="51"/>
        </w:numPr>
        <w:rPr>
          <w:sz w:val="20"/>
          <w:szCs w:val="20"/>
        </w:rPr>
      </w:pPr>
      <w:r w:rsidRPr="00AD5706">
        <w:rPr>
          <w:sz w:val="20"/>
          <w:szCs w:val="20"/>
        </w:rPr>
        <w:t>A munkatársak alkalmazásával és kilépésével, valamint a béremeléssel és a jutalmazással kapcsolatos nyomtatványok, űrlapok kitöltése.</w:t>
      </w:r>
    </w:p>
    <w:p w14:paraId="3B36E338" w14:textId="77777777" w:rsidR="00AC147E" w:rsidRPr="00AD5706" w:rsidRDefault="00AC147E" w:rsidP="00A05435">
      <w:pPr>
        <w:numPr>
          <w:ilvl w:val="0"/>
          <w:numId w:val="51"/>
        </w:numPr>
        <w:rPr>
          <w:sz w:val="20"/>
          <w:szCs w:val="20"/>
        </w:rPr>
      </w:pPr>
      <w:r w:rsidRPr="00AD5706">
        <w:rPr>
          <w:sz w:val="20"/>
          <w:szCs w:val="20"/>
        </w:rPr>
        <w:t>A munkaruha-nyilvántartás vezetése.</w:t>
      </w:r>
    </w:p>
    <w:p w14:paraId="43B7AE5D" w14:textId="77777777" w:rsidR="00AC147E" w:rsidRPr="00AD5706" w:rsidRDefault="00AC147E" w:rsidP="00A05435">
      <w:pPr>
        <w:numPr>
          <w:ilvl w:val="0"/>
          <w:numId w:val="51"/>
        </w:numPr>
        <w:rPr>
          <w:sz w:val="20"/>
          <w:szCs w:val="20"/>
        </w:rPr>
      </w:pPr>
      <w:r w:rsidRPr="00AD5706">
        <w:rPr>
          <w:sz w:val="20"/>
          <w:szCs w:val="20"/>
        </w:rPr>
        <w:t xml:space="preserve">A jelenléti ív előkészítése, hó végi lezárása. </w:t>
      </w:r>
    </w:p>
    <w:p w14:paraId="78A90983" w14:textId="77777777" w:rsidR="00AC147E" w:rsidRPr="00AD5706" w:rsidRDefault="00AC147E" w:rsidP="00A05435">
      <w:pPr>
        <w:numPr>
          <w:ilvl w:val="0"/>
          <w:numId w:val="51"/>
        </w:numPr>
        <w:rPr>
          <w:sz w:val="20"/>
          <w:szCs w:val="20"/>
        </w:rPr>
      </w:pPr>
      <w:r w:rsidRPr="00AD5706">
        <w:rPr>
          <w:sz w:val="20"/>
          <w:szCs w:val="20"/>
        </w:rPr>
        <w:t>Adatközlő (rendes szabadság, fizetés nélküli szabadság, betegszabadság, táppénz) jelentése havi rendszerességgel a fenntartó felé.</w:t>
      </w:r>
    </w:p>
    <w:p w14:paraId="07DEDDBB" w14:textId="77777777" w:rsidR="00AC147E" w:rsidRPr="00AD5706" w:rsidRDefault="00AC147E" w:rsidP="00A05435">
      <w:pPr>
        <w:numPr>
          <w:ilvl w:val="0"/>
          <w:numId w:val="51"/>
        </w:numPr>
        <w:rPr>
          <w:i/>
          <w:iCs/>
          <w:sz w:val="20"/>
          <w:szCs w:val="20"/>
        </w:rPr>
      </w:pPr>
      <w:r w:rsidRPr="00AD5706">
        <w:rPr>
          <w:sz w:val="20"/>
          <w:szCs w:val="20"/>
        </w:rPr>
        <w:t>Az adóügyekkel kapcsolatos intézményi teendők ellátása, a különböző nyilatkozatok elkészítése (adójóváírás, családi pótlék, 1%)</w:t>
      </w:r>
    </w:p>
    <w:p w14:paraId="0BECFB38" w14:textId="77777777" w:rsidR="00AC147E" w:rsidRPr="00AD5706" w:rsidRDefault="00AC147E" w:rsidP="00AC147E">
      <w:pPr>
        <w:spacing w:before="120" w:after="120"/>
        <w:rPr>
          <w:sz w:val="20"/>
          <w:szCs w:val="20"/>
        </w:rPr>
      </w:pPr>
      <w:r w:rsidRPr="00AD5706">
        <w:rPr>
          <w:i/>
          <w:iCs/>
          <w:sz w:val="20"/>
          <w:szCs w:val="20"/>
        </w:rPr>
        <w:t>Gazdasági feladatok és nyilvántartások</w:t>
      </w:r>
    </w:p>
    <w:p w14:paraId="1D6E543C" w14:textId="77777777" w:rsidR="00AC147E" w:rsidRPr="00AD5706" w:rsidRDefault="00AC147E" w:rsidP="00A05435">
      <w:pPr>
        <w:numPr>
          <w:ilvl w:val="0"/>
          <w:numId w:val="28"/>
        </w:numPr>
        <w:rPr>
          <w:sz w:val="20"/>
          <w:szCs w:val="20"/>
        </w:rPr>
      </w:pPr>
      <w:r w:rsidRPr="00AD5706">
        <w:rPr>
          <w:sz w:val="20"/>
          <w:szCs w:val="20"/>
        </w:rPr>
        <w:t>Az óvoda költségvetésével kapcsolatos áfás számláinak, megrendelőinek, szerződéseinek lefűzése, megőrzése.</w:t>
      </w:r>
    </w:p>
    <w:p w14:paraId="2CA240D0" w14:textId="77777777" w:rsidR="00AC147E" w:rsidRPr="00AD5706" w:rsidRDefault="00AC147E" w:rsidP="00A05435">
      <w:pPr>
        <w:numPr>
          <w:ilvl w:val="0"/>
          <w:numId w:val="28"/>
        </w:numPr>
        <w:rPr>
          <w:b/>
          <w:bCs/>
          <w:sz w:val="20"/>
          <w:szCs w:val="20"/>
        </w:rPr>
      </w:pPr>
      <w:r w:rsidRPr="00AD5706">
        <w:rPr>
          <w:sz w:val="20"/>
          <w:szCs w:val="20"/>
        </w:rPr>
        <w:t>Az átutalások naprakész nyilvántartása, továbbküldése a kifizetőhely felé.</w:t>
      </w:r>
    </w:p>
    <w:p w14:paraId="679D3C2F" w14:textId="77777777" w:rsidR="00AC147E" w:rsidRPr="00AD5706" w:rsidRDefault="00AC147E" w:rsidP="00A05435">
      <w:pPr>
        <w:numPr>
          <w:ilvl w:val="0"/>
          <w:numId w:val="28"/>
        </w:numPr>
        <w:rPr>
          <w:sz w:val="20"/>
          <w:szCs w:val="20"/>
        </w:rPr>
      </w:pPr>
      <w:r w:rsidRPr="00AD5706">
        <w:rPr>
          <w:b/>
          <w:bCs/>
          <w:sz w:val="20"/>
          <w:szCs w:val="20"/>
        </w:rPr>
        <w:t>Az étkezési térítési díjak</w:t>
      </w:r>
      <w:r w:rsidRPr="00AD5706">
        <w:rPr>
          <w:sz w:val="20"/>
          <w:szCs w:val="20"/>
        </w:rPr>
        <w:t xml:space="preserve"> kiszámolása, a lejelentések vezetése, jóváírása. számlázás, a pénz beszedése, OTP-be való befizetése. A szigorú elszámolású nyomtatvány és a befizetési nyugták megírása a szülők részére, ezek kiadása. Elszámolás </w:t>
      </w:r>
      <w:r w:rsidRPr="00AD5706">
        <w:rPr>
          <w:b/>
          <w:bCs/>
          <w:sz w:val="20"/>
          <w:szCs w:val="20"/>
        </w:rPr>
        <w:t>anyagi felelősséggel.</w:t>
      </w:r>
    </w:p>
    <w:p w14:paraId="161AC200" w14:textId="77777777" w:rsidR="00AC147E" w:rsidRPr="00AD5706" w:rsidRDefault="00AC147E" w:rsidP="00A05435">
      <w:pPr>
        <w:numPr>
          <w:ilvl w:val="0"/>
          <w:numId w:val="28"/>
        </w:numPr>
        <w:rPr>
          <w:sz w:val="20"/>
          <w:szCs w:val="20"/>
        </w:rPr>
      </w:pPr>
      <w:r w:rsidRPr="00AD5706">
        <w:rPr>
          <w:sz w:val="20"/>
          <w:szCs w:val="20"/>
        </w:rPr>
        <w:t>Az óvoda működéséhez szükséges kisebb eszközök vásárlása, megrendelése (tisztítószer, irodaszer) és a megvásárolt eszközök bevételezése.</w:t>
      </w:r>
    </w:p>
    <w:p w14:paraId="1B913532" w14:textId="77777777" w:rsidR="00AC147E" w:rsidRPr="00AD5706" w:rsidRDefault="00AC147E" w:rsidP="00A05435">
      <w:pPr>
        <w:numPr>
          <w:ilvl w:val="0"/>
          <w:numId w:val="28"/>
        </w:numPr>
        <w:rPr>
          <w:sz w:val="20"/>
          <w:szCs w:val="20"/>
        </w:rPr>
      </w:pPr>
      <w:r w:rsidRPr="00AD5706">
        <w:rPr>
          <w:sz w:val="20"/>
          <w:szCs w:val="20"/>
        </w:rPr>
        <w:t>A kis értékű, illetve nagy értékű eszközökről leltár vezetése. A szoba és egyéb helyiségek leltárainak elkészítése, nyilvántartása. Az éves és az alkalomszerű leltározás előkészítése, megszervezése, lebonyolításának adminisztrálása.</w:t>
      </w:r>
    </w:p>
    <w:p w14:paraId="2CB285AC" w14:textId="77777777" w:rsidR="00AC147E" w:rsidRPr="00AD5706" w:rsidRDefault="00AC147E" w:rsidP="00A05435">
      <w:pPr>
        <w:numPr>
          <w:ilvl w:val="0"/>
          <w:numId w:val="28"/>
        </w:numPr>
        <w:rPr>
          <w:sz w:val="20"/>
          <w:szCs w:val="20"/>
        </w:rPr>
      </w:pPr>
      <w:r w:rsidRPr="00AD5706">
        <w:rPr>
          <w:sz w:val="20"/>
          <w:szCs w:val="20"/>
        </w:rPr>
        <w:t>Selejtezés előkészítése, lebonyolítása.</w:t>
      </w:r>
    </w:p>
    <w:p w14:paraId="57BEEE66" w14:textId="77777777" w:rsidR="00AC147E" w:rsidRPr="00AD5706" w:rsidRDefault="00AC147E" w:rsidP="00A05435">
      <w:pPr>
        <w:numPr>
          <w:ilvl w:val="0"/>
          <w:numId w:val="28"/>
        </w:numPr>
        <w:rPr>
          <w:sz w:val="20"/>
          <w:szCs w:val="20"/>
        </w:rPr>
      </w:pPr>
      <w:r w:rsidRPr="00AD5706">
        <w:rPr>
          <w:sz w:val="20"/>
          <w:szCs w:val="20"/>
        </w:rPr>
        <w:t>Élelem és a tisztítószerek megrendelése, nyilvántartása és kiadása.</w:t>
      </w:r>
    </w:p>
    <w:p w14:paraId="52CCB3DE" w14:textId="77777777" w:rsidR="00AC147E" w:rsidRPr="00AD5706" w:rsidRDefault="00AC147E" w:rsidP="00A05435">
      <w:pPr>
        <w:numPr>
          <w:ilvl w:val="0"/>
          <w:numId w:val="28"/>
        </w:numPr>
        <w:rPr>
          <w:i/>
          <w:iCs/>
          <w:sz w:val="20"/>
          <w:szCs w:val="20"/>
        </w:rPr>
      </w:pPr>
      <w:r w:rsidRPr="00AD5706">
        <w:rPr>
          <w:sz w:val="20"/>
          <w:szCs w:val="20"/>
        </w:rPr>
        <w:t>Karbantartási és javítási munkálatok megrendelése.</w:t>
      </w:r>
    </w:p>
    <w:p w14:paraId="121D2C4F" w14:textId="77777777" w:rsidR="00AC147E" w:rsidRPr="00AD5706" w:rsidRDefault="00AC147E" w:rsidP="00AC147E">
      <w:pPr>
        <w:tabs>
          <w:tab w:val="left" w:pos="0"/>
        </w:tabs>
        <w:spacing w:before="120" w:after="120"/>
        <w:rPr>
          <w:sz w:val="20"/>
          <w:szCs w:val="20"/>
        </w:rPr>
      </w:pPr>
      <w:r w:rsidRPr="00AD5706">
        <w:rPr>
          <w:i/>
          <w:iCs/>
          <w:sz w:val="20"/>
          <w:szCs w:val="20"/>
        </w:rPr>
        <w:t>Egyéb</w:t>
      </w:r>
    </w:p>
    <w:p w14:paraId="04399251" w14:textId="77777777" w:rsidR="00AC147E" w:rsidRPr="00AD5706" w:rsidRDefault="00AC147E" w:rsidP="00A05435">
      <w:pPr>
        <w:numPr>
          <w:ilvl w:val="0"/>
          <w:numId w:val="17"/>
        </w:numPr>
        <w:tabs>
          <w:tab w:val="left" w:pos="0"/>
          <w:tab w:val="left" w:pos="360"/>
        </w:tabs>
        <w:spacing w:before="120"/>
        <w:rPr>
          <w:sz w:val="20"/>
          <w:szCs w:val="20"/>
        </w:rPr>
      </w:pPr>
      <w:r w:rsidRPr="00AD5706">
        <w:rPr>
          <w:sz w:val="20"/>
          <w:szCs w:val="20"/>
        </w:rPr>
        <w:t>Munkaidő alatt, magánügyben csak a munka zavarása nélkül, a legszükségesebb esetben használjon telefont.</w:t>
      </w:r>
    </w:p>
    <w:p w14:paraId="2FAEE912" w14:textId="77777777" w:rsidR="00AC147E" w:rsidRPr="00AD5706" w:rsidRDefault="00AC147E" w:rsidP="00A05435">
      <w:pPr>
        <w:numPr>
          <w:ilvl w:val="0"/>
          <w:numId w:val="17"/>
        </w:numPr>
        <w:tabs>
          <w:tab w:val="left" w:pos="360"/>
        </w:tabs>
        <w:rPr>
          <w:sz w:val="20"/>
          <w:szCs w:val="20"/>
        </w:rPr>
      </w:pPr>
      <w:r w:rsidRPr="00AD5706">
        <w:rPr>
          <w:sz w:val="20"/>
          <w:szCs w:val="20"/>
        </w:rPr>
        <w:t>Munkahelyén olyan időpontban jelenjen meg, hogy a munkaidejének kezdetekor már a munkavégzésre készen álljon.</w:t>
      </w:r>
    </w:p>
    <w:p w14:paraId="6430217E" w14:textId="77777777" w:rsidR="00AC147E" w:rsidRPr="00AD5706" w:rsidRDefault="00AC147E" w:rsidP="00A05435">
      <w:pPr>
        <w:numPr>
          <w:ilvl w:val="0"/>
          <w:numId w:val="17"/>
        </w:numPr>
        <w:tabs>
          <w:tab w:val="left" w:pos="360"/>
        </w:tabs>
        <w:rPr>
          <w:sz w:val="20"/>
          <w:szCs w:val="20"/>
        </w:rPr>
      </w:pPr>
      <w:r w:rsidRPr="00AD5706">
        <w:rPr>
          <w:sz w:val="20"/>
          <w:szCs w:val="20"/>
        </w:rPr>
        <w:t xml:space="preserve">Munkája során az óvoda berendezéseit, tárgyait, értékeit megóvni köteles, azokat a rendeltetésüknek megfelelően kell használnia. Amennyiben kárt okoz, anyagi felelősséggel tartozik. </w:t>
      </w:r>
    </w:p>
    <w:p w14:paraId="2581C354" w14:textId="77777777" w:rsidR="00AC147E" w:rsidRPr="00AD5706" w:rsidRDefault="00AC147E" w:rsidP="00A05435">
      <w:pPr>
        <w:numPr>
          <w:ilvl w:val="0"/>
          <w:numId w:val="17"/>
        </w:numPr>
        <w:tabs>
          <w:tab w:val="left" w:pos="360"/>
        </w:tabs>
        <w:rPr>
          <w:sz w:val="20"/>
          <w:szCs w:val="20"/>
        </w:rPr>
      </w:pPr>
      <w:r w:rsidRPr="00AD5706">
        <w:rPr>
          <w:sz w:val="20"/>
          <w:szCs w:val="20"/>
        </w:rPr>
        <w:t>Munkavégzés alatt betartja a munkavédelmi, tűzvédelmi és balesetvédelmi, egészségügyi szabályokat.</w:t>
      </w:r>
    </w:p>
    <w:p w14:paraId="7E2F3E36" w14:textId="77777777" w:rsidR="00AC147E" w:rsidRPr="00AD5706" w:rsidRDefault="00AC147E" w:rsidP="00A05435">
      <w:pPr>
        <w:numPr>
          <w:ilvl w:val="0"/>
          <w:numId w:val="17"/>
        </w:numPr>
        <w:tabs>
          <w:tab w:val="left" w:pos="360"/>
        </w:tabs>
        <w:rPr>
          <w:sz w:val="20"/>
          <w:szCs w:val="20"/>
        </w:rPr>
      </w:pPr>
      <w:r w:rsidRPr="00AD5706">
        <w:rPr>
          <w:sz w:val="20"/>
          <w:szCs w:val="20"/>
        </w:rPr>
        <w:t>Ha idegen érkezik az épületbe, udvariasan feltartóztatja, megkérdezi, hogy kit keres, majd megkéri, hogy várakozzon az előtérben. Ezután szól a keresett személynek.</w:t>
      </w:r>
    </w:p>
    <w:p w14:paraId="75728F81" w14:textId="77777777" w:rsidR="00AC147E" w:rsidRPr="00AD5706" w:rsidRDefault="00AC147E" w:rsidP="00A05435">
      <w:pPr>
        <w:numPr>
          <w:ilvl w:val="0"/>
          <w:numId w:val="17"/>
        </w:numPr>
        <w:tabs>
          <w:tab w:val="left" w:pos="360"/>
        </w:tabs>
        <w:rPr>
          <w:sz w:val="20"/>
          <w:szCs w:val="20"/>
        </w:rPr>
      </w:pPr>
      <w:r w:rsidRPr="00AD5706">
        <w:rPr>
          <w:sz w:val="20"/>
          <w:szCs w:val="20"/>
        </w:rPr>
        <w:t>Az intézmény épületét elhagyni kizárólag csak a vezető engedélyével lehet.</w:t>
      </w:r>
    </w:p>
    <w:p w14:paraId="46F84BA9" w14:textId="77777777" w:rsidR="00AC147E" w:rsidRPr="00AD5706" w:rsidRDefault="00AC147E" w:rsidP="00AC147E">
      <w:pPr>
        <w:numPr>
          <w:ilvl w:val="0"/>
          <w:numId w:val="12"/>
        </w:numPr>
        <w:rPr>
          <w:b/>
          <w:bCs/>
          <w:sz w:val="20"/>
          <w:szCs w:val="20"/>
        </w:rPr>
      </w:pPr>
      <w:r w:rsidRPr="00AD5706">
        <w:rPr>
          <w:sz w:val="20"/>
          <w:szCs w:val="20"/>
        </w:rPr>
        <w:t xml:space="preserve">A munkafegyelmet betartja, segíti a jó munkahelyi légkör alakítását. </w:t>
      </w:r>
    </w:p>
    <w:p w14:paraId="3E7B7FB7" w14:textId="7C7D1CD6" w:rsidR="00AC147E" w:rsidRPr="00AD5706" w:rsidRDefault="00AC147E" w:rsidP="00AC147E">
      <w:pPr>
        <w:spacing w:before="120"/>
        <w:rPr>
          <w:sz w:val="20"/>
          <w:szCs w:val="20"/>
        </w:rPr>
      </w:pPr>
      <w:r w:rsidRPr="00AD5706">
        <w:rPr>
          <w:b/>
          <w:bCs/>
          <w:sz w:val="20"/>
          <w:szCs w:val="20"/>
        </w:rPr>
        <w:t>Felelőssége:</w:t>
      </w:r>
      <w:r w:rsidRPr="00AD5706">
        <w:rPr>
          <w:sz w:val="20"/>
          <w:szCs w:val="20"/>
        </w:rPr>
        <w:t xml:space="preserve"> A rábízott pénz, ill. iratok kezeléséért anyagi és erkölcsi felelősség terheli. </w:t>
      </w:r>
    </w:p>
    <w:p w14:paraId="66C825BE" w14:textId="77777777" w:rsidR="00D0563A" w:rsidRPr="00AD5706" w:rsidRDefault="00D0563A" w:rsidP="00AC147E">
      <w:pPr>
        <w:spacing w:before="120"/>
        <w:rPr>
          <w:b/>
          <w:bCs/>
          <w:sz w:val="20"/>
          <w:szCs w:val="20"/>
        </w:rPr>
      </w:pPr>
    </w:p>
    <w:p w14:paraId="22DF69D9" w14:textId="77777777" w:rsidR="00AC147E" w:rsidRPr="00AD5706" w:rsidRDefault="00AC147E" w:rsidP="00AC147E">
      <w:pPr>
        <w:tabs>
          <w:tab w:val="left" w:pos="0"/>
        </w:tabs>
        <w:spacing w:before="120"/>
        <w:rPr>
          <w:sz w:val="20"/>
          <w:szCs w:val="20"/>
        </w:rPr>
      </w:pPr>
      <w:r w:rsidRPr="00AD5706">
        <w:rPr>
          <w:b/>
          <w:bCs/>
          <w:sz w:val="20"/>
          <w:szCs w:val="20"/>
        </w:rPr>
        <w:lastRenderedPageBreak/>
        <w:t xml:space="preserve">Kapcsolattartási és információszolgáltatási kötelezettsége: </w:t>
      </w:r>
      <w:r w:rsidRPr="00AD5706">
        <w:rPr>
          <w:sz w:val="20"/>
          <w:szCs w:val="20"/>
        </w:rPr>
        <w:t xml:space="preserve">. </w:t>
      </w:r>
    </w:p>
    <w:p w14:paraId="6FEC5F8E" w14:textId="77777777" w:rsidR="00AC147E" w:rsidRPr="00AD5706" w:rsidRDefault="00AC147E" w:rsidP="00A05435">
      <w:pPr>
        <w:pStyle w:val="Listaszerbekezds"/>
        <w:numPr>
          <w:ilvl w:val="0"/>
          <w:numId w:val="27"/>
        </w:numPr>
        <w:tabs>
          <w:tab w:val="left" w:pos="0"/>
        </w:tabs>
        <w:spacing w:before="120"/>
        <w:rPr>
          <w:sz w:val="20"/>
          <w:szCs w:val="20"/>
        </w:rPr>
      </w:pPr>
      <w:r w:rsidRPr="00AD5706">
        <w:rPr>
          <w:sz w:val="20"/>
          <w:szCs w:val="20"/>
        </w:rPr>
        <w:t xml:space="preserve">Kapcsolattartás az óvoda dolgozóival, szülőkkel, szükség esetén gyermekekkel. Kapcsolattartás az Alapítvány Központjával, bérszámfejtés, gazdasági ügyek intézése területén. </w:t>
      </w:r>
    </w:p>
    <w:p w14:paraId="5A1AAD7D" w14:textId="77777777" w:rsidR="00AC147E" w:rsidRPr="00AD5706" w:rsidRDefault="00AC147E" w:rsidP="00A05435">
      <w:pPr>
        <w:numPr>
          <w:ilvl w:val="0"/>
          <w:numId w:val="52"/>
        </w:numPr>
        <w:tabs>
          <w:tab w:val="left" w:pos="0"/>
        </w:tabs>
        <w:spacing w:before="120"/>
        <w:rPr>
          <w:sz w:val="20"/>
          <w:szCs w:val="20"/>
        </w:rPr>
      </w:pPr>
      <w:r w:rsidRPr="00AD5706">
        <w:rPr>
          <w:sz w:val="20"/>
          <w:szCs w:val="20"/>
        </w:rPr>
        <w:t xml:space="preserve">Kapcsolattartás a beszállítókkal, pénzintézettel (OTP, OTP-direkt), </w:t>
      </w:r>
    </w:p>
    <w:p w14:paraId="4C7E8B9F" w14:textId="77777777" w:rsidR="00AC147E" w:rsidRPr="00AD5706" w:rsidRDefault="00AC147E" w:rsidP="00A05435">
      <w:pPr>
        <w:numPr>
          <w:ilvl w:val="0"/>
          <w:numId w:val="52"/>
        </w:numPr>
        <w:tabs>
          <w:tab w:val="left" w:pos="0"/>
        </w:tabs>
        <w:rPr>
          <w:sz w:val="20"/>
          <w:szCs w:val="20"/>
        </w:rPr>
      </w:pPr>
      <w:r w:rsidRPr="00AD5706">
        <w:rPr>
          <w:sz w:val="20"/>
          <w:szCs w:val="20"/>
        </w:rPr>
        <w:t>A vezető távolléte esetén felírja egy erre a célra rendszeresített füzetbe az üzeneteket. Rögzíti, hogy ki kereste őt (személyesen, vagy telefonon), milyen ügyben, és hogy ki keresse a másikat.</w:t>
      </w:r>
    </w:p>
    <w:p w14:paraId="2DBF2C3A" w14:textId="77777777" w:rsidR="00AC147E" w:rsidRPr="00AD5706" w:rsidRDefault="00AC147E" w:rsidP="00AC147E">
      <w:pPr>
        <w:tabs>
          <w:tab w:val="left" w:pos="0"/>
        </w:tabs>
        <w:rPr>
          <w:sz w:val="20"/>
          <w:szCs w:val="20"/>
        </w:rPr>
      </w:pPr>
    </w:p>
    <w:p w14:paraId="1A108244" w14:textId="77777777" w:rsidR="00AC147E" w:rsidRPr="00AD5706" w:rsidRDefault="00AC147E" w:rsidP="00AC147E">
      <w:pPr>
        <w:rPr>
          <w:b/>
          <w:bCs/>
          <w:sz w:val="20"/>
          <w:szCs w:val="20"/>
        </w:rPr>
      </w:pPr>
      <w:r w:rsidRPr="00AD5706">
        <w:rPr>
          <w:b/>
          <w:bCs/>
          <w:sz w:val="20"/>
          <w:szCs w:val="20"/>
        </w:rPr>
        <w:t>Nyilatkozat</w:t>
      </w:r>
    </w:p>
    <w:p w14:paraId="06623257" w14:textId="77777777" w:rsidR="00AC147E" w:rsidRPr="00AD5706" w:rsidRDefault="00AC147E" w:rsidP="00AC147E">
      <w:pPr>
        <w:rPr>
          <w:b/>
          <w:bCs/>
          <w:sz w:val="20"/>
          <w:szCs w:val="20"/>
        </w:rPr>
      </w:pPr>
    </w:p>
    <w:p w14:paraId="0031D999" w14:textId="77777777" w:rsidR="00AC147E" w:rsidRPr="00AD5706" w:rsidRDefault="00AC147E" w:rsidP="00AC147E">
      <w:pPr>
        <w:rPr>
          <w:sz w:val="20"/>
          <w:szCs w:val="20"/>
        </w:rPr>
      </w:pPr>
      <w:r w:rsidRPr="00AD5706">
        <w:rPr>
          <w:b/>
          <w:bCs/>
          <w:sz w:val="20"/>
          <w:szCs w:val="20"/>
        </w:rPr>
        <w:t>A munkaköri leírásban megfogalmazottakat magamra nézve kötelezőnek tekintem, annak egy példányát átvettem. Egyben kijelentem, hogy az általam végzett munkáért és a kezelt értékekért anyagi és büntetőjogi felelősséggel tartozom. A munkám során használt tárgyakat, eszközöket, gépeket rendeltetésüknek megfelelően használom!</w:t>
      </w:r>
    </w:p>
    <w:p w14:paraId="13757995" w14:textId="77777777" w:rsidR="00AC147E" w:rsidRPr="00AD5706" w:rsidRDefault="00AC147E" w:rsidP="00AC147E">
      <w:pPr>
        <w:rPr>
          <w:sz w:val="20"/>
          <w:szCs w:val="20"/>
        </w:rPr>
      </w:pPr>
    </w:p>
    <w:p w14:paraId="1CC6090C" w14:textId="77777777" w:rsidR="00AC147E" w:rsidRPr="00AD5706" w:rsidRDefault="00AC147E" w:rsidP="00AC147E">
      <w:pPr>
        <w:rPr>
          <w:sz w:val="20"/>
          <w:szCs w:val="20"/>
        </w:rPr>
      </w:pPr>
    </w:p>
    <w:p w14:paraId="7455D0E1" w14:textId="77777777" w:rsidR="00AC147E" w:rsidRPr="00AD5706" w:rsidRDefault="00AC147E" w:rsidP="00AC147E">
      <w:pPr>
        <w:rPr>
          <w:sz w:val="20"/>
          <w:szCs w:val="20"/>
        </w:rPr>
      </w:pPr>
      <w:r w:rsidRPr="00AD5706">
        <w:rPr>
          <w:sz w:val="20"/>
          <w:szCs w:val="20"/>
        </w:rPr>
        <w:t xml:space="preserve">Dátum: Szeged, ………………………….. </w:t>
      </w:r>
    </w:p>
    <w:p w14:paraId="1B3B2AA5" w14:textId="77777777" w:rsidR="00AC147E" w:rsidRPr="00AD5706" w:rsidRDefault="00AC147E" w:rsidP="00AC147E">
      <w:pPr>
        <w:rPr>
          <w:sz w:val="20"/>
          <w:szCs w:val="20"/>
        </w:rPr>
      </w:pPr>
    </w:p>
    <w:p w14:paraId="47DFCCCA" w14:textId="77777777" w:rsidR="00AC147E" w:rsidRPr="00AD5706" w:rsidRDefault="00AC147E" w:rsidP="00AC147E">
      <w:pPr>
        <w:rPr>
          <w:sz w:val="20"/>
          <w:szCs w:val="20"/>
        </w:rPr>
      </w:pPr>
    </w:p>
    <w:p w14:paraId="6FC03AD8" w14:textId="77777777" w:rsidR="00AC147E" w:rsidRPr="00AD5706" w:rsidRDefault="00AC147E" w:rsidP="00AC147E">
      <w:pPr>
        <w:rPr>
          <w:sz w:val="20"/>
          <w:szCs w:val="20"/>
        </w:rPr>
      </w:pPr>
    </w:p>
    <w:p w14:paraId="3C9E6C07" w14:textId="77777777" w:rsidR="00AC147E" w:rsidRPr="00AD5706" w:rsidRDefault="00AC147E" w:rsidP="00AC147E">
      <w:pPr>
        <w:rPr>
          <w:sz w:val="20"/>
          <w:szCs w:val="20"/>
        </w:rPr>
      </w:pPr>
    </w:p>
    <w:p w14:paraId="24A31040" w14:textId="77777777" w:rsidR="00AC147E" w:rsidRPr="00AD5706" w:rsidRDefault="00AC147E" w:rsidP="00AC147E">
      <w:pPr>
        <w:rPr>
          <w:sz w:val="20"/>
          <w:szCs w:val="20"/>
        </w:rPr>
      </w:pPr>
    </w:p>
    <w:p w14:paraId="1EB33A93" w14:textId="77777777" w:rsidR="00AC147E" w:rsidRPr="00AD5706" w:rsidRDefault="00AC147E" w:rsidP="00AC147E">
      <w:pPr>
        <w:rPr>
          <w:sz w:val="20"/>
          <w:szCs w:val="20"/>
        </w:rPr>
      </w:pPr>
    </w:p>
    <w:p w14:paraId="5CDACC47" w14:textId="77777777" w:rsidR="00AC147E" w:rsidRPr="00AD5706" w:rsidRDefault="00AC147E" w:rsidP="00AC147E">
      <w:pPr>
        <w:jc w:val="center"/>
        <w:rPr>
          <w:sz w:val="20"/>
          <w:szCs w:val="20"/>
        </w:rPr>
      </w:pPr>
      <w:r w:rsidRPr="00AD5706">
        <w:rPr>
          <w:sz w:val="20"/>
          <w:szCs w:val="20"/>
        </w:rPr>
        <w:t>P. H.</w:t>
      </w:r>
    </w:p>
    <w:p w14:paraId="50DBA672" w14:textId="77777777" w:rsidR="00AC147E" w:rsidRPr="00AD5706" w:rsidRDefault="00AC147E" w:rsidP="00AC147E">
      <w:pPr>
        <w:rPr>
          <w:sz w:val="20"/>
          <w:szCs w:val="20"/>
        </w:rPr>
      </w:pPr>
      <w:r w:rsidRPr="00AD5706">
        <w:rPr>
          <w:sz w:val="20"/>
          <w:szCs w:val="20"/>
        </w:rPr>
        <w:tab/>
      </w:r>
      <w:r w:rsidRPr="00AD5706">
        <w:rPr>
          <w:sz w:val="20"/>
          <w:szCs w:val="20"/>
        </w:rPr>
        <w:tab/>
      </w:r>
    </w:p>
    <w:p w14:paraId="158D3769" w14:textId="77777777" w:rsidR="00AC147E" w:rsidRPr="00AD5706" w:rsidRDefault="00AC147E" w:rsidP="00AC147E">
      <w:pPr>
        <w:rPr>
          <w:sz w:val="20"/>
          <w:szCs w:val="20"/>
        </w:rPr>
      </w:pPr>
    </w:p>
    <w:p w14:paraId="6593825F" w14:textId="77777777" w:rsidR="00AC147E" w:rsidRPr="00AD5706" w:rsidRDefault="00AC147E" w:rsidP="00AC147E">
      <w:pPr>
        <w:ind w:firstLine="708"/>
        <w:rPr>
          <w:sz w:val="20"/>
          <w:szCs w:val="20"/>
        </w:rPr>
      </w:pPr>
      <w:r w:rsidRPr="00AD5706">
        <w:rPr>
          <w:sz w:val="20"/>
          <w:szCs w:val="20"/>
          <w:u w:val="single"/>
        </w:rPr>
        <w:t xml:space="preserve">  </w:t>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rPr>
        <w:tab/>
      </w:r>
      <w:r w:rsidRPr="00AD5706">
        <w:rPr>
          <w:sz w:val="20"/>
          <w:szCs w:val="20"/>
        </w:rPr>
        <w:tab/>
      </w:r>
      <w:r w:rsidRPr="00AD5706">
        <w:rPr>
          <w:sz w:val="20"/>
          <w:szCs w:val="20"/>
        </w:rPr>
        <w:tab/>
        <w:t>____________________________</w:t>
      </w:r>
    </w:p>
    <w:p w14:paraId="66FD5E6F" w14:textId="77777777" w:rsidR="00AC147E" w:rsidRPr="00AD5706" w:rsidRDefault="00AC147E" w:rsidP="00AC147E">
      <w:pPr>
        <w:rPr>
          <w:sz w:val="20"/>
          <w:szCs w:val="20"/>
        </w:rPr>
      </w:pPr>
      <w:r w:rsidRPr="00AD5706">
        <w:rPr>
          <w:sz w:val="20"/>
          <w:szCs w:val="20"/>
        </w:rPr>
        <w:tab/>
        <w:t xml:space="preserve">         óvodavezető</w:t>
      </w:r>
      <w:r w:rsidRPr="00AD5706">
        <w:rPr>
          <w:sz w:val="20"/>
          <w:szCs w:val="20"/>
        </w:rPr>
        <w:tab/>
      </w:r>
      <w:r w:rsidRPr="00AD5706">
        <w:rPr>
          <w:sz w:val="20"/>
          <w:szCs w:val="20"/>
        </w:rPr>
        <w:tab/>
        <w:t xml:space="preserve"> </w:t>
      </w:r>
      <w:r w:rsidRPr="00AD5706">
        <w:rPr>
          <w:sz w:val="20"/>
          <w:szCs w:val="20"/>
        </w:rPr>
        <w:tab/>
      </w:r>
      <w:r w:rsidRPr="00AD5706">
        <w:rPr>
          <w:sz w:val="20"/>
          <w:szCs w:val="20"/>
        </w:rPr>
        <w:tab/>
      </w:r>
      <w:r w:rsidRPr="00AD5706">
        <w:rPr>
          <w:sz w:val="20"/>
          <w:szCs w:val="20"/>
        </w:rPr>
        <w:tab/>
        <w:t xml:space="preserve">      </w:t>
      </w:r>
      <w:r w:rsidRPr="00AD5706">
        <w:rPr>
          <w:sz w:val="20"/>
          <w:szCs w:val="20"/>
        </w:rPr>
        <w:tab/>
        <w:t xml:space="preserve">  munkavállaló</w:t>
      </w:r>
      <w:r w:rsidRPr="00AD5706">
        <w:rPr>
          <w:sz w:val="20"/>
          <w:szCs w:val="20"/>
        </w:rPr>
        <w:tab/>
      </w:r>
    </w:p>
    <w:p w14:paraId="211CC60E" w14:textId="77777777" w:rsidR="00AC147E" w:rsidRPr="00AD5706" w:rsidRDefault="00AC147E" w:rsidP="00AC147E">
      <w:pPr>
        <w:rPr>
          <w:sz w:val="20"/>
          <w:szCs w:val="20"/>
        </w:rPr>
      </w:pPr>
    </w:p>
    <w:p w14:paraId="67E6D8FB" w14:textId="275CC85C" w:rsidR="00AC147E" w:rsidRPr="00AD5706" w:rsidRDefault="00AC147E" w:rsidP="00AC147E">
      <w:pPr>
        <w:rPr>
          <w:sz w:val="20"/>
          <w:szCs w:val="20"/>
        </w:rPr>
      </w:pPr>
    </w:p>
    <w:p w14:paraId="2D7F3F33" w14:textId="05A84FD6" w:rsidR="00D0563A" w:rsidRPr="00AD5706" w:rsidRDefault="00D0563A" w:rsidP="00AC147E">
      <w:pPr>
        <w:rPr>
          <w:sz w:val="20"/>
          <w:szCs w:val="20"/>
        </w:rPr>
      </w:pPr>
    </w:p>
    <w:p w14:paraId="250B8316" w14:textId="45B09B43" w:rsidR="00D0563A" w:rsidRPr="00AD5706" w:rsidRDefault="00D0563A" w:rsidP="00AC147E">
      <w:pPr>
        <w:rPr>
          <w:sz w:val="20"/>
          <w:szCs w:val="20"/>
        </w:rPr>
      </w:pPr>
    </w:p>
    <w:p w14:paraId="234142FE" w14:textId="19B3C219" w:rsidR="00D0563A" w:rsidRPr="00AD5706" w:rsidRDefault="00D0563A" w:rsidP="00AC147E">
      <w:pPr>
        <w:rPr>
          <w:sz w:val="20"/>
          <w:szCs w:val="20"/>
        </w:rPr>
      </w:pPr>
    </w:p>
    <w:p w14:paraId="2029F8EC" w14:textId="053F4649" w:rsidR="00D0563A" w:rsidRPr="00AD5706" w:rsidRDefault="00D0563A" w:rsidP="00AC147E">
      <w:pPr>
        <w:rPr>
          <w:sz w:val="20"/>
          <w:szCs w:val="20"/>
        </w:rPr>
      </w:pPr>
    </w:p>
    <w:p w14:paraId="67781C1C" w14:textId="05DB43DA" w:rsidR="00D0563A" w:rsidRPr="00AD5706" w:rsidRDefault="00D0563A" w:rsidP="00AC147E">
      <w:pPr>
        <w:rPr>
          <w:sz w:val="20"/>
          <w:szCs w:val="20"/>
        </w:rPr>
      </w:pPr>
    </w:p>
    <w:p w14:paraId="47C6C854" w14:textId="300018F5" w:rsidR="00D0563A" w:rsidRPr="00AD5706" w:rsidRDefault="00D0563A" w:rsidP="00AC147E">
      <w:pPr>
        <w:rPr>
          <w:sz w:val="20"/>
          <w:szCs w:val="20"/>
        </w:rPr>
      </w:pPr>
    </w:p>
    <w:p w14:paraId="0ECA2BB3" w14:textId="7CFB2A72" w:rsidR="00D0563A" w:rsidRPr="00AD5706" w:rsidRDefault="00D0563A" w:rsidP="00AC147E">
      <w:pPr>
        <w:rPr>
          <w:sz w:val="20"/>
          <w:szCs w:val="20"/>
        </w:rPr>
      </w:pPr>
    </w:p>
    <w:p w14:paraId="4A984F00" w14:textId="501B88F1" w:rsidR="00D0563A" w:rsidRPr="00AD5706" w:rsidRDefault="00D0563A" w:rsidP="00AC147E">
      <w:pPr>
        <w:rPr>
          <w:sz w:val="20"/>
          <w:szCs w:val="20"/>
        </w:rPr>
      </w:pPr>
    </w:p>
    <w:p w14:paraId="4B616C80" w14:textId="738C5A5D" w:rsidR="00D0563A" w:rsidRPr="00AD5706" w:rsidRDefault="00D0563A" w:rsidP="00AC147E">
      <w:pPr>
        <w:rPr>
          <w:sz w:val="20"/>
          <w:szCs w:val="20"/>
        </w:rPr>
      </w:pPr>
    </w:p>
    <w:p w14:paraId="6A73A941" w14:textId="72310C09" w:rsidR="00D0563A" w:rsidRPr="00AD5706" w:rsidRDefault="00D0563A" w:rsidP="00AC147E">
      <w:pPr>
        <w:rPr>
          <w:sz w:val="20"/>
          <w:szCs w:val="20"/>
        </w:rPr>
      </w:pPr>
    </w:p>
    <w:p w14:paraId="5EA7A4E9" w14:textId="606E715C" w:rsidR="00D0563A" w:rsidRPr="00AD5706" w:rsidRDefault="00D0563A" w:rsidP="00AC147E">
      <w:pPr>
        <w:rPr>
          <w:sz w:val="20"/>
          <w:szCs w:val="20"/>
        </w:rPr>
      </w:pPr>
    </w:p>
    <w:p w14:paraId="07FFB3C9" w14:textId="77A0E5EE" w:rsidR="00D0563A" w:rsidRPr="00AD5706" w:rsidRDefault="00D0563A" w:rsidP="00AC147E">
      <w:pPr>
        <w:rPr>
          <w:sz w:val="20"/>
          <w:szCs w:val="20"/>
        </w:rPr>
      </w:pPr>
    </w:p>
    <w:p w14:paraId="72A1D956" w14:textId="77777777" w:rsidR="00D0563A" w:rsidRPr="00AD5706" w:rsidRDefault="00D0563A" w:rsidP="00AC147E">
      <w:pPr>
        <w:rPr>
          <w:sz w:val="20"/>
          <w:szCs w:val="20"/>
        </w:rPr>
      </w:pPr>
    </w:p>
    <w:p w14:paraId="1E1F037B" w14:textId="77777777" w:rsidR="00AC147E" w:rsidRPr="00AD5706" w:rsidRDefault="00AC147E" w:rsidP="00AC147E">
      <w:pPr>
        <w:jc w:val="center"/>
        <w:rPr>
          <w:sz w:val="20"/>
          <w:szCs w:val="20"/>
        </w:rPr>
      </w:pPr>
      <w:r w:rsidRPr="00AD5706">
        <w:rPr>
          <w:smallCaps/>
          <w:sz w:val="20"/>
          <w:szCs w:val="20"/>
        </w:rPr>
        <w:lastRenderedPageBreak/>
        <w:t>A konyhai alkalmazott munkaköri leírása</w:t>
      </w:r>
    </w:p>
    <w:p w14:paraId="26D5478C" w14:textId="77777777" w:rsidR="00AC147E" w:rsidRPr="00AD5706" w:rsidRDefault="00AC147E" w:rsidP="00AC147E">
      <w:pPr>
        <w:rPr>
          <w:sz w:val="20"/>
          <w:szCs w:val="20"/>
        </w:rPr>
      </w:pPr>
    </w:p>
    <w:p w14:paraId="65D81E12" w14:textId="25D67F82" w:rsidR="00AC147E" w:rsidRPr="00AD5706" w:rsidRDefault="00AC147E" w:rsidP="00AC147E">
      <w:pPr>
        <w:rPr>
          <w:sz w:val="20"/>
          <w:szCs w:val="20"/>
        </w:rPr>
      </w:pPr>
      <w:r w:rsidRPr="00AD5706">
        <w:rPr>
          <w:b/>
          <w:bCs/>
          <w:sz w:val="20"/>
          <w:szCs w:val="20"/>
        </w:rPr>
        <w:t xml:space="preserve"> </w:t>
      </w:r>
      <w:r w:rsidRPr="00AD5706">
        <w:rPr>
          <w:i/>
          <w:iCs/>
          <w:sz w:val="20"/>
          <w:szCs w:val="20"/>
        </w:rPr>
        <w:t>Megjegyzés: Az általános részek megegyeznek a dajkák munkaköri leírásával, itt csak a konyhai munkát részletezem.</w:t>
      </w:r>
    </w:p>
    <w:p w14:paraId="2F068855" w14:textId="77777777" w:rsidR="00AC147E" w:rsidRPr="00AD5706" w:rsidRDefault="00AC147E" w:rsidP="00AC147E">
      <w:pPr>
        <w:tabs>
          <w:tab w:val="left" w:pos="0"/>
        </w:tabs>
        <w:spacing w:before="120"/>
        <w:rPr>
          <w:b/>
          <w:bCs/>
          <w:sz w:val="20"/>
          <w:szCs w:val="20"/>
        </w:rPr>
      </w:pPr>
      <w:r w:rsidRPr="00AD5706">
        <w:rPr>
          <w:b/>
          <w:bCs/>
          <w:sz w:val="20"/>
          <w:szCs w:val="20"/>
        </w:rPr>
        <w:t xml:space="preserve">A munkavállaló neve: </w:t>
      </w:r>
    </w:p>
    <w:p w14:paraId="28A8FF05" w14:textId="77777777" w:rsidR="00AC147E" w:rsidRPr="00AD5706" w:rsidRDefault="00AC147E" w:rsidP="00AC147E">
      <w:pPr>
        <w:tabs>
          <w:tab w:val="left" w:pos="0"/>
        </w:tabs>
        <w:spacing w:before="120"/>
        <w:rPr>
          <w:sz w:val="20"/>
          <w:szCs w:val="20"/>
        </w:rPr>
      </w:pPr>
      <w:r w:rsidRPr="00AD5706">
        <w:rPr>
          <w:b/>
          <w:bCs/>
          <w:sz w:val="20"/>
          <w:szCs w:val="20"/>
        </w:rPr>
        <w:t>A munkahely neve, címe:</w:t>
      </w:r>
      <w:r w:rsidRPr="00AD5706">
        <w:rPr>
          <w:sz w:val="20"/>
          <w:szCs w:val="20"/>
        </w:rPr>
        <w:t xml:space="preserve"> Szegedi Pitypang Evangélikus Óvoda, </w:t>
      </w:r>
    </w:p>
    <w:p w14:paraId="764C29FF" w14:textId="77777777" w:rsidR="00AC147E" w:rsidRPr="00AD5706" w:rsidRDefault="00AC147E" w:rsidP="00AC147E">
      <w:pPr>
        <w:tabs>
          <w:tab w:val="left" w:pos="0"/>
        </w:tabs>
        <w:spacing w:before="120"/>
        <w:rPr>
          <w:sz w:val="20"/>
          <w:szCs w:val="20"/>
        </w:rPr>
      </w:pPr>
      <w:r w:rsidRPr="00AD5706">
        <w:rPr>
          <w:sz w:val="20"/>
          <w:szCs w:val="20"/>
        </w:rPr>
        <w:tab/>
      </w:r>
      <w:r w:rsidRPr="00AD5706">
        <w:rPr>
          <w:sz w:val="20"/>
          <w:szCs w:val="20"/>
        </w:rPr>
        <w:tab/>
      </w:r>
      <w:r w:rsidRPr="00AD5706">
        <w:rPr>
          <w:sz w:val="20"/>
          <w:szCs w:val="20"/>
        </w:rPr>
        <w:tab/>
        <w:t xml:space="preserve">  6722 Szeged, Szentháromság u. 47.</w:t>
      </w:r>
    </w:p>
    <w:p w14:paraId="62F40AE7" w14:textId="77777777" w:rsidR="00AC147E" w:rsidRPr="00AD5706" w:rsidRDefault="00AC147E" w:rsidP="00AC147E">
      <w:pPr>
        <w:tabs>
          <w:tab w:val="left" w:pos="0"/>
        </w:tabs>
        <w:spacing w:before="120"/>
        <w:rPr>
          <w:b/>
          <w:bCs/>
          <w:sz w:val="20"/>
          <w:szCs w:val="20"/>
        </w:rPr>
      </w:pPr>
      <w:r w:rsidRPr="00AD5706">
        <w:rPr>
          <w:b/>
          <w:bCs/>
          <w:sz w:val="20"/>
          <w:szCs w:val="20"/>
        </w:rPr>
        <w:t xml:space="preserve">Munkaköre: </w:t>
      </w:r>
      <w:r w:rsidRPr="00AD5706">
        <w:rPr>
          <w:sz w:val="20"/>
          <w:szCs w:val="20"/>
        </w:rPr>
        <w:t>konyhai alkalmazott</w:t>
      </w:r>
    </w:p>
    <w:p w14:paraId="47533614" w14:textId="77777777" w:rsidR="00AC147E" w:rsidRPr="00AD5706" w:rsidRDefault="00AC147E" w:rsidP="00AC147E">
      <w:pPr>
        <w:tabs>
          <w:tab w:val="left" w:pos="360"/>
        </w:tabs>
        <w:spacing w:before="120"/>
        <w:rPr>
          <w:b/>
          <w:bCs/>
          <w:sz w:val="20"/>
          <w:szCs w:val="20"/>
        </w:rPr>
      </w:pPr>
      <w:r w:rsidRPr="00AD5706">
        <w:rPr>
          <w:b/>
          <w:bCs/>
          <w:sz w:val="20"/>
          <w:szCs w:val="20"/>
        </w:rPr>
        <w:t>A munkavállaló munkaterülete a szervezeten belül</w:t>
      </w:r>
      <w:r w:rsidRPr="00AD5706">
        <w:rPr>
          <w:sz w:val="20"/>
          <w:szCs w:val="20"/>
        </w:rPr>
        <w:t>: konyha</w:t>
      </w:r>
    </w:p>
    <w:p w14:paraId="5E4E8843" w14:textId="77777777" w:rsidR="00AC147E" w:rsidRPr="00AD5706" w:rsidRDefault="00AC147E" w:rsidP="00AC147E">
      <w:pPr>
        <w:tabs>
          <w:tab w:val="left" w:pos="0"/>
        </w:tabs>
        <w:spacing w:before="120"/>
        <w:rPr>
          <w:b/>
          <w:bCs/>
          <w:sz w:val="20"/>
          <w:szCs w:val="20"/>
        </w:rPr>
      </w:pPr>
      <w:r w:rsidRPr="00AD5706">
        <w:rPr>
          <w:b/>
          <w:bCs/>
          <w:sz w:val="20"/>
          <w:szCs w:val="20"/>
        </w:rPr>
        <w:t>A munkakör betöltéséhez szükséges iskoldai végzettség</w:t>
      </w:r>
      <w:r w:rsidRPr="00AD5706">
        <w:rPr>
          <w:sz w:val="20"/>
          <w:szCs w:val="20"/>
        </w:rPr>
        <w:t xml:space="preserve">: 8 általános </w:t>
      </w:r>
    </w:p>
    <w:p w14:paraId="05CE5ADE" w14:textId="77777777" w:rsidR="00AC147E" w:rsidRPr="00AD5706" w:rsidRDefault="00AC147E" w:rsidP="00AC147E">
      <w:pPr>
        <w:tabs>
          <w:tab w:val="left" w:pos="0"/>
        </w:tabs>
        <w:spacing w:before="120"/>
        <w:rPr>
          <w:sz w:val="20"/>
          <w:szCs w:val="20"/>
        </w:rPr>
      </w:pPr>
      <w:r w:rsidRPr="00AD5706">
        <w:rPr>
          <w:b/>
          <w:bCs/>
          <w:sz w:val="20"/>
          <w:szCs w:val="20"/>
        </w:rPr>
        <w:t>A munkakörből és a betöltéséből adódó, elvárható magatartási követelmények</w:t>
      </w:r>
      <w:r w:rsidRPr="00AD5706">
        <w:rPr>
          <w:sz w:val="20"/>
          <w:szCs w:val="20"/>
        </w:rPr>
        <w:t xml:space="preserve">: </w:t>
      </w:r>
    </w:p>
    <w:p w14:paraId="5880B909" w14:textId="77777777" w:rsidR="00AC147E" w:rsidRPr="00AD5706" w:rsidRDefault="00AC147E" w:rsidP="00AC147E">
      <w:pPr>
        <w:tabs>
          <w:tab w:val="left" w:pos="0"/>
        </w:tabs>
        <w:spacing w:before="120"/>
        <w:rPr>
          <w:b/>
          <w:bCs/>
          <w:sz w:val="20"/>
          <w:szCs w:val="20"/>
        </w:rPr>
      </w:pPr>
      <w:r w:rsidRPr="00AD5706">
        <w:rPr>
          <w:sz w:val="20"/>
          <w:szCs w:val="20"/>
        </w:rPr>
        <w:t xml:space="preserve">Tisztában van az egészségügyi szabályokkal és a HACCP előírásaival. Belső igénye, hogy környezete tiszta legyen. </w:t>
      </w:r>
    </w:p>
    <w:p w14:paraId="5D47658F" w14:textId="77777777" w:rsidR="00AC147E" w:rsidRPr="00AD5706" w:rsidRDefault="00AC147E" w:rsidP="00AC147E">
      <w:pPr>
        <w:tabs>
          <w:tab w:val="left" w:pos="0"/>
        </w:tabs>
        <w:spacing w:before="120" w:after="120"/>
        <w:rPr>
          <w:sz w:val="20"/>
          <w:szCs w:val="20"/>
        </w:rPr>
      </w:pPr>
      <w:r w:rsidRPr="00AD5706">
        <w:rPr>
          <w:b/>
          <w:bCs/>
          <w:sz w:val="20"/>
          <w:szCs w:val="20"/>
        </w:rPr>
        <w:t>A munkakör célja:</w:t>
      </w:r>
      <w:r w:rsidRPr="00AD5706">
        <w:rPr>
          <w:sz w:val="20"/>
          <w:szCs w:val="20"/>
        </w:rPr>
        <w:t xml:space="preserve"> </w:t>
      </w:r>
    </w:p>
    <w:p w14:paraId="1710103E" w14:textId="77777777" w:rsidR="00AC147E" w:rsidRPr="00AD5706" w:rsidRDefault="00AC147E" w:rsidP="00AC147E">
      <w:pPr>
        <w:numPr>
          <w:ilvl w:val="0"/>
          <w:numId w:val="15"/>
        </w:numPr>
        <w:tabs>
          <w:tab w:val="left" w:pos="0"/>
        </w:tabs>
        <w:rPr>
          <w:sz w:val="20"/>
          <w:szCs w:val="20"/>
        </w:rPr>
      </w:pPr>
      <w:r w:rsidRPr="00AD5706">
        <w:rPr>
          <w:sz w:val="20"/>
          <w:szCs w:val="20"/>
        </w:rPr>
        <w:t xml:space="preserve">Az étkeztetéssel kapcsolatos konyhai teendők, feladatok ellátása, a konyha takarítása a NÉBIH és a HACCP előírásainak megfelelően. </w:t>
      </w:r>
    </w:p>
    <w:p w14:paraId="5E4BE693" w14:textId="77777777" w:rsidR="00AC147E" w:rsidRPr="00AD5706" w:rsidRDefault="00AC147E" w:rsidP="00AC147E">
      <w:pPr>
        <w:numPr>
          <w:ilvl w:val="0"/>
          <w:numId w:val="15"/>
        </w:numPr>
        <w:tabs>
          <w:tab w:val="left" w:pos="0"/>
        </w:tabs>
        <w:rPr>
          <w:sz w:val="20"/>
          <w:szCs w:val="20"/>
        </w:rPr>
      </w:pPr>
      <w:r w:rsidRPr="00AD5706">
        <w:rPr>
          <w:sz w:val="20"/>
          <w:szCs w:val="20"/>
        </w:rPr>
        <w:t xml:space="preserve">Besegítés a csoportos dajkáknak az óvodáskorú gyerekek gondozásába. </w:t>
      </w:r>
    </w:p>
    <w:p w14:paraId="20D97D41" w14:textId="77777777" w:rsidR="00AC147E" w:rsidRPr="00AD5706" w:rsidRDefault="00AC147E" w:rsidP="00AC147E">
      <w:pPr>
        <w:numPr>
          <w:ilvl w:val="0"/>
          <w:numId w:val="15"/>
        </w:numPr>
        <w:tabs>
          <w:tab w:val="left" w:pos="0"/>
        </w:tabs>
        <w:rPr>
          <w:b/>
          <w:bCs/>
          <w:sz w:val="20"/>
          <w:szCs w:val="20"/>
        </w:rPr>
      </w:pPr>
      <w:r w:rsidRPr="00AD5706">
        <w:rPr>
          <w:sz w:val="20"/>
          <w:szCs w:val="20"/>
        </w:rPr>
        <w:t>A konyhán kívül, a vezető által kijelölt terület takarítása.</w:t>
      </w:r>
    </w:p>
    <w:p w14:paraId="52A6F703" w14:textId="77777777" w:rsidR="00AC147E" w:rsidRPr="00AD5706" w:rsidRDefault="00AC147E" w:rsidP="00AC147E">
      <w:pPr>
        <w:tabs>
          <w:tab w:val="left" w:pos="0"/>
        </w:tabs>
        <w:spacing w:before="120" w:after="120"/>
        <w:rPr>
          <w:i/>
          <w:iCs/>
          <w:sz w:val="20"/>
          <w:szCs w:val="20"/>
        </w:rPr>
      </w:pPr>
      <w:r w:rsidRPr="00AD5706">
        <w:rPr>
          <w:b/>
          <w:bCs/>
          <w:sz w:val="20"/>
          <w:szCs w:val="20"/>
        </w:rPr>
        <w:t xml:space="preserve">A cél eléréséhez szükséges feladatok, főbb tevékenységek tételes felsorolása: </w:t>
      </w:r>
    </w:p>
    <w:p w14:paraId="6A5F041B" w14:textId="77777777" w:rsidR="00AC147E" w:rsidRPr="00AD5706" w:rsidRDefault="00AC147E" w:rsidP="00AC147E">
      <w:pPr>
        <w:tabs>
          <w:tab w:val="left" w:pos="0"/>
        </w:tabs>
        <w:spacing w:before="120" w:after="120"/>
        <w:rPr>
          <w:sz w:val="20"/>
          <w:szCs w:val="20"/>
        </w:rPr>
      </w:pPr>
      <w:r w:rsidRPr="00AD5706">
        <w:rPr>
          <w:i/>
          <w:iCs/>
          <w:sz w:val="20"/>
          <w:szCs w:val="20"/>
        </w:rPr>
        <w:t xml:space="preserve">Étkeztetéssel, konyhával kapcsolatos teendők </w:t>
      </w:r>
    </w:p>
    <w:p w14:paraId="5A2D6DBA" w14:textId="77777777" w:rsidR="00AC147E" w:rsidRPr="00AD5706" w:rsidRDefault="00AC147E" w:rsidP="00A05435">
      <w:pPr>
        <w:numPr>
          <w:ilvl w:val="0"/>
          <w:numId w:val="20"/>
        </w:numPr>
        <w:tabs>
          <w:tab w:val="left" w:pos="0"/>
        </w:tabs>
        <w:ind w:left="360"/>
        <w:rPr>
          <w:sz w:val="20"/>
          <w:szCs w:val="20"/>
        </w:rPr>
      </w:pPr>
      <w:r w:rsidRPr="00AD5706">
        <w:rPr>
          <w:sz w:val="20"/>
          <w:szCs w:val="20"/>
        </w:rPr>
        <w:t>Az ételszállítótól átveszi a reggelit (délelőtt), uzsonnát és az ebédet. A mennyiséget egyezteti az óvodatitkárral, ezután ellenőrzi az ételek minőséget és a szállítással kapcsolatban a HACCP-előírások betartását. Negatív tapasztalatát jelzi a vezetőnek vagy az óvodatitkárnak, és az elkészült jegyzőkönyvet tanúként aláírja.</w:t>
      </w:r>
    </w:p>
    <w:p w14:paraId="1BD76452" w14:textId="77777777" w:rsidR="00AC147E" w:rsidRPr="00AD5706" w:rsidRDefault="00AC147E" w:rsidP="00A05435">
      <w:pPr>
        <w:numPr>
          <w:ilvl w:val="0"/>
          <w:numId w:val="20"/>
        </w:numPr>
        <w:tabs>
          <w:tab w:val="left" w:pos="0"/>
        </w:tabs>
        <w:ind w:left="360"/>
        <w:rPr>
          <w:sz w:val="20"/>
          <w:szCs w:val="20"/>
        </w:rPr>
      </w:pPr>
      <w:r w:rsidRPr="00AD5706">
        <w:rPr>
          <w:sz w:val="20"/>
          <w:szCs w:val="20"/>
        </w:rPr>
        <w:t>Az átvett ételeket az egészségügyi szabályoknak megfelelő módon tárolja, és közvetlenül az elfogyasztás előtt – ha szükséges – hűti vagy felmelegíti a megfelelő hőmérsékletre, majd kiadagolja. A vezető és a fejlesztőpedagógus részére 12-kor megterít.</w:t>
      </w:r>
    </w:p>
    <w:p w14:paraId="313058E9" w14:textId="77777777" w:rsidR="00AC147E" w:rsidRPr="00AD5706" w:rsidRDefault="00AC147E" w:rsidP="00A05435">
      <w:pPr>
        <w:numPr>
          <w:ilvl w:val="0"/>
          <w:numId w:val="20"/>
        </w:numPr>
        <w:tabs>
          <w:tab w:val="left" w:pos="0"/>
        </w:tabs>
        <w:ind w:left="360"/>
        <w:rPr>
          <w:sz w:val="20"/>
          <w:szCs w:val="20"/>
        </w:rPr>
      </w:pPr>
      <w:r w:rsidRPr="00AD5706">
        <w:rPr>
          <w:sz w:val="20"/>
          <w:szCs w:val="20"/>
        </w:rPr>
        <w:t>Délben, amíg a munkatársai vetkőztetik a gyerekeket, hozzálát az ebéd szétosztásához, tálalásához (kötény, sapka), legkésőbb ½ 12-kor, amennyiben indokolt, már előbb is.</w:t>
      </w:r>
    </w:p>
    <w:p w14:paraId="26CFA230" w14:textId="77777777" w:rsidR="00AC147E" w:rsidRPr="00AD5706" w:rsidRDefault="00AC147E" w:rsidP="00A05435">
      <w:pPr>
        <w:numPr>
          <w:ilvl w:val="0"/>
          <w:numId w:val="20"/>
        </w:numPr>
        <w:tabs>
          <w:tab w:val="left" w:pos="0"/>
        </w:tabs>
        <w:ind w:left="360"/>
        <w:rPr>
          <w:sz w:val="20"/>
          <w:szCs w:val="20"/>
        </w:rPr>
      </w:pPr>
      <w:r w:rsidRPr="00AD5706">
        <w:rPr>
          <w:sz w:val="20"/>
          <w:szCs w:val="20"/>
        </w:rPr>
        <w:t xml:space="preserve">Tálalás után ételmintát vesz. Ez vonatkozik a szülők által szabályosan behozott élelmiszerekre is (születésnapi torta, sütemény). </w:t>
      </w:r>
    </w:p>
    <w:p w14:paraId="068DC01E" w14:textId="77777777" w:rsidR="00AC147E" w:rsidRPr="00AD5706" w:rsidRDefault="00AC147E" w:rsidP="00A05435">
      <w:pPr>
        <w:numPr>
          <w:ilvl w:val="0"/>
          <w:numId w:val="20"/>
        </w:numPr>
        <w:tabs>
          <w:tab w:val="left" w:pos="0"/>
        </w:tabs>
        <w:ind w:left="360"/>
        <w:rPr>
          <w:sz w:val="20"/>
          <w:szCs w:val="20"/>
        </w:rPr>
      </w:pPr>
      <w:r w:rsidRPr="00AD5706">
        <w:rPr>
          <w:sz w:val="20"/>
          <w:szCs w:val="20"/>
        </w:rPr>
        <w:t>Az ételmintás üvegeket feldátumozva, 72 órán át, az erre a célra rendszeresített hűtőszekrényben tárolja. Az idő letelte után gondoskodik a fertőtlenítő hatású kifőzésről.</w:t>
      </w:r>
    </w:p>
    <w:p w14:paraId="070FE69D" w14:textId="77777777" w:rsidR="00AC147E" w:rsidRPr="00AD5706" w:rsidRDefault="00AC147E" w:rsidP="00A05435">
      <w:pPr>
        <w:numPr>
          <w:ilvl w:val="0"/>
          <w:numId w:val="20"/>
        </w:numPr>
        <w:tabs>
          <w:tab w:val="left" w:pos="0"/>
        </w:tabs>
        <w:ind w:left="360"/>
        <w:rPr>
          <w:sz w:val="20"/>
          <w:szCs w:val="20"/>
        </w:rPr>
      </w:pPr>
      <w:r w:rsidRPr="00AD5706">
        <w:rPr>
          <w:sz w:val="20"/>
          <w:szCs w:val="20"/>
        </w:rPr>
        <w:t xml:space="preserve">A szülők által behozott élelmiszereket csak abban az esetben veheti át, ha a tanúsítványt vagy a sütemény alkotórészeinek, elemeinek vásárlási igazolását leadják. </w:t>
      </w:r>
    </w:p>
    <w:p w14:paraId="080ED2DB" w14:textId="77777777" w:rsidR="00AC147E" w:rsidRPr="00AD5706" w:rsidRDefault="00AC147E" w:rsidP="00A05435">
      <w:pPr>
        <w:numPr>
          <w:ilvl w:val="0"/>
          <w:numId w:val="20"/>
        </w:numPr>
        <w:tabs>
          <w:tab w:val="left" w:pos="0"/>
        </w:tabs>
        <w:ind w:left="360"/>
        <w:rPr>
          <w:sz w:val="20"/>
          <w:szCs w:val="20"/>
        </w:rPr>
      </w:pPr>
      <w:r w:rsidRPr="00AD5706">
        <w:rPr>
          <w:sz w:val="20"/>
          <w:szCs w:val="20"/>
        </w:rPr>
        <w:t>Délben a dajkák által kihordott edények, evőeszközök, poharak mosogatását megkezdi, a higiéniai előírások szerint:</w:t>
      </w:r>
    </w:p>
    <w:p w14:paraId="3BBBC96A" w14:textId="77777777" w:rsidR="00AC147E" w:rsidRPr="00AD5706" w:rsidRDefault="00AC147E" w:rsidP="00A05435">
      <w:pPr>
        <w:numPr>
          <w:ilvl w:val="1"/>
          <w:numId w:val="20"/>
        </w:numPr>
        <w:tabs>
          <w:tab w:val="left" w:pos="0"/>
          <w:tab w:val="left" w:pos="720"/>
        </w:tabs>
        <w:ind w:left="720"/>
        <w:rPr>
          <w:sz w:val="20"/>
          <w:szCs w:val="20"/>
        </w:rPr>
      </w:pPr>
      <w:r w:rsidRPr="00AD5706">
        <w:rPr>
          <w:sz w:val="20"/>
          <w:szCs w:val="20"/>
        </w:rPr>
        <w:t>A fehér edények mosogatása három fázisban történik az előtisztítás után. Első fázis a zsíroldás, második a fertőtlenítés, harmadik az öblítés, szárítás.</w:t>
      </w:r>
    </w:p>
    <w:p w14:paraId="2E2AC7A4" w14:textId="77777777" w:rsidR="00AC147E" w:rsidRPr="00AD5706" w:rsidRDefault="00AC147E" w:rsidP="00A05435">
      <w:pPr>
        <w:numPr>
          <w:ilvl w:val="1"/>
          <w:numId w:val="20"/>
        </w:numPr>
        <w:tabs>
          <w:tab w:val="left" w:pos="0"/>
          <w:tab w:val="left" w:pos="720"/>
        </w:tabs>
        <w:ind w:left="720"/>
        <w:rPr>
          <w:sz w:val="20"/>
          <w:szCs w:val="20"/>
        </w:rPr>
      </w:pPr>
      <w:r w:rsidRPr="00AD5706">
        <w:rPr>
          <w:sz w:val="20"/>
          <w:szCs w:val="20"/>
        </w:rPr>
        <w:t>A fekete edényeket a kijelölt mosogatóban kell elmosni.</w:t>
      </w:r>
    </w:p>
    <w:p w14:paraId="3A39BA24" w14:textId="77777777" w:rsidR="00AC147E" w:rsidRPr="00AD5706" w:rsidRDefault="00AC147E" w:rsidP="00A05435">
      <w:pPr>
        <w:numPr>
          <w:ilvl w:val="1"/>
          <w:numId w:val="20"/>
        </w:numPr>
        <w:tabs>
          <w:tab w:val="left" w:pos="0"/>
          <w:tab w:val="left" w:pos="720"/>
        </w:tabs>
        <w:ind w:left="720"/>
        <w:rPr>
          <w:sz w:val="20"/>
          <w:szCs w:val="20"/>
        </w:rPr>
      </w:pPr>
      <w:r w:rsidRPr="00AD5706">
        <w:rPr>
          <w:sz w:val="20"/>
          <w:szCs w:val="20"/>
        </w:rPr>
        <w:t>A zöldségek, gyümölcsök lemosása szintén egy erre kijelölt mosogatóban történik.</w:t>
      </w:r>
    </w:p>
    <w:p w14:paraId="53A6CF91" w14:textId="77777777" w:rsidR="00AC147E" w:rsidRPr="00AD5706" w:rsidRDefault="00AC147E" w:rsidP="00A05435">
      <w:pPr>
        <w:numPr>
          <w:ilvl w:val="0"/>
          <w:numId w:val="20"/>
        </w:numPr>
        <w:tabs>
          <w:tab w:val="left" w:pos="0"/>
        </w:tabs>
        <w:ind w:left="360"/>
        <w:rPr>
          <w:sz w:val="20"/>
          <w:szCs w:val="20"/>
        </w:rPr>
      </w:pPr>
      <w:r w:rsidRPr="00AD5706">
        <w:rPr>
          <w:sz w:val="20"/>
          <w:szCs w:val="20"/>
        </w:rPr>
        <w:lastRenderedPageBreak/>
        <w:t>Mosogatás után valamennyi mosogatót naponta cseppmentesen áttörli, hetente egyszer kisúrolja, fertőtleníti. A mosogatáshoz használt eszközöket (konyharuha, mosogatószivacs) fertőtleníti áztatással vagy kifőzéssel.</w:t>
      </w:r>
    </w:p>
    <w:p w14:paraId="4175DB5F" w14:textId="77777777" w:rsidR="00AC147E" w:rsidRPr="00AD5706" w:rsidRDefault="00AC147E" w:rsidP="00A05435">
      <w:pPr>
        <w:numPr>
          <w:ilvl w:val="0"/>
          <w:numId w:val="20"/>
        </w:numPr>
        <w:tabs>
          <w:tab w:val="left" w:pos="0"/>
        </w:tabs>
        <w:ind w:left="360"/>
        <w:rPr>
          <w:sz w:val="20"/>
          <w:szCs w:val="20"/>
        </w:rPr>
      </w:pPr>
      <w:r w:rsidRPr="00AD5706">
        <w:rPr>
          <w:sz w:val="20"/>
          <w:szCs w:val="20"/>
        </w:rPr>
        <w:t>Fokozott figyelmet fordít a tálalóasztal, a vágódeszkák, kések, szeletelőgép, mikrohullámú sütő, hűtőgépek és a gáztűzhely tisztaságára (havonta 2-szer).</w:t>
      </w:r>
    </w:p>
    <w:p w14:paraId="616DA25A" w14:textId="77777777" w:rsidR="00AC147E" w:rsidRPr="00AD5706" w:rsidRDefault="00AC147E" w:rsidP="00A05435">
      <w:pPr>
        <w:numPr>
          <w:ilvl w:val="0"/>
          <w:numId w:val="20"/>
        </w:numPr>
        <w:tabs>
          <w:tab w:val="left" w:pos="0"/>
        </w:tabs>
        <w:ind w:left="360"/>
        <w:rPr>
          <w:sz w:val="20"/>
          <w:szCs w:val="20"/>
        </w:rPr>
      </w:pPr>
      <w:r w:rsidRPr="00AD5706">
        <w:rPr>
          <w:sz w:val="20"/>
          <w:szCs w:val="20"/>
        </w:rPr>
        <w:t>Naponta kitakarítja a konyhát, legalább kétszer felmossa a kövezetét.</w:t>
      </w:r>
    </w:p>
    <w:p w14:paraId="45FA448A" w14:textId="77777777" w:rsidR="00AC147E" w:rsidRPr="00AD5706" w:rsidRDefault="00AC147E" w:rsidP="00A05435">
      <w:pPr>
        <w:numPr>
          <w:ilvl w:val="0"/>
          <w:numId w:val="20"/>
        </w:numPr>
        <w:tabs>
          <w:tab w:val="left" w:pos="0"/>
        </w:tabs>
        <w:ind w:left="360"/>
        <w:rPr>
          <w:sz w:val="20"/>
          <w:szCs w:val="20"/>
        </w:rPr>
      </w:pPr>
      <w:r w:rsidRPr="00AD5706">
        <w:rPr>
          <w:sz w:val="20"/>
          <w:szCs w:val="20"/>
        </w:rPr>
        <w:t>Havonta egyszer (a hónap utolsó szerdáján) átmossa a konyhabútorokat, leolvasztja és fertőtleníti a hűtőket, (a hónap első szerdáján) súrolással elvégzi az evőeszközök, műanyag bögrék alapos tisztítását.</w:t>
      </w:r>
    </w:p>
    <w:p w14:paraId="2D2446EA" w14:textId="77777777" w:rsidR="00AC147E" w:rsidRPr="00AD5706" w:rsidRDefault="00AC147E" w:rsidP="00A05435">
      <w:pPr>
        <w:numPr>
          <w:ilvl w:val="0"/>
          <w:numId w:val="20"/>
        </w:numPr>
        <w:tabs>
          <w:tab w:val="left" w:pos="0"/>
        </w:tabs>
        <w:ind w:left="360"/>
        <w:rPr>
          <w:sz w:val="20"/>
          <w:szCs w:val="20"/>
        </w:rPr>
      </w:pPr>
      <w:r w:rsidRPr="00AD5706">
        <w:rPr>
          <w:sz w:val="20"/>
          <w:szCs w:val="20"/>
        </w:rPr>
        <w:t>A nagytakarítás alkalmával a konyhai üvegfal, ajtók, csővezetékek, fűtőtest lemosását is elvégzi.</w:t>
      </w:r>
    </w:p>
    <w:p w14:paraId="63C13E3F" w14:textId="77777777" w:rsidR="00AC147E" w:rsidRPr="00AD5706" w:rsidRDefault="00AC147E" w:rsidP="00A05435">
      <w:pPr>
        <w:numPr>
          <w:ilvl w:val="0"/>
          <w:numId w:val="20"/>
        </w:numPr>
        <w:tabs>
          <w:tab w:val="left" w:pos="0"/>
        </w:tabs>
        <w:ind w:left="360"/>
        <w:rPr>
          <w:sz w:val="20"/>
          <w:szCs w:val="20"/>
        </w:rPr>
      </w:pPr>
      <w:r w:rsidRPr="00AD5706">
        <w:rPr>
          <w:sz w:val="20"/>
          <w:szCs w:val="20"/>
        </w:rPr>
        <w:t>Az óvónőknek tartott röpgyűlés esetén egyedül mosogat.</w:t>
      </w:r>
      <w:r w:rsidRPr="00AD5706">
        <w:rPr>
          <w:sz w:val="20"/>
          <w:szCs w:val="20"/>
        </w:rPr>
        <w:tab/>
      </w:r>
      <w:r w:rsidRPr="00AD5706">
        <w:rPr>
          <w:sz w:val="20"/>
          <w:szCs w:val="20"/>
        </w:rPr>
        <w:tab/>
      </w:r>
    </w:p>
    <w:p w14:paraId="077DDC6B" w14:textId="77777777" w:rsidR="00AC147E" w:rsidRPr="00AD5706" w:rsidRDefault="00AC147E" w:rsidP="00A05435">
      <w:pPr>
        <w:numPr>
          <w:ilvl w:val="0"/>
          <w:numId w:val="20"/>
        </w:numPr>
        <w:tabs>
          <w:tab w:val="left" w:pos="0"/>
        </w:tabs>
        <w:ind w:left="360"/>
        <w:rPr>
          <w:sz w:val="20"/>
          <w:szCs w:val="20"/>
        </w:rPr>
      </w:pPr>
      <w:r w:rsidRPr="00AD5706">
        <w:rPr>
          <w:sz w:val="20"/>
          <w:szCs w:val="20"/>
        </w:rPr>
        <w:t>Ebédideje általában ½ 2 és ¾ 2 között van.</w:t>
      </w:r>
    </w:p>
    <w:p w14:paraId="027DAD12" w14:textId="77777777" w:rsidR="00AC147E" w:rsidRPr="00AD5706" w:rsidRDefault="00AC147E" w:rsidP="00A05435">
      <w:pPr>
        <w:numPr>
          <w:ilvl w:val="0"/>
          <w:numId w:val="20"/>
        </w:numPr>
        <w:tabs>
          <w:tab w:val="left" w:pos="0"/>
        </w:tabs>
        <w:ind w:left="360"/>
        <w:rPr>
          <w:i/>
          <w:iCs/>
          <w:sz w:val="20"/>
          <w:szCs w:val="20"/>
        </w:rPr>
      </w:pPr>
      <w:r w:rsidRPr="00AD5706">
        <w:rPr>
          <w:sz w:val="20"/>
          <w:szCs w:val="20"/>
        </w:rPr>
        <w:t>Az uzsonna szétosztását 2-kor elvégzi, majd a többi dajkával közösen hozzálát az uzsonna elkészítéséhez.</w:t>
      </w:r>
    </w:p>
    <w:p w14:paraId="2A6547DC" w14:textId="77777777" w:rsidR="00AC147E" w:rsidRPr="00AD5706" w:rsidRDefault="00AC147E" w:rsidP="00AC147E">
      <w:pPr>
        <w:tabs>
          <w:tab w:val="left" w:pos="0"/>
        </w:tabs>
        <w:spacing w:before="120" w:after="120"/>
        <w:rPr>
          <w:sz w:val="20"/>
          <w:szCs w:val="20"/>
        </w:rPr>
      </w:pPr>
      <w:r w:rsidRPr="00AD5706">
        <w:rPr>
          <w:i/>
          <w:iCs/>
          <w:sz w:val="20"/>
          <w:szCs w:val="20"/>
        </w:rPr>
        <w:t>Gyerekekkel kapcsolatos feladatok</w:t>
      </w:r>
    </w:p>
    <w:p w14:paraId="4B49E11E" w14:textId="30E65FF1" w:rsidR="00AC147E" w:rsidRPr="00AD5706" w:rsidRDefault="00AC147E" w:rsidP="00AC147E">
      <w:pPr>
        <w:tabs>
          <w:tab w:val="left" w:pos="0"/>
        </w:tabs>
        <w:rPr>
          <w:sz w:val="20"/>
          <w:szCs w:val="20"/>
        </w:rPr>
      </w:pPr>
      <w:r w:rsidRPr="00AD5706">
        <w:rPr>
          <w:sz w:val="20"/>
          <w:szCs w:val="20"/>
        </w:rPr>
        <w:t>Megegyezik a csoportos dajka feladataival, mint kiegészítő tevékenység.</w:t>
      </w:r>
    </w:p>
    <w:p w14:paraId="6C4E06E6" w14:textId="77777777" w:rsidR="00AC147E" w:rsidRPr="00AD5706" w:rsidRDefault="00AC147E" w:rsidP="00AC147E">
      <w:pPr>
        <w:tabs>
          <w:tab w:val="left" w:pos="0"/>
        </w:tabs>
        <w:spacing w:before="120" w:after="120"/>
        <w:rPr>
          <w:sz w:val="20"/>
          <w:szCs w:val="20"/>
        </w:rPr>
      </w:pPr>
      <w:r w:rsidRPr="00AD5706">
        <w:rPr>
          <w:i/>
          <w:iCs/>
          <w:sz w:val="20"/>
          <w:szCs w:val="20"/>
        </w:rPr>
        <w:t>A tisztaság megőrzésével, a NÉBIH előírásaival kapcsolatos teendők:</w:t>
      </w:r>
    </w:p>
    <w:p w14:paraId="086B9EF1" w14:textId="77777777" w:rsidR="00AC147E" w:rsidRPr="00AD5706" w:rsidRDefault="00AC147E" w:rsidP="00AC147E">
      <w:pPr>
        <w:tabs>
          <w:tab w:val="left" w:pos="0"/>
        </w:tabs>
        <w:rPr>
          <w:b/>
          <w:bCs/>
          <w:sz w:val="20"/>
          <w:szCs w:val="20"/>
        </w:rPr>
      </w:pPr>
      <w:r w:rsidRPr="00AD5706">
        <w:rPr>
          <w:sz w:val="20"/>
          <w:szCs w:val="20"/>
        </w:rPr>
        <w:t>Megegyezik a csoportos dajka feladataival, mint kiegészítő feladat, amikor helyettesít.</w:t>
      </w:r>
    </w:p>
    <w:p w14:paraId="23BD40EB" w14:textId="77777777" w:rsidR="00AC147E" w:rsidRPr="00AD5706" w:rsidRDefault="00AC147E" w:rsidP="00AC147E">
      <w:pPr>
        <w:tabs>
          <w:tab w:val="left" w:pos="0"/>
        </w:tabs>
        <w:spacing w:before="120" w:after="120"/>
        <w:rPr>
          <w:i/>
          <w:iCs/>
          <w:sz w:val="20"/>
          <w:szCs w:val="20"/>
        </w:rPr>
      </w:pPr>
      <w:r w:rsidRPr="00AD5706">
        <w:rPr>
          <w:b/>
          <w:bCs/>
          <w:sz w:val="20"/>
          <w:szCs w:val="20"/>
        </w:rPr>
        <w:t xml:space="preserve"> Általános szabályok: </w:t>
      </w:r>
      <w:r w:rsidRPr="00AD5706">
        <w:rPr>
          <w:b/>
          <w:bCs/>
          <w:sz w:val="20"/>
          <w:szCs w:val="20"/>
        </w:rPr>
        <w:tab/>
      </w:r>
    </w:p>
    <w:p w14:paraId="07592C52" w14:textId="1A0AFBBE" w:rsidR="00AC147E" w:rsidRPr="00AD5706" w:rsidRDefault="00AC147E" w:rsidP="00D0563A">
      <w:pPr>
        <w:tabs>
          <w:tab w:val="left" w:pos="0"/>
        </w:tabs>
        <w:spacing w:before="120" w:after="120"/>
        <w:rPr>
          <w:sz w:val="20"/>
          <w:szCs w:val="20"/>
        </w:rPr>
      </w:pPr>
      <w:r w:rsidRPr="00AD5706">
        <w:rPr>
          <w:i/>
          <w:iCs/>
          <w:sz w:val="20"/>
          <w:szCs w:val="20"/>
        </w:rPr>
        <w:t>A szabadság felhasználásával, illetve a távolmaradással kapcsolatos előírások:</w:t>
      </w:r>
      <w:r w:rsidRPr="00AD5706">
        <w:rPr>
          <w:sz w:val="20"/>
          <w:szCs w:val="20"/>
        </w:rPr>
        <w:t xml:space="preserve"> Megegyezik a csoportos dajka számára leírt szabályokkal.</w:t>
      </w:r>
      <w:r w:rsidR="00D0563A" w:rsidRPr="00AD5706">
        <w:rPr>
          <w:sz w:val="20"/>
          <w:szCs w:val="20"/>
        </w:rPr>
        <w:br/>
      </w:r>
      <w:r w:rsidRPr="00AD5706">
        <w:rPr>
          <w:i/>
          <w:iCs/>
          <w:sz w:val="20"/>
          <w:szCs w:val="20"/>
        </w:rPr>
        <w:t>A gyerekekkel kapcsolatos egyéb előírások:</w:t>
      </w:r>
      <w:r w:rsidRPr="00AD5706">
        <w:rPr>
          <w:sz w:val="20"/>
          <w:szCs w:val="20"/>
        </w:rPr>
        <w:t xml:space="preserve"> Megegyezik a csoportos dajka számára leírt szabályokkal.</w:t>
      </w:r>
      <w:r w:rsidR="00D0563A" w:rsidRPr="00AD5706">
        <w:rPr>
          <w:sz w:val="20"/>
          <w:szCs w:val="20"/>
        </w:rPr>
        <w:br/>
      </w:r>
      <w:r w:rsidRPr="00AD5706">
        <w:rPr>
          <w:i/>
          <w:iCs/>
          <w:sz w:val="20"/>
          <w:szCs w:val="20"/>
        </w:rPr>
        <w:t>Egyéb:</w:t>
      </w:r>
      <w:r w:rsidRPr="00AD5706">
        <w:rPr>
          <w:sz w:val="20"/>
          <w:szCs w:val="20"/>
        </w:rPr>
        <w:t xml:space="preserve"> Megegyezik a csoportos dajka számára leírt szabályokkal.</w:t>
      </w:r>
    </w:p>
    <w:p w14:paraId="030603D5" w14:textId="77777777" w:rsidR="00AC147E" w:rsidRPr="00AD5706" w:rsidRDefault="00AC147E" w:rsidP="00AC147E">
      <w:pPr>
        <w:tabs>
          <w:tab w:val="left" w:pos="0"/>
        </w:tabs>
        <w:spacing w:before="120" w:after="120"/>
        <w:rPr>
          <w:sz w:val="20"/>
          <w:szCs w:val="20"/>
        </w:rPr>
      </w:pPr>
      <w:r w:rsidRPr="00AD5706">
        <w:rPr>
          <w:b/>
          <w:bCs/>
          <w:sz w:val="20"/>
          <w:szCs w:val="20"/>
        </w:rPr>
        <w:t xml:space="preserve">A munkavállaló jogai és kötelességei </w:t>
      </w:r>
      <w:r w:rsidRPr="00AD5706">
        <w:rPr>
          <w:sz w:val="20"/>
          <w:szCs w:val="20"/>
        </w:rPr>
        <w:t>(a közoktatási törvény alapján):</w:t>
      </w:r>
    </w:p>
    <w:p w14:paraId="18CDC525" w14:textId="77777777" w:rsidR="00AC147E" w:rsidRPr="00AD5706" w:rsidRDefault="00AC147E" w:rsidP="00A05435">
      <w:pPr>
        <w:numPr>
          <w:ilvl w:val="0"/>
          <w:numId w:val="30"/>
        </w:numPr>
        <w:tabs>
          <w:tab w:val="left" w:pos="0"/>
        </w:tabs>
        <w:rPr>
          <w:sz w:val="20"/>
          <w:szCs w:val="20"/>
        </w:rPr>
      </w:pPr>
      <w:r w:rsidRPr="00AD5706">
        <w:rPr>
          <w:sz w:val="20"/>
          <w:szCs w:val="20"/>
        </w:rPr>
        <w:t xml:space="preserve">Tudásának és képességének megfelelő, korrekt munkavégzés </w:t>
      </w:r>
    </w:p>
    <w:p w14:paraId="2910C9DA" w14:textId="77777777" w:rsidR="00AC147E" w:rsidRPr="00AD5706" w:rsidRDefault="00AC147E" w:rsidP="00A05435">
      <w:pPr>
        <w:numPr>
          <w:ilvl w:val="0"/>
          <w:numId w:val="30"/>
        </w:numPr>
        <w:tabs>
          <w:tab w:val="left" w:pos="0"/>
        </w:tabs>
        <w:rPr>
          <w:sz w:val="20"/>
          <w:szCs w:val="20"/>
        </w:rPr>
      </w:pPr>
      <w:r w:rsidRPr="00AD5706">
        <w:rPr>
          <w:sz w:val="20"/>
          <w:szCs w:val="20"/>
        </w:rPr>
        <w:t>A munkafegyelem betartása</w:t>
      </w:r>
    </w:p>
    <w:p w14:paraId="041C7D86" w14:textId="77777777" w:rsidR="00AC147E" w:rsidRPr="00AD5706" w:rsidRDefault="00AC147E" w:rsidP="00A05435">
      <w:pPr>
        <w:numPr>
          <w:ilvl w:val="0"/>
          <w:numId w:val="30"/>
        </w:numPr>
        <w:tabs>
          <w:tab w:val="left" w:pos="0"/>
        </w:tabs>
        <w:rPr>
          <w:sz w:val="20"/>
          <w:szCs w:val="20"/>
        </w:rPr>
      </w:pPr>
      <w:r w:rsidRPr="00AD5706">
        <w:rPr>
          <w:sz w:val="20"/>
          <w:szCs w:val="20"/>
        </w:rPr>
        <w:t xml:space="preserve">A jó munkahelyi légkör kialakítása </w:t>
      </w:r>
    </w:p>
    <w:p w14:paraId="5408428A" w14:textId="77777777" w:rsidR="00AC147E" w:rsidRPr="00AD5706" w:rsidRDefault="00AC147E" w:rsidP="00A05435">
      <w:pPr>
        <w:numPr>
          <w:ilvl w:val="0"/>
          <w:numId w:val="30"/>
        </w:numPr>
        <w:tabs>
          <w:tab w:val="left" w:pos="0"/>
        </w:tabs>
        <w:rPr>
          <w:b/>
          <w:bCs/>
          <w:sz w:val="20"/>
          <w:szCs w:val="20"/>
        </w:rPr>
      </w:pPr>
      <w:r w:rsidRPr="00AD5706">
        <w:rPr>
          <w:sz w:val="20"/>
          <w:szCs w:val="20"/>
        </w:rPr>
        <w:t>A folyamatos intézményi étkeztetés biztosítása</w:t>
      </w:r>
    </w:p>
    <w:p w14:paraId="5BED7F33" w14:textId="77777777" w:rsidR="00AC147E" w:rsidRPr="00AD5706" w:rsidRDefault="00AC147E" w:rsidP="00AC147E">
      <w:pPr>
        <w:tabs>
          <w:tab w:val="left" w:pos="0"/>
        </w:tabs>
        <w:spacing w:before="120" w:after="120"/>
        <w:rPr>
          <w:sz w:val="20"/>
          <w:szCs w:val="20"/>
        </w:rPr>
      </w:pPr>
      <w:r w:rsidRPr="00AD5706">
        <w:rPr>
          <w:b/>
          <w:bCs/>
          <w:sz w:val="20"/>
          <w:szCs w:val="20"/>
        </w:rPr>
        <w:t>Kapcsolattartási és információszolgáltatási kötelezettsége:</w:t>
      </w:r>
      <w:r w:rsidRPr="00AD5706">
        <w:rPr>
          <w:sz w:val="20"/>
          <w:szCs w:val="20"/>
        </w:rPr>
        <w:t xml:space="preserve"> </w:t>
      </w:r>
    </w:p>
    <w:p w14:paraId="018EB5F7" w14:textId="7480FAA3" w:rsidR="00AC147E" w:rsidRPr="00AD5706" w:rsidRDefault="00AC147E" w:rsidP="00D0563A">
      <w:pPr>
        <w:tabs>
          <w:tab w:val="left" w:pos="0"/>
        </w:tabs>
        <w:rPr>
          <w:sz w:val="20"/>
          <w:szCs w:val="20"/>
        </w:rPr>
      </w:pPr>
      <w:r w:rsidRPr="00AD5706">
        <w:rPr>
          <w:sz w:val="20"/>
          <w:szCs w:val="20"/>
        </w:rPr>
        <w:t>Óvodavezető, óvodavezető-helyettes, csoportos óvónők</w:t>
      </w:r>
      <w:r w:rsidR="00D0563A" w:rsidRPr="00AD5706">
        <w:rPr>
          <w:sz w:val="20"/>
          <w:szCs w:val="20"/>
        </w:rPr>
        <w:t xml:space="preserve">. </w:t>
      </w:r>
      <w:r w:rsidRPr="00AD5706">
        <w:rPr>
          <w:sz w:val="20"/>
          <w:szCs w:val="20"/>
        </w:rPr>
        <w:t>A munkaköri leírás módosításának jogát, a körülményekhez igazodva, a vezető fenntartja!</w:t>
      </w:r>
    </w:p>
    <w:p w14:paraId="7D2678FC" w14:textId="461BBE70" w:rsidR="00AC147E" w:rsidRPr="00AD5706" w:rsidRDefault="00AC147E" w:rsidP="00AC147E">
      <w:pPr>
        <w:rPr>
          <w:b/>
          <w:bCs/>
          <w:sz w:val="20"/>
          <w:szCs w:val="20"/>
        </w:rPr>
      </w:pPr>
      <w:r w:rsidRPr="00AD5706">
        <w:rPr>
          <w:b/>
          <w:bCs/>
          <w:sz w:val="20"/>
          <w:szCs w:val="20"/>
        </w:rPr>
        <w:t>Nyilatkozat</w:t>
      </w:r>
    </w:p>
    <w:p w14:paraId="47FC4F50" w14:textId="77777777" w:rsidR="00AC147E" w:rsidRPr="00AD5706" w:rsidRDefault="00AC147E" w:rsidP="00AC147E">
      <w:pPr>
        <w:rPr>
          <w:sz w:val="20"/>
          <w:szCs w:val="20"/>
        </w:rPr>
      </w:pPr>
      <w:r w:rsidRPr="00AD5706">
        <w:rPr>
          <w:b/>
          <w:bCs/>
          <w:sz w:val="20"/>
          <w:szCs w:val="20"/>
        </w:rPr>
        <w:t>A munkaköri leírásban megfogalmazottakat magamra nézve kötelezőnek tekintem, annak egy példányát átvettem. Egyben kijelentem, hogy az általam végzett munkáért és a kezelt értékekért anyagi és büntetőjogi felelősséggel tartozom. A munkám során használt tárgyakat, eszközöket, gépeket rendeltetésüknek megfelelően használom!</w:t>
      </w:r>
    </w:p>
    <w:p w14:paraId="357B7BF7" w14:textId="77777777" w:rsidR="00AC147E" w:rsidRPr="00AD5706" w:rsidRDefault="00AC147E" w:rsidP="00AC147E">
      <w:pPr>
        <w:rPr>
          <w:sz w:val="20"/>
          <w:szCs w:val="20"/>
        </w:rPr>
      </w:pPr>
    </w:p>
    <w:p w14:paraId="5D4F8CA5" w14:textId="77777777" w:rsidR="00AC147E" w:rsidRPr="00AD5706" w:rsidRDefault="00AC147E" w:rsidP="00AC147E">
      <w:pPr>
        <w:rPr>
          <w:sz w:val="20"/>
          <w:szCs w:val="20"/>
        </w:rPr>
      </w:pPr>
      <w:r w:rsidRPr="00AD5706">
        <w:rPr>
          <w:sz w:val="20"/>
          <w:szCs w:val="20"/>
        </w:rPr>
        <w:t>Dátum: ………………………………</w:t>
      </w:r>
    </w:p>
    <w:p w14:paraId="7D461F65" w14:textId="77777777" w:rsidR="00AC147E" w:rsidRPr="00AD5706" w:rsidRDefault="00AC147E" w:rsidP="00AC147E">
      <w:pPr>
        <w:jc w:val="center"/>
        <w:rPr>
          <w:sz w:val="20"/>
          <w:szCs w:val="20"/>
        </w:rPr>
      </w:pPr>
      <w:r w:rsidRPr="00AD5706">
        <w:rPr>
          <w:sz w:val="20"/>
          <w:szCs w:val="20"/>
        </w:rPr>
        <w:t>P. H.</w:t>
      </w:r>
    </w:p>
    <w:p w14:paraId="062F5AA9" w14:textId="77777777" w:rsidR="00AC147E" w:rsidRPr="00AD5706" w:rsidRDefault="00AC147E" w:rsidP="00AC147E">
      <w:pPr>
        <w:rPr>
          <w:sz w:val="20"/>
          <w:szCs w:val="20"/>
        </w:rPr>
      </w:pPr>
      <w:r w:rsidRPr="00AD5706">
        <w:rPr>
          <w:sz w:val="20"/>
          <w:szCs w:val="20"/>
        </w:rPr>
        <w:tab/>
      </w:r>
      <w:r w:rsidRPr="00AD5706">
        <w:rPr>
          <w:sz w:val="20"/>
          <w:szCs w:val="20"/>
        </w:rPr>
        <w:tab/>
      </w:r>
    </w:p>
    <w:p w14:paraId="61B5A756" w14:textId="77777777" w:rsidR="00AC147E" w:rsidRPr="00AD5706" w:rsidRDefault="00AC147E" w:rsidP="00AC147E">
      <w:pPr>
        <w:ind w:firstLine="708"/>
        <w:rPr>
          <w:sz w:val="20"/>
          <w:szCs w:val="20"/>
        </w:rPr>
      </w:pPr>
      <w:r w:rsidRPr="00AD5706">
        <w:rPr>
          <w:sz w:val="20"/>
          <w:szCs w:val="20"/>
          <w:u w:val="single"/>
        </w:rPr>
        <w:t xml:space="preserve">  </w:t>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rPr>
        <w:tab/>
      </w:r>
      <w:r w:rsidRPr="00AD5706">
        <w:rPr>
          <w:sz w:val="20"/>
          <w:szCs w:val="20"/>
        </w:rPr>
        <w:tab/>
      </w:r>
      <w:r w:rsidRPr="00AD5706">
        <w:rPr>
          <w:sz w:val="20"/>
          <w:szCs w:val="20"/>
        </w:rPr>
        <w:tab/>
        <w:t>____________________________</w:t>
      </w:r>
    </w:p>
    <w:p w14:paraId="10E172F3" w14:textId="77777777" w:rsidR="00AC147E" w:rsidRPr="00AD5706" w:rsidRDefault="00AC147E" w:rsidP="00AC147E">
      <w:pPr>
        <w:rPr>
          <w:sz w:val="20"/>
          <w:szCs w:val="20"/>
        </w:rPr>
      </w:pPr>
      <w:r w:rsidRPr="00AD5706">
        <w:rPr>
          <w:sz w:val="20"/>
          <w:szCs w:val="20"/>
        </w:rPr>
        <w:tab/>
        <w:t xml:space="preserve">         óvodavezető</w:t>
      </w:r>
      <w:r w:rsidRPr="00AD5706">
        <w:rPr>
          <w:sz w:val="20"/>
          <w:szCs w:val="20"/>
        </w:rPr>
        <w:tab/>
      </w:r>
      <w:r w:rsidRPr="00AD5706">
        <w:rPr>
          <w:sz w:val="20"/>
          <w:szCs w:val="20"/>
        </w:rPr>
        <w:tab/>
        <w:t xml:space="preserve"> </w:t>
      </w:r>
      <w:r w:rsidRPr="00AD5706">
        <w:rPr>
          <w:sz w:val="20"/>
          <w:szCs w:val="20"/>
        </w:rPr>
        <w:tab/>
      </w:r>
      <w:r w:rsidRPr="00AD5706">
        <w:rPr>
          <w:sz w:val="20"/>
          <w:szCs w:val="20"/>
        </w:rPr>
        <w:tab/>
      </w:r>
      <w:r w:rsidRPr="00AD5706">
        <w:rPr>
          <w:sz w:val="20"/>
          <w:szCs w:val="20"/>
        </w:rPr>
        <w:tab/>
        <w:t xml:space="preserve">      </w:t>
      </w:r>
      <w:r w:rsidRPr="00AD5706">
        <w:rPr>
          <w:sz w:val="20"/>
          <w:szCs w:val="20"/>
        </w:rPr>
        <w:tab/>
        <w:t xml:space="preserve">  munkavállaló</w:t>
      </w:r>
      <w:r w:rsidRPr="00AD5706">
        <w:rPr>
          <w:sz w:val="20"/>
          <w:szCs w:val="20"/>
        </w:rPr>
        <w:tab/>
      </w:r>
    </w:p>
    <w:p w14:paraId="676D1969" w14:textId="77777777" w:rsidR="00AC147E" w:rsidRPr="00AD5706" w:rsidRDefault="00AC147E" w:rsidP="00AC147E">
      <w:pPr>
        <w:jc w:val="center"/>
        <w:rPr>
          <w:b/>
          <w:bCs/>
          <w:sz w:val="20"/>
          <w:szCs w:val="20"/>
        </w:rPr>
      </w:pPr>
      <w:r w:rsidRPr="00AD5706">
        <w:rPr>
          <w:smallCaps/>
          <w:sz w:val="20"/>
          <w:szCs w:val="20"/>
        </w:rPr>
        <w:lastRenderedPageBreak/>
        <w:t>Az udvaros, vagy a takarító munkaköri leírása</w:t>
      </w:r>
    </w:p>
    <w:p w14:paraId="5F74B758" w14:textId="77777777" w:rsidR="00AC147E" w:rsidRPr="00AD5706" w:rsidRDefault="00AC147E" w:rsidP="00AC147E">
      <w:pPr>
        <w:tabs>
          <w:tab w:val="left" w:pos="0"/>
        </w:tabs>
        <w:spacing w:before="120"/>
        <w:rPr>
          <w:b/>
          <w:bCs/>
          <w:sz w:val="20"/>
          <w:szCs w:val="20"/>
        </w:rPr>
      </w:pPr>
      <w:r w:rsidRPr="00AD5706">
        <w:rPr>
          <w:b/>
          <w:bCs/>
          <w:sz w:val="20"/>
          <w:szCs w:val="20"/>
        </w:rPr>
        <w:t>A munkavállaló neve:</w:t>
      </w:r>
      <w:r w:rsidRPr="00AD5706">
        <w:rPr>
          <w:sz w:val="20"/>
          <w:szCs w:val="20"/>
        </w:rPr>
        <w:tab/>
        <w:t xml:space="preserve"> </w:t>
      </w:r>
      <w:r w:rsidRPr="00AD5706">
        <w:rPr>
          <w:sz w:val="20"/>
          <w:szCs w:val="20"/>
        </w:rPr>
        <w:tab/>
      </w:r>
      <w:r w:rsidRPr="00AD5706">
        <w:rPr>
          <w:sz w:val="20"/>
          <w:szCs w:val="20"/>
        </w:rPr>
        <w:tab/>
      </w:r>
    </w:p>
    <w:p w14:paraId="1BAAA1E2" w14:textId="77777777" w:rsidR="00AC147E" w:rsidRPr="00AD5706" w:rsidRDefault="00AC147E" w:rsidP="00AC147E">
      <w:pPr>
        <w:tabs>
          <w:tab w:val="left" w:pos="0"/>
        </w:tabs>
        <w:spacing w:before="120"/>
        <w:rPr>
          <w:b/>
          <w:bCs/>
          <w:sz w:val="20"/>
          <w:szCs w:val="20"/>
        </w:rPr>
      </w:pPr>
      <w:r w:rsidRPr="00AD5706">
        <w:rPr>
          <w:b/>
          <w:bCs/>
          <w:sz w:val="20"/>
          <w:szCs w:val="20"/>
        </w:rPr>
        <w:t>Munkaköre:</w:t>
      </w:r>
      <w:r w:rsidRPr="00AD5706">
        <w:rPr>
          <w:sz w:val="20"/>
          <w:szCs w:val="20"/>
        </w:rPr>
        <w:t xml:space="preserve"> udvaros / takarító</w:t>
      </w:r>
    </w:p>
    <w:p w14:paraId="7C1118B0" w14:textId="77777777" w:rsidR="00AC147E" w:rsidRPr="00AD5706" w:rsidRDefault="00AC147E" w:rsidP="00AC147E">
      <w:pPr>
        <w:tabs>
          <w:tab w:val="left" w:pos="0"/>
        </w:tabs>
        <w:spacing w:before="120"/>
        <w:rPr>
          <w:sz w:val="20"/>
          <w:szCs w:val="20"/>
        </w:rPr>
      </w:pPr>
      <w:r w:rsidRPr="00AD5706">
        <w:rPr>
          <w:b/>
          <w:bCs/>
          <w:sz w:val="20"/>
          <w:szCs w:val="20"/>
        </w:rPr>
        <w:t>A munkahely neve, címe:</w:t>
      </w:r>
      <w:r w:rsidRPr="00AD5706">
        <w:rPr>
          <w:sz w:val="20"/>
          <w:szCs w:val="20"/>
        </w:rPr>
        <w:t xml:space="preserve"> Szegedi Pitypang Evangélikus Óvoda, </w:t>
      </w:r>
    </w:p>
    <w:p w14:paraId="36ED23FB" w14:textId="77777777" w:rsidR="00AC147E" w:rsidRPr="00AD5706" w:rsidRDefault="00AC147E" w:rsidP="00AC147E">
      <w:pPr>
        <w:tabs>
          <w:tab w:val="left" w:pos="0"/>
        </w:tabs>
        <w:spacing w:before="120"/>
        <w:rPr>
          <w:sz w:val="20"/>
          <w:szCs w:val="20"/>
        </w:rPr>
      </w:pPr>
      <w:r w:rsidRPr="00AD5706">
        <w:rPr>
          <w:sz w:val="20"/>
          <w:szCs w:val="20"/>
        </w:rPr>
        <w:tab/>
      </w:r>
      <w:r w:rsidRPr="00AD5706">
        <w:rPr>
          <w:sz w:val="20"/>
          <w:szCs w:val="20"/>
        </w:rPr>
        <w:tab/>
      </w:r>
      <w:r w:rsidRPr="00AD5706">
        <w:rPr>
          <w:sz w:val="20"/>
          <w:szCs w:val="20"/>
        </w:rPr>
        <w:tab/>
        <w:t xml:space="preserve">  6722 Szeged, Szentháromság u. 47.</w:t>
      </w:r>
    </w:p>
    <w:p w14:paraId="428A1A64" w14:textId="77777777" w:rsidR="00AC147E" w:rsidRPr="00AD5706" w:rsidRDefault="00AC147E" w:rsidP="00AC147E">
      <w:pPr>
        <w:tabs>
          <w:tab w:val="left" w:pos="0"/>
        </w:tabs>
        <w:spacing w:before="120"/>
        <w:rPr>
          <w:b/>
          <w:bCs/>
          <w:sz w:val="20"/>
          <w:szCs w:val="20"/>
        </w:rPr>
      </w:pPr>
      <w:r w:rsidRPr="00AD5706">
        <w:rPr>
          <w:b/>
          <w:bCs/>
          <w:sz w:val="20"/>
          <w:szCs w:val="20"/>
        </w:rPr>
        <w:t xml:space="preserve">Kinevező és a munkáltatói jogkör gyakorlója: </w:t>
      </w:r>
      <w:r w:rsidRPr="00AD5706">
        <w:rPr>
          <w:sz w:val="20"/>
          <w:szCs w:val="20"/>
        </w:rPr>
        <w:t>az óvoda vezetője</w:t>
      </w:r>
    </w:p>
    <w:p w14:paraId="47234FBC" w14:textId="77777777" w:rsidR="00AC147E" w:rsidRPr="00AD5706" w:rsidRDefault="00AC147E" w:rsidP="00AC147E">
      <w:pPr>
        <w:tabs>
          <w:tab w:val="left" w:pos="0"/>
        </w:tabs>
        <w:spacing w:before="120"/>
        <w:rPr>
          <w:b/>
          <w:bCs/>
          <w:sz w:val="20"/>
          <w:szCs w:val="20"/>
        </w:rPr>
      </w:pPr>
      <w:r w:rsidRPr="00AD5706">
        <w:rPr>
          <w:b/>
          <w:bCs/>
          <w:sz w:val="20"/>
          <w:szCs w:val="20"/>
        </w:rPr>
        <w:t>Munkaideje:</w:t>
      </w:r>
      <w:r w:rsidRPr="00AD5706">
        <w:rPr>
          <w:sz w:val="20"/>
          <w:szCs w:val="20"/>
        </w:rPr>
        <w:t xml:space="preserve"> 30 óra/hét      </w:t>
      </w:r>
      <w:r w:rsidRPr="00AD5706">
        <w:rPr>
          <w:sz w:val="20"/>
          <w:szCs w:val="20"/>
        </w:rPr>
        <w:tab/>
      </w:r>
    </w:p>
    <w:p w14:paraId="30B6BE3B" w14:textId="77777777" w:rsidR="00AC147E" w:rsidRPr="00AD5706" w:rsidRDefault="00AC147E" w:rsidP="00AC147E">
      <w:pPr>
        <w:tabs>
          <w:tab w:val="left" w:pos="0"/>
        </w:tabs>
        <w:spacing w:before="120"/>
        <w:rPr>
          <w:b/>
          <w:bCs/>
          <w:sz w:val="20"/>
          <w:szCs w:val="20"/>
        </w:rPr>
      </w:pPr>
      <w:r w:rsidRPr="00AD5706">
        <w:rPr>
          <w:b/>
          <w:bCs/>
          <w:sz w:val="20"/>
          <w:szCs w:val="20"/>
        </w:rPr>
        <w:t>Besorolása:</w:t>
      </w:r>
      <w:r w:rsidRPr="00AD5706">
        <w:rPr>
          <w:sz w:val="20"/>
          <w:szCs w:val="20"/>
        </w:rPr>
        <w:t xml:space="preserve"> </w:t>
      </w:r>
    </w:p>
    <w:p w14:paraId="6DACBC97" w14:textId="77777777" w:rsidR="00AC147E" w:rsidRPr="00AD5706" w:rsidRDefault="00AC147E" w:rsidP="00AC147E">
      <w:pPr>
        <w:spacing w:before="120" w:after="120"/>
        <w:ind w:left="357" w:hanging="357"/>
        <w:rPr>
          <w:sz w:val="20"/>
          <w:szCs w:val="20"/>
        </w:rPr>
      </w:pPr>
      <w:r w:rsidRPr="00AD5706">
        <w:rPr>
          <w:b/>
          <w:bCs/>
          <w:sz w:val="20"/>
          <w:szCs w:val="20"/>
        </w:rPr>
        <w:t>Szabadság:</w:t>
      </w:r>
    </w:p>
    <w:p w14:paraId="16CBE0EC" w14:textId="77777777" w:rsidR="00AC147E" w:rsidRPr="00AD5706" w:rsidRDefault="00AC147E" w:rsidP="00AC147E">
      <w:pPr>
        <w:ind w:left="360" w:hanging="360"/>
        <w:rPr>
          <w:sz w:val="20"/>
          <w:szCs w:val="20"/>
        </w:rPr>
      </w:pPr>
      <w:r w:rsidRPr="00AD5706">
        <w:rPr>
          <w:sz w:val="20"/>
          <w:szCs w:val="20"/>
        </w:rPr>
        <w:t>Alapszabadság:</w:t>
      </w:r>
      <w:r w:rsidRPr="00AD5706">
        <w:rPr>
          <w:sz w:val="20"/>
          <w:szCs w:val="20"/>
        </w:rPr>
        <w:tab/>
      </w:r>
    </w:p>
    <w:p w14:paraId="26807F26" w14:textId="77777777" w:rsidR="00AC147E" w:rsidRPr="00AD5706" w:rsidRDefault="00AC147E" w:rsidP="00AC147E">
      <w:pPr>
        <w:ind w:left="360" w:hanging="360"/>
        <w:rPr>
          <w:sz w:val="20"/>
          <w:szCs w:val="20"/>
        </w:rPr>
      </w:pPr>
      <w:r w:rsidRPr="00AD5706">
        <w:rPr>
          <w:sz w:val="20"/>
          <w:szCs w:val="20"/>
        </w:rPr>
        <w:t>Pótszabadság:</w:t>
      </w:r>
      <w:r w:rsidRPr="00AD5706">
        <w:rPr>
          <w:sz w:val="20"/>
          <w:szCs w:val="20"/>
        </w:rPr>
        <w:tab/>
        <w:t xml:space="preserve">  </w:t>
      </w:r>
    </w:p>
    <w:p w14:paraId="2A9A9E3C" w14:textId="77777777" w:rsidR="00AC147E" w:rsidRPr="00AD5706" w:rsidRDefault="00AC147E" w:rsidP="00AC147E">
      <w:pPr>
        <w:ind w:left="360" w:hanging="360"/>
        <w:rPr>
          <w:sz w:val="20"/>
          <w:szCs w:val="20"/>
        </w:rPr>
      </w:pPr>
      <w:r w:rsidRPr="00AD5706">
        <w:rPr>
          <w:sz w:val="20"/>
          <w:szCs w:val="20"/>
        </w:rPr>
        <w:t>Gyereknap:</w:t>
      </w:r>
      <w:r w:rsidRPr="00AD5706">
        <w:rPr>
          <w:sz w:val="20"/>
          <w:szCs w:val="20"/>
        </w:rPr>
        <w:tab/>
        <w:t xml:space="preserve"> </w:t>
      </w:r>
    </w:p>
    <w:p w14:paraId="08B53DF0" w14:textId="77777777" w:rsidR="00AC147E" w:rsidRPr="00AD5706" w:rsidRDefault="00AC147E" w:rsidP="00AC147E">
      <w:pPr>
        <w:ind w:left="360" w:hanging="360"/>
        <w:rPr>
          <w:b/>
          <w:bCs/>
          <w:sz w:val="20"/>
          <w:szCs w:val="20"/>
        </w:rPr>
      </w:pPr>
      <w:r w:rsidRPr="00AD5706">
        <w:rPr>
          <w:sz w:val="20"/>
          <w:szCs w:val="20"/>
        </w:rPr>
        <w:t>Éves összesen:</w:t>
      </w:r>
      <w:r w:rsidRPr="00AD5706">
        <w:rPr>
          <w:sz w:val="20"/>
          <w:szCs w:val="20"/>
        </w:rPr>
        <w:tab/>
      </w:r>
    </w:p>
    <w:p w14:paraId="2C15E75F" w14:textId="77777777" w:rsidR="00AC147E" w:rsidRPr="00AD5706" w:rsidRDefault="00AC147E" w:rsidP="00AC147E">
      <w:pPr>
        <w:tabs>
          <w:tab w:val="left" w:pos="360"/>
        </w:tabs>
        <w:spacing w:before="120"/>
        <w:rPr>
          <w:b/>
          <w:bCs/>
          <w:sz w:val="20"/>
          <w:szCs w:val="20"/>
        </w:rPr>
      </w:pPr>
      <w:r w:rsidRPr="00AD5706">
        <w:rPr>
          <w:b/>
          <w:bCs/>
          <w:sz w:val="20"/>
          <w:szCs w:val="20"/>
        </w:rPr>
        <w:t>A munkavállaló munkaterülete a szervezeten belül:</w:t>
      </w:r>
    </w:p>
    <w:p w14:paraId="5F59F06A" w14:textId="77777777" w:rsidR="00AC147E" w:rsidRPr="00AD5706" w:rsidRDefault="00AC147E" w:rsidP="00AC147E">
      <w:pPr>
        <w:tabs>
          <w:tab w:val="left" w:pos="0"/>
        </w:tabs>
        <w:spacing w:before="120"/>
        <w:rPr>
          <w:smallCaps/>
          <w:sz w:val="20"/>
          <w:szCs w:val="20"/>
        </w:rPr>
      </w:pPr>
      <w:r w:rsidRPr="00AD5706">
        <w:rPr>
          <w:b/>
          <w:bCs/>
          <w:sz w:val="20"/>
          <w:szCs w:val="20"/>
        </w:rPr>
        <w:t>A munkakör betöltéséhez szükséges iskolai végzettség:</w:t>
      </w:r>
      <w:r w:rsidRPr="00AD5706">
        <w:rPr>
          <w:sz w:val="20"/>
          <w:szCs w:val="20"/>
        </w:rPr>
        <w:t xml:space="preserve">  alapfok (8. ált.)</w:t>
      </w:r>
    </w:p>
    <w:p w14:paraId="18690899" w14:textId="77777777" w:rsidR="00AC147E" w:rsidRPr="00AD5706" w:rsidRDefault="00AC147E" w:rsidP="00AC147E">
      <w:pPr>
        <w:jc w:val="center"/>
        <w:rPr>
          <w:smallCaps/>
          <w:sz w:val="20"/>
          <w:szCs w:val="20"/>
        </w:rPr>
      </w:pPr>
    </w:p>
    <w:p w14:paraId="107B9340" w14:textId="77777777" w:rsidR="00AC147E" w:rsidRPr="00AD5706" w:rsidRDefault="00AC147E" w:rsidP="00AC147E">
      <w:pPr>
        <w:spacing w:before="120" w:after="120"/>
        <w:rPr>
          <w:sz w:val="20"/>
          <w:szCs w:val="20"/>
        </w:rPr>
      </w:pPr>
      <w:r w:rsidRPr="00AD5706">
        <w:rPr>
          <w:b/>
          <w:bCs/>
          <w:sz w:val="20"/>
          <w:szCs w:val="20"/>
        </w:rPr>
        <w:t>Az udvaros</w:t>
      </w:r>
      <w:r w:rsidRPr="00AD5706">
        <w:rPr>
          <w:sz w:val="20"/>
          <w:szCs w:val="20"/>
        </w:rPr>
        <w:t xml:space="preserve"> </w:t>
      </w:r>
      <w:r w:rsidRPr="00AD5706">
        <w:rPr>
          <w:b/>
          <w:bCs/>
          <w:sz w:val="20"/>
          <w:szCs w:val="20"/>
        </w:rPr>
        <w:t>feladatai:</w:t>
      </w:r>
    </w:p>
    <w:p w14:paraId="6FCCC488" w14:textId="77777777" w:rsidR="00AC147E" w:rsidRPr="00AD5706" w:rsidRDefault="00AC147E" w:rsidP="00A05435">
      <w:pPr>
        <w:numPr>
          <w:ilvl w:val="0"/>
          <w:numId w:val="16"/>
        </w:numPr>
        <w:rPr>
          <w:sz w:val="20"/>
          <w:szCs w:val="20"/>
        </w:rPr>
      </w:pPr>
      <w:r w:rsidRPr="00AD5706">
        <w:rPr>
          <w:sz w:val="20"/>
          <w:szCs w:val="20"/>
        </w:rPr>
        <w:t xml:space="preserve">Az utcafront tisztán tartása, idény szerint a falevelek seprése, összegyűjtése, hólapátolás, az ipari bejáró gondozása. </w:t>
      </w:r>
    </w:p>
    <w:p w14:paraId="1D9C7DC9" w14:textId="77777777" w:rsidR="00AC147E" w:rsidRPr="00AD5706" w:rsidRDefault="00AC147E" w:rsidP="00A05435">
      <w:pPr>
        <w:numPr>
          <w:ilvl w:val="0"/>
          <w:numId w:val="16"/>
        </w:numPr>
        <w:rPr>
          <w:sz w:val="20"/>
          <w:szCs w:val="20"/>
        </w:rPr>
      </w:pPr>
      <w:r w:rsidRPr="00AD5706">
        <w:rPr>
          <w:sz w:val="20"/>
          <w:szCs w:val="20"/>
        </w:rPr>
        <w:t>A játszóudvar és a kert rendben tartása, takarítása, seprése, a hó eltakarítása és a növények ápolása, öntözése.</w:t>
      </w:r>
    </w:p>
    <w:p w14:paraId="17923C8C" w14:textId="77777777" w:rsidR="00AC147E" w:rsidRPr="00AD5706" w:rsidRDefault="00AC147E" w:rsidP="00A05435">
      <w:pPr>
        <w:numPr>
          <w:ilvl w:val="0"/>
          <w:numId w:val="16"/>
        </w:numPr>
        <w:rPr>
          <w:sz w:val="20"/>
          <w:szCs w:val="20"/>
        </w:rPr>
      </w:pPr>
      <w:r w:rsidRPr="00AD5706">
        <w:rPr>
          <w:sz w:val="20"/>
          <w:szCs w:val="20"/>
        </w:rPr>
        <w:t>Az udvari gyermekjátékok tisztán tartása, balesetmentes környezet biztosítása.</w:t>
      </w:r>
    </w:p>
    <w:p w14:paraId="602986FF" w14:textId="77777777" w:rsidR="00AC147E" w:rsidRPr="00AD5706" w:rsidRDefault="00AC147E" w:rsidP="00A05435">
      <w:pPr>
        <w:numPr>
          <w:ilvl w:val="0"/>
          <w:numId w:val="16"/>
        </w:numPr>
        <w:rPr>
          <w:sz w:val="20"/>
          <w:szCs w:val="20"/>
        </w:rPr>
      </w:pPr>
      <w:r w:rsidRPr="00AD5706">
        <w:rPr>
          <w:sz w:val="20"/>
          <w:szCs w:val="20"/>
        </w:rPr>
        <w:t>A homokozó homokjának fellazítása, heti rendszerességgel, tavaszi időszakban homokcsere elvégzése.</w:t>
      </w:r>
    </w:p>
    <w:p w14:paraId="342CD10F" w14:textId="77777777" w:rsidR="00AC147E" w:rsidRPr="00AD5706" w:rsidRDefault="00AC147E" w:rsidP="00A05435">
      <w:pPr>
        <w:numPr>
          <w:ilvl w:val="0"/>
          <w:numId w:val="16"/>
        </w:numPr>
        <w:rPr>
          <w:sz w:val="20"/>
          <w:szCs w:val="20"/>
        </w:rPr>
      </w:pPr>
      <w:r w:rsidRPr="00AD5706">
        <w:rPr>
          <w:sz w:val="20"/>
          <w:szCs w:val="20"/>
        </w:rPr>
        <w:t>A pince-raktár rendben tartása.</w:t>
      </w:r>
    </w:p>
    <w:p w14:paraId="365CFFEC" w14:textId="77777777" w:rsidR="00AC147E" w:rsidRPr="00AD5706" w:rsidRDefault="00AC147E" w:rsidP="00A05435">
      <w:pPr>
        <w:numPr>
          <w:ilvl w:val="0"/>
          <w:numId w:val="16"/>
        </w:numPr>
        <w:rPr>
          <w:sz w:val="20"/>
          <w:szCs w:val="20"/>
        </w:rPr>
      </w:pPr>
      <w:r w:rsidRPr="00AD5706">
        <w:rPr>
          <w:sz w:val="20"/>
          <w:szCs w:val="20"/>
        </w:rPr>
        <w:t xml:space="preserve">Nem rendszeres feladatok: apróbb javítások, karbantartások elvégzése. </w:t>
      </w:r>
    </w:p>
    <w:p w14:paraId="28D2C18D" w14:textId="77777777" w:rsidR="00AC147E" w:rsidRPr="00AD5706" w:rsidRDefault="00AC147E" w:rsidP="00A05435">
      <w:pPr>
        <w:numPr>
          <w:ilvl w:val="0"/>
          <w:numId w:val="16"/>
        </w:numPr>
        <w:rPr>
          <w:b/>
          <w:bCs/>
          <w:sz w:val="20"/>
          <w:szCs w:val="20"/>
        </w:rPr>
      </w:pPr>
      <w:r w:rsidRPr="00AD5706">
        <w:rPr>
          <w:sz w:val="20"/>
          <w:szCs w:val="20"/>
        </w:rPr>
        <w:t xml:space="preserve"> A felsoroltakon túl a vezető által adott megbízások ellátása.</w:t>
      </w:r>
    </w:p>
    <w:p w14:paraId="3857F645" w14:textId="77777777" w:rsidR="00AC147E" w:rsidRPr="00AD5706" w:rsidRDefault="00AC147E" w:rsidP="00AC147E">
      <w:pPr>
        <w:spacing w:before="120" w:after="120"/>
        <w:rPr>
          <w:sz w:val="20"/>
          <w:szCs w:val="20"/>
        </w:rPr>
      </w:pPr>
      <w:r w:rsidRPr="00AD5706">
        <w:rPr>
          <w:b/>
          <w:bCs/>
          <w:sz w:val="20"/>
          <w:szCs w:val="20"/>
        </w:rPr>
        <w:t>Alapvető szabályok:</w:t>
      </w:r>
    </w:p>
    <w:p w14:paraId="218F89D0" w14:textId="77777777" w:rsidR="00AC147E" w:rsidRPr="00AD5706" w:rsidRDefault="00AC147E" w:rsidP="00AC147E">
      <w:pPr>
        <w:numPr>
          <w:ilvl w:val="0"/>
          <w:numId w:val="13"/>
        </w:numPr>
        <w:rPr>
          <w:sz w:val="20"/>
          <w:szCs w:val="20"/>
        </w:rPr>
      </w:pPr>
      <w:r w:rsidRPr="00AD5706">
        <w:rPr>
          <w:sz w:val="20"/>
          <w:szCs w:val="20"/>
        </w:rPr>
        <w:t>Az óvoda berendezési és felszerelési tárgyait megóvni köteles, azokat rendeltetésüknek megfelelően használja.</w:t>
      </w:r>
    </w:p>
    <w:p w14:paraId="1AA6B4C0" w14:textId="77777777" w:rsidR="00AC147E" w:rsidRPr="00AD5706" w:rsidRDefault="00AC147E" w:rsidP="00AC147E">
      <w:pPr>
        <w:numPr>
          <w:ilvl w:val="0"/>
          <w:numId w:val="13"/>
        </w:numPr>
        <w:rPr>
          <w:sz w:val="20"/>
          <w:szCs w:val="20"/>
        </w:rPr>
      </w:pPr>
      <w:r w:rsidRPr="00AD5706">
        <w:rPr>
          <w:sz w:val="20"/>
          <w:szCs w:val="20"/>
        </w:rPr>
        <w:t>Eleget kell tennie a biztonsági és tűzrendészeti előírásoknak.</w:t>
      </w:r>
    </w:p>
    <w:p w14:paraId="0870E878" w14:textId="77777777" w:rsidR="00AC147E" w:rsidRPr="00AD5706" w:rsidRDefault="00AC147E" w:rsidP="00AC147E">
      <w:pPr>
        <w:numPr>
          <w:ilvl w:val="0"/>
          <w:numId w:val="13"/>
        </w:numPr>
        <w:rPr>
          <w:b/>
          <w:bCs/>
          <w:sz w:val="20"/>
          <w:szCs w:val="20"/>
        </w:rPr>
      </w:pPr>
      <w:r w:rsidRPr="00AD5706">
        <w:rPr>
          <w:sz w:val="20"/>
          <w:szCs w:val="20"/>
        </w:rPr>
        <w:t>Az óvoda épületét csak vezetői engedéllyel hagyhatja el munkaidő alatt.</w:t>
      </w:r>
    </w:p>
    <w:p w14:paraId="6E92F857" w14:textId="77777777" w:rsidR="00AC147E" w:rsidRPr="00AD5706" w:rsidRDefault="00AC147E" w:rsidP="00AC147E">
      <w:pPr>
        <w:spacing w:before="120" w:after="120"/>
        <w:rPr>
          <w:sz w:val="20"/>
          <w:szCs w:val="20"/>
        </w:rPr>
      </w:pPr>
      <w:r w:rsidRPr="00AD5706">
        <w:rPr>
          <w:b/>
          <w:bCs/>
          <w:sz w:val="20"/>
          <w:szCs w:val="20"/>
        </w:rPr>
        <w:t>A takarító feladatai:</w:t>
      </w:r>
    </w:p>
    <w:p w14:paraId="174E1D04" w14:textId="77777777" w:rsidR="00AC147E" w:rsidRPr="00AD5706" w:rsidRDefault="00AC147E" w:rsidP="00A05435">
      <w:pPr>
        <w:numPr>
          <w:ilvl w:val="0"/>
          <w:numId w:val="53"/>
        </w:numPr>
        <w:rPr>
          <w:sz w:val="20"/>
          <w:szCs w:val="20"/>
        </w:rPr>
      </w:pPr>
      <w:r w:rsidRPr="00AD5706">
        <w:rPr>
          <w:sz w:val="20"/>
          <w:szCs w:val="20"/>
        </w:rPr>
        <w:t xml:space="preserve">Az óvoda helyiségeit tisztán tartja, biztosítja a higiéniai megfelelőséget. </w:t>
      </w:r>
    </w:p>
    <w:p w14:paraId="2ABBDC39" w14:textId="77777777" w:rsidR="00AC147E" w:rsidRPr="00AD5706" w:rsidRDefault="00AC147E" w:rsidP="00A05435">
      <w:pPr>
        <w:numPr>
          <w:ilvl w:val="0"/>
          <w:numId w:val="53"/>
        </w:numPr>
        <w:rPr>
          <w:sz w:val="20"/>
          <w:szCs w:val="20"/>
        </w:rPr>
      </w:pPr>
      <w:r w:rsidRPr="00AD5706">
        <w:rPr>
          <w:sz w:val="20"/>
          <w:szCs w:val="20"/>
        </w:rPr>
        <w:t>Gondoskodik a vécék, mosdók, ajtók higiénikus tisztaságáról, a napi portalanításról.</w:t>
      </w:r>
    </w:p>
    <w:p w14:paraId="03FC5246" w14:textId="77777777" w:rsidR="00AC147E" w:rsidRPr="00AD5706" w:rsidRDefault="00AC147E" w:rsidP="00A05435">
      <w:pPr>
        <w:numPr>
          <w:ilvl w:val="0"/>
          <w:numId w:val="53"/>
        </w:numPr>
        <w:rPr>
          <w:sz w:val="20"/>
          <w:szCs w:val="20"/>
        </w:rPr>
      </w:pPr>
      <w:r w:rsidRPr="00AD5706">
        <w:rPr>
          <w:sz w:val="20"/>
          <w:szCs w:val="20"/>
        </w:rPr>
        <w:t>Szükség szerint, legalább naponta a szőnyegeket kiporszívózza. A szemetesedényeket kiüríti.</w:t>
      </w:r>
    </w:p>
    <w:p w14:paraId="01ECF990" w14:textId="77777777" w:rsidR="00AC147E" w:rsidRPr="00AD5706" w:rsidRDefault="00AC147E" w:rsidP="00A05435">
      <w:pPr>
        <w:numPr>
          <w:ilvl w:val="0"/>
          <w:numId w:val="53"/>
        </w:numPr>
        <w:rPr>
          <w:sz w:val="20"/>
          <w:szCs w:val="20"/>
        </w:rPr>
      </w:pPr>
      <w:r w:rsidRPr="00AD5706">
        <w:rPr>
          <w:sz w:val="20"/>
          <w:szCs w:val="20"/>
        </w:rPr>
        <w:t>Gondoskodik tiszta törölközőről, ha kell papírtörlőről, wc-papírról, feltölti a szappantartókat, fertőtlenítő-, ill. folyékony szappannal.</w:t>
      </w:r>
    </w:p>
    <w:p w14:paraId="7B2EAA47" w14:textId="77777777" w:rsidR="00AC147E" w:rsidRPr="00AD5706" w:rsidRDefault="00AC147E" w:rsidP="00A05435">
      <w:pPr>
        <w:numPr>
          <w:ilvl w:val="0"/>
          <w:numId w:val="53"/>
        </w:numPr>
        <w:rPr>
          <w:sz w:val="20"/>
          <w:szCs w:val="20"/>
        </w:rPr>
      </w:pPr>
      <w:r w:rsidRPr="00AD5706">
        <w:rPr>
          <w:sz w:val="20"/>
          <w:szCs w:val="20"/>
        </w:rPr>
        <w:t>Szükség szerint besegít a konyhai takarításba.</w:t>
      </w:r>
    </w:p>
    <w:p w14:paraId="48476300" w14:textId="77777777" w:rsidR="00AC147E" w:rsidRPr="00AD5706" w:rsidRDefault="00AC147E" w:rsidP="00A05435">
      <w:pPr>
        <w:numPr>
          <w:ilvl w:val="0"/>
          <w:numId w:val="53"/>
        </w:numPr>
        <w:rPr>
          <w:sz w:val="20"/>
          <w:szCs w:val="20"/>
        </w:rPr>
      </w:pPr>
      <w:r w:rsidRPr="00AD5706">
        <w:rPr>
          <w:sz w:val="20"/>
          <w:szCs w:val="20"/>
        </w:rPr>
        <w:t>Munkáját úgy szervezi meg, hogy a többiek munkaidejét ne zavarja.</w:t>
      </w:r>
    </w:p>
    <w:p w14:paraId="75ADD57B" w14:textId="77777777" w:rsidR="00AC147E" w:rsidRPr="00AD5706" w:rsidRDefault="00AC147E" w:rsidP="00A05435">
      <w:pPr>
        <w:numPr>
          <w:ilvl w:val="0"/>
          <w:numId w:val="53"/>
        </w:numPr>
        <w:rPr>
          <w:sz w:val="20"/>
          <w:szCs w:val="20"/>
        </w:rPr>
      </w:pPr>
      <w:r w:rsidRPr="00AD5706">
        <w:rPr>
          <w:sz w:val="20"/>
          <w:szCs w:val="20"/>
        </w:rPr>
        <w:lastRenderedPageBreak/>
        <w:t xml:space="preserve">Takarítás közben mindent az eredeti helyére helyez vissza. </w:t>
      </w:r>
    </w:p>
    <w:p w14:paraId="28E3D1C3" w14:textId="77777777" w:rsidR="00AC147E" w:rsidRPr="00AD5706" w:rsidRDefault="00AC147E" w:rsidP="00A05435">
      <w:pPr>
        <w:numPr>
          <w:ilvl w:val="0"/>
          <w:numId w:val="53"/>
        </w:numPr>
        <w:rPr>
          <w:sz w:val="20"/>
          <w:szCs w:val="20"/>
        </w:rPr>
      </w:pPr>
      <w:r w:rsidRPr="00AD5706">
        <w:rPr>
          <w:sz w:val="20"/>
          <w:szCs w:val="20"/>
        </w:rPr>
        <w:t>Szükség szerint szellőztet, biztosítja a helyiségek friss levegőjét, az energiatakarékosság követelményének megfelelően odafigyel a fűtésszabályozókra, szükség szerint a vízcsapokra, világítótestek lekapcsolására.</w:t>
      </w:r>
    </w:p>
    <w:p w14:paraId="46F2E5E7" w14:textId="77777777" w:rsidR="00AC147E" w:rsidRPr="00AD5706" w:rsidRDefault="00AC147E" w:rsidP="00A05435">
      <w:pPr>
        <w:numPr>
          <w:ilvl w:val="0"/>
          <w:numId w:val="53"/>
        </w:numPr>
        <w:rPr>
          <w:sz w:val="20"/>
          <w:szCs w:val="20"/>
        </w:rPr>
      </w:pPr>
      <w:r w:rsidRPr="00AD5706">
        <w:rPr>
          <w:sz w:val="20"/>
          <w:szCs w:val="20"/>
        </w:rPr>
        <w:t>A tisztító-, fertőtlenítőszerrel takarékosan bánik.</w:t>
      </w:r>
    </w:p>
    <w:p w14:paraId="6F6AB45E" w14:textId="77777777" w:rsidR="00AC147E" w:rsidRPr="00AD5706" w:rsidRDefault="00AC147E" w:rsidP="00A05435">
      <w:pPr>
        <w:numPr>
          <w:ilvl w:val="0"/>
          <w:numId w:val="53"/>
        </w:numPr>
        <w:rPr>
          <w:sz w:val="20"/>
          <w:szCs w:val="20"/>
        </w:rPr>
      </w:pPr>
      <w:r w:rsidRPr="00AD5706">
        <w:rPr>
          <w:sz w:val="20"/>
          <w:szCs w:val="20"/>
        </w:rPr>
        <w:t>Meghibásodásokat, balesetveszélyes eszközöket, bútorokat jelenti a gazdasági ügyintézőnek, vagy az óvodavezetőnek.</w:t>
      </w:r>
    </w:p>
    <w:p w14:paraId="6B96781A" w14:textId="77777777" w:rsidR="00AC147E" w:rsidRPr="00AD5706" w:rsidRDefault="00AC147E" w:rsidP="00AC147E">
      <w:pPr>
        <w:rPr>
          <w:sz w:val="20"/>
          <w:szCs w:val="20"/>
        </w:rPr>
      </w:pPr>
    </w:p>
    <w:p w14:paraId="068A6453" w14:textId="77777777" w:rsidR="00AC147E" w:rsidRPr="00AD5706" w:rsidRDefault="00AC147E" w:rsidP="00AC147E">
      <w:pPr>
        <w:rPr>
          <w:sz w:val="20"/>
          <w:szCs w:val="20"/>
        </w:rPr>
      </w:pPr>
    </w:p>
    <w:p w14:paraId="063786C4" w14:textId="77777777" w:rsidR="00AC147E" w:rsidRPr="00AD5706" w:rsidRDefault="00AC147E" w:rsidP="00AC147E">
      <w:pPr>
        <w:rPr>
          <w:b/>
          <w:bCs/>
          <w:sz w:val="20"/>
          <w:szCs w:val="20"/>
        </w:rPr>
      </w:pPr>
      <w:r w:rsidRPr="00AD5706">
        <w:rPr>
          <w:b/>
          <w:bCs/>
          <w:sz w:val="20"/>
          <w:szCs w:val="20"/>
        </w:rPr>
        <w:t>Nyilatkozat</w:t>
      </w:r>
    </w:p>
    <w:p w14:paraId="1B39D30A" w14:textId="77777777" w:rsidR="00AC147E" w:rsidRPr="00AD5706" w:rsidRDefault="00AC147E" w:rsidP="00AC147E">
      <w:pPr>
        <w:rPr>
          <w:b/>
          <w:bCs/>
          <w:sz w:val="20"/>
          <w:szCs w:val="20"/>
        </w:rPr>
      </w:pPr>
    </w:p>
    <w:p w14:paraId="1461E533" w14:textId="77777777" w:rsidR="00AC147E" w:rsidRPr="00AD5706" w:rsidRDefault="00AC147E" w:rsidP="00AC147E">
      <w:pPr>
        <w:rPr>
          <w:sz w:val="20"/>
          <w:szCs w:val="20"/>
        </w:rPr>
      </w:pPr>
      <w:r w:rsidRPr="00AD5706">
        <w:rPr>
          <w:b/>
          <w:bCs/>
          <w:sz w:val="20"/>
          <w:szCs w:val="20"/>
        </w:rPr>
        <w:t>A munkaköri leírásban megfogalmazottakat magamra nézve kötelezőnek tekintem, annak egy példányát átvettem. Egyben kijelentem, hogy az általam végzett munkáért és a kezelt értékekért anyagi és büntetőjogi felelősséggel tartozom. A munkám során használt tárgyakat, eszközöket, gépeket rendeltetésüknek megfelelően használom!</w:t>
      </w:r>
    </w:p>
    <w:p w14:paraId="0AA2A2B5" w14:textId="77777777" w:rsidR="00AC147E" w:rsidRPr="00AD5706" w:rsidRDefault="00AC147E" w:rsidP="00AC147E">
      <w:pPr>
        <w:rPr>
          <w:sz w:val="20"/>
          <w:szCs w:val="20"/>
        </w:rPr>
      </w:pPr>
    </w:p>
    <w:p w14:paraId="1C48B0AE" w14:textId="77777777" w:rsidR="00AC147E" w:rsidRPr="00AD5706" w:rsidRDefault="00AC147E" w:rsidP="00AC147E">
      <w:pPr>
        <w:rPr>
          <w:sz w:val="20"/>
          <w:szCs w:val="20"/>
        </w:rPr>
      </w:pPr>
    </w:p>
    <w:p w14:paraId="2BAEBC28" w14:textId="77777777" w:rsidR="00AC147E" w:rsidRPr="00AD5706" w:rsidRDefault="00AC147E" w:rsidP="00AC147E">
      <w:pPr>
        <w:rPr>
          <w:sz w:val="20"/>
          <w:szCs w:val="20"/>
        </w:rPr>
      </w:pPr>
      <w:r w:rsidRPr="00AD5706">
        <w:rPr>
          <w:sz w:val="20"/>
          <w:szCs w:val="20"/>
        </w:rPr>
        <w:t>Dátum: ………………………………</w:t>
      </w:r>
    </w:p>
    <w:p w14:paraId="6975262B" w14:textId="77777777" w:rsidR="00AC147E" w:rsidRPr="00AD5706" w:rsidRDefault="00AC147E" w:rsidP="00AC147E">
      <w:pPr>
        <w:rPr>
          <w:sz w:val="20"/>
          <w:szCs w:val="20"/>
        </w:rPr>
      </w:pPr>
    </w:p>
    <w:p w14:paraId="4E461F14" w14:textId="77777777" w:rsidR="00AC147E" w:rsidRPr="00AD5706" w:rsidRDefault="00AC147E" w:rsidP="00AC147E">
      <w:pPr>
        <w:rPr>
          <w:sz w:val="20"/>
          <w:szCs w:val="20"/>
        </w:rPr>
      </w:pPr>
    </w:p>
    <w:p w14:paraId="73232BD6" w14:textId="77777777" w:rsidR="00AC147E" w:rsidRPr="00AD5706" w:rsidRDefault="00AC147E" w:rsidP="00AC147E">
      <w:pPr>
        <w:jc w:val="center"/>
        <w:rPr>
          <w:sz w:val="20"/>
          <w:szCs w:val="20"/>
        </w:rPr>
      </w:pPr>
      <w:r w:rsidRPr="00AD5706">
        <w:rPr>
          <w:sz w:val="20"/>
          <w:szCs w:val="20"/>
        </w:rPr>
        <w:t>P. H.</w:t>
      </w:r>
    </w:p>
    <w:p w14:paraId="2755AE53" w14:textId="77777777" w:rsidR="00AC147E" w:rsidRPr="00AD5706" w:rsidRDefault="00AC147E" w:rsidP="00AC147E">
      <w:pPr>
        <w:rPr>
          <w:sz w:val="20"/>
          <w:szCs w:val="20"/>
        </w:rPr>
      </w:pPr>
      <w:r w:rsidRPr="00AD5706">
        <w:rPr>
          <w:sz w:val="20"/>
          <w:szCs w:val="20"/>
        </w:rPr>
        <w:tab/>
      </w:r>
      <w:r w:rsidRPr="00AD5706">
        <w:rPr>
          <w:sz w:val="20"/>
          <w:szCs w:val="20"/>
        </w:rPr>
        <w:tab/>
      </w:r>
    </w:p>
    <w:p w14:paraId="1D0D6A1D" w14:textId="77777777" w:rsidR="00AC147E" w:rsidRPr="00AD5706" w:rsidRDefault="00AC147E" w:rsidP="00AC147E">
      <w:pPr>
        <w:rPr>
          <w:sz w:val="20"/>
          <w:szCs w:val="20"/>
        </w:rPr>
      </w:pPr>
    </w:p>
    <w:p w14:paraId="26ACAAB6" w14:textId="77777777" w:rsidR="00AC147E" w:rsidRPr="00AD5706" w:rsidRDefault="00AC147E" w:rsidP="00AC147E">
      <w:pPr>
        <w:ind w:firstLine="708"/>
        <w:rPr>
          <w:sz w:val="20"/>
          <w:szCs w:val="20"/>
        </w:rPr>
      </w:pPr>
      <w:r w:rsidRPr="00AD5706">
        <w:rPr>
          <w:sz w:val="20"/>
          <w:szCs w:val="20"/>
          <w:u w:val="single"/>
        </w:rPr>
        <w:t xml:space="preserve">  </w:t>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u w:val="single"/>
        </w:rPr>
        <w:tab/>
      </w:r>
      <w:r w:rsidRPr="00AD5706">
        <w:rPr>
          <w:sz w:val="20"/>
          <w:szCs w:val="20"/>
        </w:rPr>
        <w:tab/>
      </w:r>
      <w:r w:rsidRPr="00AD5706">
        <w:rPr>
          <w:sz w:val="20"/>
          <w:szCs w:val="20"/>
        </w:rPr>
        <w:tab/>
      </w:r>
      <w:r w:rsidRPr="00AD5706">
        <w:rPr>
          <w:sz w:val="20"/>
          <w:szCs w:val="20"/>
        </w:rPr>
        <w:tab/>
        <w:t>____________________________</w:t>
      </w:r>
    </w:p>
    <w:p w14:paraId="491DC93B" w14:textId="77777777" w:rsidR="00AC147E" w:rsidRPr="00AD5706" w:rsidRDefault="00AC147E" w:rsidP="00AC147E">
      <w:pPr>
        <w:rPr>
          <w:sz w:val="20"/>
          <w:szCs w:val="20"/>
        </w:rPr>
      </w:pPr>
      <w:r w:rsidRPr="00AD5706">
        <w:rPr>
          <w:sz w:val="20"/>
          <w:szCs w:val="20"/>
        </w:rPr>
        <w:tab/>
        <w:t xml:space="preserve">         óvodavezető</w:t>
      </w:r>
      <w:r w:rsidRPr="00AD5706">
        <w:rPr>
          <w:sz w:val="20"/>
          <w:szCs w:val="20"/>
        </w:rPr>
        <w:tab/>
      </w:r>
      <w:r w:rsidRPr="00AD5706">
        <w:rPr>
          <w:sz w:val="20"/>
          <w:szCs w:val="20"/>
        </w:rPr>
        <w:tab/>
        <w:t xml:space="preserve"> </w:t>
      </w:r>
      <w:r w:rsidRPr="00AD5706">
        <w:rPr>
          <w:sz w:val="20"/>
          <w:szCs w:val="20"/>
        </w:rPr>
        <w:tab/>
      </w:r>
      <w:r w:rsidRPr="00AD5706">
        <w:rPr>
          <w:sz w:val="20"/>
          <w:szCs w:val="20"/>
        </w:rPr>
        <w:tab/>
      </w:r>
      <w:r w:rsidRPr="00AD5706">
        <w:rPr>
          <w:sz w:val="20"/>
          <w:szCs w:val="20"/>
        </w:rPr>
        <w:tab/>
        <w:t xml:space="preserve">      </w:t>
      </w:r>
      <w:r w:rsidRPr="00AD5706">
        <w:rPr>
          <w:sz w:val="20"/>
          <w:szCs w:val="20"/>
        </w:rPr>
        <w:tab/>
        <w:t xml:space="preserve">  munkavállaló</w:t>
      </w:r>
      <w:r w:rsidRPr="00AD5706">
        <w:rPr>
          <w:sz w:val="20"/>
          <w:szCs w:val="20"/>
        </w:rPr>
        <w:tab/>
      </w:r>
    </w:p>
    <w:p w14:paraId="16BDB05B" w14:textId="77777777" w:rsidR="00AC147E" w:rsidRPr="00AD5706" w:rsidRDefault="00AC147E" w:rsidP="009436DD">
      <w:pPr>
        <w:rPr>
          <w:b/>
        </w:rPr>
      </w:pPr>
    </w:p>
    <w:sectPr w:rsidR="00AC147E" w:rsidRPr="00AD5706" w:rsidSect="008B5FF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BD5D" w14:textId="77777777" w:rsidR="00F43702" w:rsidRDefault="00F43702">
      <w:r>
        <w:separator/>
      </w:r>
    </w:p>
  </w:endnote>
  <w:endnote w:type="continuationSeparator" w:id="0">
    <w:p w14:paraId="6825A182" w14:textId="77777777" w:rsidR="00F43702" w:rsidRDefault="00F4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ohit Hindi">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A7A4" w14:textId="1115E2A6" w:rsidR="00036429" w:rsidRDefault="00036429">
    <w:pPr>
      <w:pStyle w:val="llb"/>
      <w:jc w:val="center"/>
    </w:pPr>
    <w:r>
      <w:fldChar w:fldCharType="begin"/>
    </w:r>
    <w:r>
      <w:instrText xml:space="preserve"> PAGE   \* MERGEFORMAT </w:instrText>
    </w:r>
    <w:r>
      <w:fldChar w:fldCharType="separate"/>
    </w:r>
    <w:r w:rsidR="00447DBE">
      <w:rPr>
        <w:noProof/>
      </w:rPr>
      <w:t>2</w:t>
    </w:r>
    <w:r>
      <w:rPr>
        <w:noProof/>
      </w:rPr>
      <w:fldChar w:fldCharType="end"/>
    </w:r>
  </w:p>
  <w:p w14:paraId="60D41B90" w14:textId="77777777" w:rsidR="00036429" w:rsidRDefault="00036429">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7337" w14:textId="77777777" w:rsidR="00036429" w:rsidRDefault="000364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8117" w14:textId="77777777" w:rsidR="00036429" w:rsidRDefault="00036429">
    <w:pPr>
      <w:pStyle w:val="llb"/>
      <w:ind w:right="360"/>
    </w:pPr>
    <w:r>
      <w:rPr>
        <w:noProof/>
        <w:lang w:eastAsia="hu-HU"/>
      </w:rPr>
      <mc:AlternateContent>
        <mc:Choice Requires="wps">
          <w:drawing>
            <wp:anchor distT="0" distB="0" distL="0" distR="0" simplePos="0" relativeHeight="251657728" behindDoc="0" locked="0" layoutInCell="1" allowOverlap="1" wp14:anchorId="7F0A03B8" wp14:editId="3E3DB1FD">
              <wp:simplePos x="0" y="0"/>
              <wp:positionH relativeFrom="page">
                <wp:posOffset>6687185</wp:posOffset>
              </wp:positionH>
              <wp:positionV relativeFrom="paragraph">
                <wp:posOffset>635</wp:posOffset>
              </wp:positionV>
              <wp:extent cx="152400" cy="174625"/>
              <wp:effectExtent l="635" t="7620" r="889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37023" w14:textId="16CA2B9C" w:rsidR="00036429" w:rsidRDefault="00036429">
                          <w:pPr>
                            <w:pStyle w:val="llb"/>
                          </w:pPr>
                          <w:r>
                            <w:rPr>
                              <w:rStyle w:val="Oldalszm"/>
                            </w:rPr>
                            <w:fldChar w:fldCharType="begin"/>
                          </w:r>
                          <w:r>
                            <w:rPr>
                              <w:rStyle w:val="Oldalszm"/>
                            </w:rPr>
                            <w:instrText xml:space="preserve"> PAGE </w:instrText>
                          </w:r>
                          <w:r>
                            <w:rPr>
                              <w:rStyle w:val="Oldalszm"/>
                            </w:rPr>
                            <w:fldChar w:fldCharType="separate"/>
                          </w:r>
                          <w:r w:rsidR="00447DBE">
                            <w:rPr>
                              <w:rStyle w:val="Oldalszm"/>
                              <w:noProof/>
                            </w:rPr>
                            <w:t>4</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A03B8" id="_x0000_t202" coordsize="21600,21600" o:spt="202" path="m,l,21600r21600,l21600,xe">
              <v:stroke joinstyle="miter"/>
              <v:path gradientshapeok="t" o:connecttype="rect"/>
            </v:shapetype>
            <v:shape id="Text Box 1" o:spid="_x0000_s1035" type="#_x0000_t202" style="position:absolute;left:0;text-align:left;margin-left:526.5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Sig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" stroked="f">
              <v:fill opacity="0"/>
              <v:textbox inset="0,0,0,0">
                <w:txbxContent>
                  <w:p w14:paraId="56237023" w14:textId="16CA2B9C" w:rsidR="00036429" w:rsidRDefault="00036429">
                    <w:pPr>
                      <w:pStyle w:val="llb"/>
                    </w:pPr>
                    <w:r>
                      <w:rPr>
                        <w:rStyle w:val="Oldalszm"/>
                      </w:rPr>
                      <w:fldChar w:fldCharType="begin"/>
                    </w:r>
                    <w:r>
                      <w:rPr>
                        <w:rStyle w:val="Oldalszm"/>
                      </w:rPr>
                      <w:instrText xml:space="preserve"> PAGE </w:instrText>
                    </w:r>
                    <w:r>
                      <w:rPr>
                        <w:rStyle w:val="Oldalszm"/>
                      </w:rPr>
                      <w:fldChar w:fldCharType="separate"/>
                    </w:r>
                    <w:r w:rsidR="00447DBE">
                      <w:rPr>
                        <w:rStyle w:val="Oldalszm"/>
                        <w:noProof/>
                      </w:rPr>
                      <w:t>4</w:t>
                    </w:r>
                    <w:r>
                      <w:rPr>
                        <w:rStyle w:val="Oldalszm"/>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6388" w14:textId="77777777" w:rsidR="00036429" w:rsidRDefault="000364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ED51" w14:textId="77777777" w:rsidR="00F43702" w:rsidRDefault="00F43702">
      <w:r>
        <w:separator/>
      </w:r>
    </w:p>
  </w:footnote>
  <w:footnote w:type="continuationSeparator" w:id="0">
    <w:p w14:paraId="16DC0790" w14:textId="77777777" w:rsidR="00F43702" w:rsidRDefault="00F43702">
      <w:r>
        <w:continuationSeparator/>
      </w:r>
    </w:p>
  </w:footnote>
  <w:footnote w:id="1">
    <w:p w14:paraId="5FE21265" w14:textId="77777777" w:rsidR="00036429" w:rsidRDefault="00036429" w:rsidP="00AC147E">
      <w:pPr>
        <w:pStyle w:val="Lbjegyzetszveg"/>
      </w:pPr>
      <w:r>
        <w:rPr>
          <w:rStyle w:val="FootnoteCharacters"/>
        </w:rPr>
        <w:footnoteRef/>
      </w:r>
      <w:r>
        <w:tab/>
        <w:t xml:space="preserve"> Amennyiben van külön konyhai alkalmazott, ezek az ő feladatai.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174B" w14:textId="77777777" w:rsidR="00036429" w:rsidRPr="00B379E9" w:rsidRDefault="00036429" w:rsidP="008B4770">
    <w:pPr>
      <w:jc w:val="center"/>
      <w:rPr>
        <w:b/>
        <w:i/>
        <w:color w:val="00B050"/>
        <w:sz w:val="28"/>
        <w:szCs w:val="28"/>
      </w:rPr>
    </w:pPr>
    <w:r>
      <w:rPr>
        <w:rFonts w:ascii="Monotype Corsiva" w:hAnsi="Monotype Corsiva"/>
        <w:noProof/>
        <w:sz w:val="18"/>
        <w:szCs w:val="18"/>
        <w:lang w:eastAsia="hu-HU"/>
      </w:rPr>
      <mc:AlternateContent>
        <mc:Choice Requires="wps">
          <w:drawing>
            <wp:anchor distT="0" distB="0" distL="114300" distR="114300" simplePos="0" relativeHeight="251660288" behindDoc="0" locked="0" layoutInCell="1" allowOverlap="1" wp14:anchorId="0A45289E" wp14:editId="1A33EECC">
              <wp:simplePos x="0" y="0"/>
              <wp:positionH relativeFrom="column">
                <wp:posOffset>2262505</wp:posOffset>
              </wp:positionH>
              <wp:positionV relativeFrom="paragraph">
                <wp:posOffset>226695</wp:posOffset>
              </wp:positionV>
              <wp:extent cx="2066925" cy="762000"/>
              <wp:effectExtent l="10795" t="13335" r="825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62000"/>
                      </a:xfrm>
                      <a:prstGeom prst="rect">
                        <a:avLst/>
                      </a:prstGeom>
                      <a:solidFill>
                        <a:srgbClr val="FFFFFF"/>
                      </a:solidFill>
                      <a:ln w="9525">
                        <a:solidFill>
                          <a:schemeClr val="bg1">
                            <a:lumMod val="100000"/>
                            <a:lumOff val="0"/>
                          </a:schemeClr>
                        </a:solidFill>
                        <a:miter lim="800000"/>
                        <a:headEnd/>
                        <a:tailEnd/>
                      </a:ln>
                    </wps:spPr>
                    <wps:txbx>
                      <w:txbxContent>
                        <w:p w14:paraId="50457BBD" w14:textId="77777777" w:rsidR="00036429" w:rsidRPr="00B379E9" w:rsidRDefault="00036429" w:rsidP="008B4770">
                          <w:pPr>
                            <w:spacing w:line="240" w:lineRule="auto"/>
                            <w:jc w:val="right"/>
                            <w:rPr>
                              <w:i/>
                              <w:sz w:val="18"/>
                              <w:szCs w:val="18"/>
                            </w:rPr>
                          </w:pPr>
                          <w:r w:rsidRPr="00B379E9">
                            <w:rPr>
                              <w:i/>
                              <w:sz w:val="18"/>
                              <w:szCs w:val="18"/>
                            </w:rPr>
                            <w:t>Oktatási azonosító: 029505</w:t>
                          </w:r>
                        </w:p>
                        <w:p w14:paraId="14A8DC40" w14:textId="77777777" w:rsidR="00036429" w:rsidRPr="00B379E9" w:rsidRDefault="00036429" w:rsidP="008B4770">
                          <w:pPr>
                            <w:spacing w:line="240" w:lineRule="auto"/>
                            <w:jc w:val="right"/>
                            <w:rPr>
                              <w:i/>
                              <w:sz w:val="18"/>
                              <w:szCs w:val="18"/>
                            </w:rPr>
                          </w:pPr>
                          <w:r w:rsidRPr="00B379E9">
                            <w:rPr>
                              <w:i/>
                              <w:sz w:val="18"/>
                              <w:szCs w:val="18"/>
                            </w:rPr>
                            <w:t>6722 Szeged, Szentháromság u. 47.</w:t>
                          </w:r>
                        </w:p>
                        <w:p w14:paraId="2D164DE1" w14:textId="77777777" w:rsidR="00036429" w:rsidRPr="00B379E9" w:rsidRDefault="00036429" w:rsidP="008B4770">
                          <w:pPr>
                            <w:spacing w:line="240" w:lineRule="auto"/>
                            <w:jc w:val="right"/>
                            <w:rPr>
                              <w:i/>
                              <w:sz w:val="18"/>
                              <w:szCs w:val="18"/>
                            </w:rPr>
                          </w:pPr>
                          <w:r w:rsidRPr="00B379E9">
                            <w:rPr>
                              <w:i/>
                              <w:sz w:val="18"/>
                              <w:szCs w:val="18"/>
                            </w:rPr>
                            <w:t>Tel+36-62/420-365; +36-70/340-5630</w:t>
                          </w:r>
                        </w:p>
                        <w:p w14:paraId="4BB68748" w14:textId="77777777" w:rsidR="00036429" w:rsidRDefault="00036429" w:rsidP="002B47C6">
                          <w:pPr>
                            <w:pStyle w:val="lfej"/>
                            <w:spacing w:line="240" w:lineRule="auto"/>
                            <w:jc w:val="right"/>
                            <w:rPr>
                              <w:i/>
                              <w:sz w:val="18"/>
                              <w:szCs w:val="18"/>
                            </w:rPr>
                          </w:pPr>
                          <w:r w:rsidRPr="00B379E9">
                            <w:rPr>
                              <w:i/>
                              <w:sz w:val="18"/>
                              <w:szCs w:val="18"/>
                            </w:rPr>
                            <w:t xml:space="preserve">E-mail: </w:t>
                          </w:r>
                          <w:hyperlink r:id="rId1" w:history="1">
                            <w:r w:rsidRPr="005F28FC">
                              <w:rPr>
                                <w:rStyle w:val="Hiperhivatkozs"/>
                                <w:i/>
                                <w:sz w:val="18"/>
                                <w:szCs w:val="18"/>
                              </w:rPr>
                              <w:t>pitypangovi19@gmail.com</w:t>
                            </w:r>
                          </w:hyperlink>
                          <w:r w:rsidRPr="00B379E9">
                            <w:rPr>
                              <w:i/>
                              <w:sz w:val="18"/>
                              <w:szCs w:val="18"/>
                            </w:rPr>
                            <w:t>;</w:t>
                          </w:r>
                        </w:p>
                        <w:p w14:paraId="3470A721" w14:textId="77777777" w:rsidR="00036429" w:rsidRDefault="00036429" w:rsidP="008B4770">
                          <w:pPr>
                            <w:pStyle w:val="lfej"/>
                            <w:jc w:val="right"/>
                            <w:rPr>
                              <w:i/>
                              <w:sz w:val="18"/>
                              <w:szCs w:val="18"/>
                            </w:rPr>
                          </w:pPr>
                          <w:r>
                            <w:rPr>
                              <w:i/>
                              <w:sz w:val="18"/>
                              <w:szCs w:val="18"/>
                            </w:rPr>
                            <w:t>web: pitypangszeged.hu</w:t>
                          </w:r>
                        </w:p>
                        <w:p w14:paraId="60C86BE3" w14:textId="77777777" w:rsidR="00036429" w:rsidRPr="00B379E9" w:rsidRDefault="00036429" w:rsidP="008B4770">
                          <w:pPr>
                            <w:pStyle w:val="lfej"/>
                            <w:jc w:val="right"/>
                            <w:rPr>
                              <w:i/>
                              <w:sz w:val="18"/>
                              <w:szCs w:val="18"/>
                            </w:rPr>
                          </w:pPr>
                        </w:p>
                        <w:p w14:paraId="03DFC793" w14:textId="77777777" w:rsidR="00036429" w:rsidRDefault="00036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289E" id="_x0000_t202" coordsize="21600,21600" o:spt="202" path="m,l,21600r21600,l21600,xe">
              <v:stroke joinstyle="miter"/>
              <v:path gradientshapeok="t" o:connecttype="rect"/>
            </v:shapetype>
            <v:shape id="Text Box 3" o:spid="_x0000_s1034" type="#_x0000_t202" style="position:absolute;left:0;text-align:left;margin-left:178.15pt;margin-top:17.85pt;width:162.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" strokecolor="white [3212]">
              <v:textbox>
                <w:txbxContent>
                  <w:p w14:paraId="50457BBD" w14:textId="77777777" w:rsidR="00036429" w:rsidRPr="00B379E9" w:rsidRDefault="00036429" w:rsidP="008B4770">
                    <w:pPr>
                      <w:spacing w:line="240" w:lineRule="auto"/>
                      <w:jc w:val="right"/>
                      <w:rPr>
                        <w:i/>
                        <w:sz w:val="18"/>
                        <w:szCs w:val="18"/>
                      </w:rPr>
                    </w:pPr>
                    <w:r w:rsidRPr="00B379E9">
                      <w:rPr>
                        <w:i/>
                        <w:sz w:val="18"/>
                        <w:szCs w:val="18"/>
                      </w:rPr>
                      <w:t>Oktatási azonosító: 029505</w:t>
                    </w:r>
                  </w:p>
                  <w:p w14:paraId="14A8DC40" w14:textId="77777777" w:rsidR="00036429" w:rsidRPr="00B379E9" w:rsidRDefault="00036429" w:rsidP="008B4770">
                    <w:pPr>
                      <w:spacing w:line="240" w:lineRule="auto"/>
                      <w:jc w:val="right"/>
                      <w:rPr>
                        <w:i/>
                        <w:sz w:val="18"/>
                        <w:szCs w:val="18"/>
                      </w:rPr>
                    </w:pPr>
                    <w:r w:rsidRPr="00B379E9">
                      <w:rPr>
                        <w:i/>
                        <w:sz w:val="18"/>
                        <w:szCs w:val="18"/>
                      </w:rPr>
                      <w:t>6722 Szeged, Szentháromság u. 47.</w:t>
                    </w:r>
                  </w:p>
                  <w:p w14:paraId="2D164DE1" w14:textId="77777777" w:rsidR="00036429" w:rsidRPr="00B379E9" w:rsidRDefault="00036429" w:rsidP="008B4770">
                    <w:pPr>
                      <w:spacing w:line="240" w:lineRule="auto"/>
                      <w:jc w:val="right"/>
                      <w:rPr>
                        <w:i/>
                        <w:sz w:val="18"/>
                        <w:szCs w:val="18"/>
                      </w:rPr>
                    </w:pPr>
                    <w:r w:rsidRPr="00B379E9">
                      <w:rPr>
                        <w:i/>
                        <w:sz w:val="18"/>
                        <w:szCs w:val="18"/>
                      </w:rPr>
                      <w:t>Tel+36-62/420-365; +36-70/340-5630</w:t>
                    </w:r>
                  </w:p>
                  <w:p w14:paraId="4BB68748" w14:textId="77777777" w:rsidR="00036429" w:rsidRDefault="00036429" w:rsidP="002B47C6">
                    <w:pPr>
                      <w:pStyle w:val="lfej"/>
                      <w:spacing w:line="240" w:lineRule="auto"/>
                      <w:jc w:val="right"/>
                      <w:rPr>
                        <w:i/>
                        <w:sz w:val="18"/>
                        <w:szCs w:val="18"/>
                      </w:rPr>
                    </w:pPr>
                    <w:r w:rsidRPr="00B379E9">
                      <w:rPr>
                        <w:i/>
                        <w:sz w:val="18"/>
                        <w:szCs w:val="18"/>
                      </w:rPr>
                      <w:t xml:space="preserve">E-mail: </w:t>
                    </w:r>
                    <w:hyperlink r:id="rId2" w:history="1">
                      <w:r w:rsidRPr="005F28FC">
                        <w:rPr>
                          <w:rStyle w:val="Hiperhivatkozs"/>
                          <w:i/>
                          <w:sz w:val="18"/>
                          <w:szCs w:val="18"/>
                        </w:rPr>
                        <w:t>pitypangovi19@gmail.com</w:t>
                      </w:r>
                    </w:hyperlink>
                    <w:r w:rsidRPr="00B379E9">
                      <w:rPr>
                        <w:i/>
                        <w:sz w:val="18"/>
                        <w:szCs w:val="18"/>
                      </w:rPr>
                      <w:t>;</w:t>
                    </w:r>
                  </w:p>
                  <w:p w14:paraId="3470A721" w14:textId="77777777" w:rsidR="00036429" w:rsidRDefault="00036429" w:rsidP="008B4770">
                    <w:pPr>
                      <w:pStyle w:val="lfej"/>
                      <w:jc w:val="right"/>
                      <w:rPr>
                        <w:i/>
                        <w:sz w:val="18"/>
                        <w:szCs w:val="18"/>
                      </w:rPr>
                    </w:pPr>
                    <w:r>
                      <w:rPr>
                        <w:i/>
                        <w:sz w:val="18"/>
                        <w:szCs w:val="18"/>
                      </w:rPr>
                      <w:t>web: pitypangszeged.hu</w:t>
                    </w:r>
                  </w:p>
                  <w:p w14:paraId="60C86BE3" w14:textId="77777777" w:rsidR="00036429" w:rsidRPr="00B379E9" w:rsidRDefault="00036429" w:rsidP="008B4770">
                    <w:pPr>
                      <w:pStyle w:val="lfej"/>
                      <w:jc w:val="right"/>
                      <w:rPr>
                        <w:i/>
                        <w:sz w:val="18"/>
                        <w:szCs w:val="18"/>
                      </w:rPr>
                    </w:pPr>
                  </w:p>
                  <w:p w14:paraId="03DFC793" w14:textId="77777777" w:rsidR="00036429" w:rsidRDefault="00036429"/>
                </w:txbxContent>
              </v:textbox>
            </v:shape>
          </w:pict>
        </mc:Fallback>
      </mc:AlternateContent>
    </w:r>
    <w:r w:rsidRPr="00B379E9">
      <w:rPr>
        <w:b/>
        <w:i/>
        <w:color w:val="00B050"/>
        <w:sz w:val="28"/>
        <w:szCs w:val="28"/>
      </w:rPr>
      <w:t>Szegedi Pitypang Evangélikus Óvoda</w:t>
    </w:r>
  </w:p>
  <w:p w14:paraId="1C1B7635" w14:textId="77777777" w:rsidR="00036429" w:rsidRDefault="00036429" w:rsidP="008B4770">
    <w:pPr>
      <w:spacing w:line="240" w:lineRule="auto"/>
      <w:rPr>
        <w:i/>
        <w:sz w:val="18"/>
        <w:szCs w:val="18"/>
      </w:rPr>
    </w:pPr>
    <w:r>
      <w:rPr>
        <w:i/>
        <w:sz w:val="18"/>
        <w:szCs w:val="18"/>
      </w:rPr>
      <w:t xml:space="preserve">                                                   </w:t>
    </w:r>
    <w:r w:rsidRPr="00B379E9">
      <w:rPr>
        <w:rFonts w:ascii="Monotype Corsiva" w:hAnsi="Monotype Corsiva"/>
        <w:noProof/>
        <w:sz w:val="18"/>
        <w:szCs w:val="18"/>
        <w:lang w:eastAsia="hu-HU"/>
      </w:rPr>
      <w:drawing>
        <wp:inline distT="0" distB="0" distL="0" distR="0" wp14:anchorId="555CC0D4" wp14:editId="625E721C">
          <wp:extent cx="758371" cy="609600"/>
          <wp:effectExtent l="19050" t="0" r="3629" b="0"/>
          <wp:docPr id="3" name="Kép 13" descr="C:\Users\Irma\Desktop\2019-2020 Pitypang\Reklám\Logók\pitypangpar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rma\Desktop\2019-2020 Pitypang\Reklám\Logók\pitypangpar_color_rgb.jpg"/>
                  <pic:cNvPicPr>
                    <a:picLocks noChangeAspect="1" noChangeArrowheads="1"/>
                  </pic:cNvPicPr>
                </pic:nvPicPr>
                <pic:blipFill>
                  <a:blip r:embed="rId3"/>
                  <a:srcRect/>
                  <a:stretch>
                    <a:fillRect/>
                  </a:stretch>
                </pic:blipFill>
                <pic:spPr bwMode="auto">
                  <a:xfrm>
                    <a:off x="0" y="0"/>
                    <a:ext cx="769310" cy="618393"/>
                  </a:xfrm>
                  <a:prstGeom prst="rect">
                    <a:avLst/>
                  </a:prstGeom>
                  <a:noFill/>
                  <a:ln w="9525">
                    <a:noFill/>
                    <a:miter lim="800000"/>
                    <a:headEnd/>
                    <a:tailEnd/>
                  </a:ln>
                </pic:spPr>
              </pic:pic>
            </a:graphicData>
          </a:graphic>
        </wp:inline>
      </w:drawing>
    </w:r>
    <w:r>
      <w:rPr>
        <w:i/>
        <w:sz w:val="18"/>
        <w:szCs w:val="18"/>
      </w:rPr>
      <w:t xml:space="preserve">                                     </w:t>
    </w:r>
  </w:p>
  <w:p w14:paraId="6492A08D" w14:textId="77777777" w:rsidR="00036429" w:rsidRDefault="00F43702">
    <w:pPr>
      <w:pStyle w:val="lfej"/>
    </w:pPr>
    <w:r>
      <w:pict w14:anchorId="5C4C87FE">
        <v:rect id="_x0000_i1025" style="width:0;height:1.5pt" o:hralign="center" o:hrstd="t" o:hr="t" fillcolor="#4eb1b1" stroked="f"/>
      </w:pict>
    </w:r>
  </w:p>
  <w:p w14:paraId="68261E22" w14:textId="77777777" w:rsidR="00036429" w:rsidRDefault="00036429" w:rsidP="00B70B1C">
    <w:pPr>
      <w:pStyle w:val="lfej"/>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91F4" w14:textId="77777777" w:rsidR="00036429" w:rsidRDefault="0003642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54E3" w14:textId="77777777" w:rsidR="00036429" w:rsidRDefault="0003642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AD06" w14:textId="77777777" w:rsidR="00036429" w:rsidRDefault="000364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9EC974E"/>
    <w:lvl w:ilvl="0">
      <w:start w:val="1"/>
      <w:numFmt w:val="decimal"/>
      <w:pStyle w:val="Cmsor1"/>
      <w:lvlText w:val="%1"/>
      <w:lvlJc w:val="left"/>
      <w:pPr>
        <w:tabs>
          <w:tab w:val="num" w:pos="0"/>
        </w:tabs>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msor2"/>
      <w:lvlText w:val="%1.%2"/>
      <w:lvlJc w:val="left"/>
      <w:pPr>
        <w:tabs>
          <w:tab w:val="num" w:pos="-480"/>
        </w:tabs>
        <w:ind w:left="576" w:hanging="576"/>
      </w:pPr>
      <w:rPr>
        <w:b/>
        <w:i w:val="0"/>
      </w:rPr>
    </w:lvl>
    <w:lvl w:ilvl="2">
      <w:start w:val="1"/>
      <w:numFmt w:val="decimal"/>
      <w:lvlText w:val="%3."/>
      <w:lvlJc w:val="left"/>
      <w:pPr>
        <w:tabs>
          <w:tab w:val="num" w:pos="907"/>
        </w:tabs>
        <w:ind w:left="720" w:firstLine="18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57"/>
        </w:tabs>
        <w:ind w:left="0" w:firstLine="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417"/>
        </w:tabs>
        <w:ind w:left="360" w:firstLine="0"/>
      </w:pPr>
      <w:rPr>
        <w:rFonts w:ascii="Wingdings" w:hAnsi="Wingdings" w:cs="Wingdings"/>
      </w:rPr>
    </w:lvl>
  </w:abstractNum>
  <w:abstractNum w:abstractNumId="3" w15:restartNumberingAfterBreak="0">
    <w:nsid w:val="00000004"/>
    <w:multiLevelType w:val="singleLevel"/>
    <w:tmpl w:val="00000004"/>
    <w:name w:val="WW8Num3"/>
    <w:lvl w:ilvl="0">
      <w:start w:val="1"/>
      <w:numFmt w:val="bullet"/>
      <w:lvlText w:val=""/>
      <w:lvlJc w:val="left"/>
      <w:pPr>
        <w:tabs>
          <w:tab w:val="num" w:pos="794"/>
        </w:tabs>
        <w:ind w:left="737" w:firstLine="0"/>
      </w:pPr>
      <w:rPr>
        <w:rFonts w:ascii="Wingdings" w:hAnsi="Wingdings" w:cs="Wingdings"/>
      </w:rPr>
    </w:lvl>
  </w:abstractNum>
  <w:abstractNum w:abstractNumId="4" w15:restartNumberingAfterBreak="0">
    <w:nsid w:val="00000005"/>
    <w:multiLevelType w:val="singleLevel"/>
    <w:tmpl w:val="00000005"/>
    <w:name w:val="WW8Num4"/>
    <w:lvl w:ilvl="0">
      <w:start w:val="1"/>
      <w:numFmt w:val="bullet"/>
      <w:lvlText w:val=""/>
      <w:lvlJc w:val="left"/>
      <w:pPr>
        <w:tabs>
          <w:tab w:val="num" w:pos="57"/>
        </w:tabs>
        <w:ind w:left="0" w:firstLine="0"/>
      </w:pPr>
      <w:rPr>
        <w:rFonts w:ascii="Wingdings" w:hAnsi="Wingdings" w:cs="Wingdings"/>
      </w:rPr>
    </w:lvl>
  </w:abstractNum>
  <w:abstractNum w:abstractNumId="5" w15:restartNumberingAfterBreak="0">
    <w:nsid w:val="00000006"/>
    <w:multiLevelType w:val="singleLevel"/>
    <w:tmpl w:val="00000006"/>
    <w:name w:val="WW8Num5"/>
    <w:lvl w:ilvl="0">
      <w:start w:val="1"/>
      <w:numFmt w:val="bullet"/>
      <w:lvlText w:val=""/>
      <w:lvlJc w:val="left"/>
      <w:pPr>
        <w:tabs>
          <w:tab w:val="num" w:pos="57"/>
        </w:tabs>
        <w:ind w:left="0" w:firstLine="0"/>
      </w:pPr>
      <w:rPr>
        <w:rFonts w:ascii="Wingdings" w:hAnsi="Wingdings" w:cs="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57"/>
        </w:tabs>
        <w:ind w:left="0" w:firstLine="0"/>
      </w:pPr>
      <w:rPr>
        <w:rFonts w:ascii="Wingdings" w:hAnsi="Wingdings" w:cs="Wingdings"/>
      </w:rPr>
    </w:lvl>
  </w:abstractNum>
  <w:abstractNum w:abstractNumId="7" w15:restartNumberingAfterBreak="0">
    <w:nsid w:val="00000008"/>
    <w:multiLevelType w:val="singleLevel"/>
    <w:tmpl w:val="00000008"/>
    <w:name w:val="WW8Num7"/>
    <w:lvl w:ilvl="0">
      <w:start w:val="1"/>
      <w:numFmt w:val="bullet"/>
      <w:lvlText w:val=""/>
      <w:lvlJc w:val="left"/>
      <w:pPr>
        <w:tabs>
          <w:tab w:val="num" w:pos="284"/>
        </w:tabs>
        <w:ind w:left="0" w:firstLine="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lvlText w:val=""/>
      <w:lvlJc w:val="left"/>
      <w:pPr>
        <w:tabs>
          <w:tab w:val="num" w:pos="57"/>
        </w:tabs>
        <w:ind w:left="0" w:firstLine="0"/>
      </w:pPr>
      <w:rPr>
        <w:rFonts w:ascii="Wingdings" w:hAnsi="Wingdings" w:cs="Wingdings"/>
      </w:rPr>
    </w:lvl>
  </w:abstractNum>
  <w:abstractNum w:abstractNumId="9" w15:restartNumberingAfterBreak="0">
    <w:nsid w:val="0000000A"/>
    <w:multiLevelType w:val="singleLevel"/>
    <w:tmpl w:val="0000000A"/>
    <w:name w:val="WW8Num9"/>
    <w:lvl w:ilvl="0">
      <w:start w:val="1"/>
      <w:numFmt w:val="bullet"/>
      <w:lvlText w:val=""/>
      <w:lvlJc w:val="left"/>
      <w:pPr>
        <w:tabs>
          <w:tab w:val="num" w:pos="57"/>
        </w:tabs>
        <w:ind w:left="0" w:firstLine="0"/>
      </w:pPr>
      <w:rPr>
        <w:rFonts w:ascii="Wingdings" w:hAnsi="Wingdings" w:cs="Wingdings"/>
      </w:rPr>
    </w:lvl>
  </w:abstractNum>
  <w:abstractNum w:abstractNumId="10" w15:restartNumberingAfterBreak="0">
    <w:nsid w:val="0000000B"/>
    <w:multiLevelType w:val="singleLevel"/>
    <w:tmpl w:val="0000000B"/>
    <w:name w:val="WW8Num10"/>
    <w:lvl w:ilvl="0">
      <w:start w:val="1"/>
      <w:numFmt w:val="bullet"/>
      <w:lvlText w:val=""/>
      <w:lvlJc w:val="left"/>
      <w:pPr>
        <w:tabs>
          <w:tab w:val="num" w:pos="284"/>
        </w:tabs>
        <w:ind w:left="0" w:firstLine="0"/>
      </w:pPr>
      <w:rPr>
        <w:rFonts w:ascii="Wingdings" w:hAnsi="Wingdings" w:cs="Wingdings"/>
      </w:rPr>
    </w:lvl>
  </w:abstractNum>
  <w:abstractNum w:abstractNumId="11" w15:restartNumberingAfterBreak="0">
    <w:nsid w:val="0000000C"/>
    <w:multiLevelType w:val="singleLevel"/>
    <w:tmpl w:val="0000000C"/>
    <w:lvl w:ilvl="0">
      <w:start w:val="1"/>
      <w:numFmt w:val="bullet"/>
      <w:lvlText w:val=""/>
      <w:lvlJc w:val="left"/>
      <w:pPr>
        <w:tabs>
          <w:tab w:val="num" w:pos="284"/>
        </w:tabs>
        <w:ind w:left="0" w:firstLine="0"/>
      </w:pPr>
      <w:rPr>
        <w:rFonts w:ascii="Wingdings" w:hAnsi="Wingdings" w:cs="Wingdings"/>
      </w:rPr>
    </w:lvl>
  </w:abstractNum>
  <w:abstractNum w:abstractNumId="12" w15:restartNumberingAfterBreak="0">
    <w:nsid w:val="0000000D"/>
    <w:multiLevelType w:val="multilevel"/>
    <w:tmpl w:val="0000000D"/>
    <w:name w:val="WW8Num12"/>
    <w:lvl w:ilvl="0">
      <w:start w:val="2"/>
      <w:numFmt w:val="decimal"/>
      <w:lvlText w:val="%1."/>
      <w:lvlJc w:val="left"/>
      <w:pPr>
        <w:tabs>
          <w:tab w:val="num" w:pos="480"/>
        </w:tabs>
        <w:ind w:left="480" w:hanging="480"/>
      </w:pPr>
      <w:rPr>
        <w:b/>
      </w:rPr>
    </w:lvl>
    <w:lvl w:ilvl="1">
      <w:start w:val="3"/>
      <w:numFmt w:val="decimal"/>
      <w:lvlText w:val="%1.%2."/>
      <w:lvlJc w:val="left"/>
      <w:pPr>
        <w:tabs>
          <w:tab w:val="num" w:pos="906"/>
        </w:tabs>
        <w:ind w:left="906" w:hanging="480"/>
      </w:pPr>
      <w:rPr>
        <w:b/>
        <w:i w:val="0"/>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1998"/>
        </w:tabs>
        <w:ind w:left="1998" w:hanging="72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210"/>
        </w:tabs>
        <w:ind w:left="3210" w:hanging="108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422"/>
        </w:tabs>
        <w:ind w:left="4422" w:hanging="1440"/>
      </w:pPr>
      <w:rPr>
        <w:b/>
      </w:rPr>
    </w:lvl>
    <w:lvl w:ilvl="8">
      <w:start w:val="1"/>
      <w:numFmt w:val="decimal"/>
      <w:lvlText w:val="%1.%2.%3.%4.%5.%6.%7.%8.%9."/>
      <w:lvlJc w:val="left"/>
      <w:pPr>
        <w:tabs>
          <w:tab w:val="num" w:pos="5208"/>
        </w:tabs>
        <w:ind w:left="5208" w:hanging="1800"/>
      </w:pPr>
      <w:rPr>
        <w:b/>
      </w:rPr>
    </w:lvl>
  </w:abstractNum>
  <w:abstractNum w:abstractNumId="13" w15:restartNumberingAfterBreak="0">
    <w:nsid w:val="0000000E"/>
    <w:multiLevelType w:val="singleLevel"/>
    <w:tmpl w:val="0000000E"/>
    <w:name w:val="WW8Num13"/>
    <w:lvl w:ilvl="0">
      <w:start w:val="1"/>
      <w:numFmt w:val="bullet"/>
      <w:lvlText w:val=""/>
      <w:lvlJc w:val="left"/>
      <w:pPr>
        <w:tabs>
          <w:tab w:val="num" w:pos="57"/>
        </w:tabs>
        <w:ind w:left="0" w:firstLine="0"/>
      </w:pPr>
      <w:rPr>
        <w:rFonts w:ascii="Wingdings" w:hAnsi="Wingdings" w:cs="Wingdings"/>
      </w:rPr>
    </w:lvl>
  </w:abstractNum>
  <w:abstractNum w:abstractNumId="14" w15:restartNumberingAfterBreak="0">
    <w:nsid w:val="0000000F"/>
    <w:multiLevelType w:val="singleLevel"/>
    <w:tmpl w:val="0000000F"/>
    <w:name w:val="WW8Num14"/>
    <w:lvl w:ilvl="0">
      <w:start w:val="1"/>
      <w:numFmt w:val="bullet"/>
      <w:lvlText w:val=""/>
      <w:lvlJc w:val="left"/>
      <w:pPr>
        <w:tabs>
          <w:tab w:val="num" w:pos="57"/>
        </w:tabs>
        <w:ind w:left="0" w:firstLine="0"/>
      </w:pPr>
      <w:rPr>
        <w:rFonts w:ascii="Wingdings" w:hAnsi="Wingdings" w:cs="Wingdings"/>
      </w:rPr>
    </w:lvl>
  </w:abstractNum>
  <w:abstractNum w:abstractNumId="15" w15:restartNumberingAfterBreak="0">
    <w:nsid w:val="00000010"/>
    <w:multiLevelType w:val="multilevel"/>
    <w:tmpl w:val="00000010"/>
    <w:name w:val="WW8Num15"/>
    <w:lvl w:ilvl="0">
      <w:start w:val="1"/>
      <w:numFmt w:val="decimal"/>
      <w:lvlText w:val="%1"/>
      <w:lvlJc w:val="left"/>
      <w:pPr>
        <w:tabs>
          <w:tab w:val="num" w:pos="0"/>
        </w:tabs>
        <w:ind w:left="432" w:hanging="432"/>
      </w:pPr>
      <w:rPr>
        <w:rFonts w:ascii="Times New Roman" w:hAnsi="Times New Roman" w:cs="Times New Roman"/>
        <w:sz w:val="28"/>
        <w:szCs w:val="28"/>
      </w:rPr>
    </w:lvl>
    <w:lvl w:ilvl="1">
      <w:start w:val="1"/>
      <w:numFmt w:val="decimal"/>
      <w:lvlText w:val="%1.%2"/>
      <w:lvlJc w:val="left"/>
      <w:pPr>
        <w:tabs>
          <w:tab w:val="num" w:pos="0"/>
        </w:tabs>
        <w:ind w:left="1056" w:hanging="576"/>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15:restartNumberingAfterBreak="0">
    <w:nsid w:val="00000011"/>
    <w:multiLevelType w:val="multilevel"/>
    <w:tmpl w:val="00000011"/>
    <w:name w:val="WW8Num16"/>
    <w:lvl w:ilvl="0">
      <w:numFmt w:val="none"/>
      <w:suff w:val="nothing"/>
      <w:lvlText w:val=""/>
      <w:lvlJc w:val="left"/>
      <w:pPr>
        <w:tabs>
          <w:tab w:val="num" w:pos="360"/>
        </w:tabs>
        <w:ind w:left="0" w:firstLine="0"/>
      </w:pPr>
    </w:lvl>
    <w:lvl w:ilvl="1">
      <w:start w:val="1"/>
      <w:numFmt w:val="decimal"/>
      <w:lvlText w:val=".%2"/>
      <w:lvlJc w:val="left"/>
      <w:pPr>
        <w:tabs>
          <w:tab w:val="num" w:pos="1440"/>
        </w:tabs>
        <w:ind w:left="1440" w:hanging="360"/>
      </w:pPr>
      <w:rPr>
        <w:b/>
      </w:rPr>
    </w:lvl>
    <w:lvl w:ilvl="2">
      <w:start w:val="9"/>
      <w:numFmt w:val="decimal"/>
      <w:lvlText w:val="%3"/>
      <w:lvlJc w:val="left"/>
      <w:pPr>
        <w:tabs>
          <w:tab w:val="num" w:pos="2160"/>
        </w:tabs>
        <w:ind w:left="2160" w:hanging="360"/>
      </w:pPr>
    </w:lvl>
    <w:lvl w:ilvl="3">
      <w:start w:val="1"/>
      <w:numFmt w:val="decimal"/>
      <w:lvlText w:val=".%3.%4"/>
      <w:lvlJc w:val="left"/>
      <w:pPr>
        <w:tabs>
          <w:tab w:val="num" w:pos="2880"/>
        </w:tabs>
        <w:ind w:left="2880" w:hanging="360"/>
      </w:pPr>
      <w:rPr>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080" w:hanging="360"/>
      </w:pPr>
      <w:rPr>
        <w:rFonts w:ascii="Symbol" w:hAnsi="Symbol" w:cs="Symbol"/>
      </w:rPr>
    </w:lvl>
  </w:abstractNum>
  <w:abstractNum w:abstractNumId="18" w15:restartNumberingAfterBreak="0">
    <w:nsid w:val="00000013"/>
    <w:multiLevelType w:val="singleLevel"/>
    <w:tmpl w:val="00000013"/>
    <w:name w:val="WW8Num18"/>
    <w:lvl w:ilvl="0">
      <w:start w:val="1"/>
      <w:numFmt w:val="bullet"/>
      <w:lvlText w:val=""/>
      <w:lvlJc w:val="left"/>
      <w:pPr>
        <w:tabs>
          <w:tab w:val="num" w:pos="57"/>
        </w:tabs>
        <w:ind w:left="0" w:firstLine="0"/>
      </w:pPr>
      <w:rPr>
        <w:rFonts w:ascii="Wingdings" w:hAnsi="Wingdings" w:cs="Wingdings"/>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080" w:hanging="360"/>
      </w:pPr>
      <w:rPr>
        <w:rFonts w:ascii="Symbol" w:hAnsi="Symbol" w:cs="Symbol"/>
      </w:rPr>
    </w:lvl>
  </w:abstractNum>
  <w:abstractNum w:abstractNumId="21" w15:restartNumberingAfterBreak="0">
    <w:nsid w:val="00000016"/>
    <w:multiLevelType w:val="singleLevel"/>
    <w:tmpl w:val="00000016"/>
    <w:name w:val="WW8Num21"/>
    <w:lvl w:ilvl="0">
      <w:start w:val="1"/>
      <w:numFmt w:val="bullet"/>
      <w:lvlText w:val=""/>
      <w:lvlJc w:val="left"/>
      <w:pPr>
        <w:tabs>
          <w:tab w:val="num" w:pos="57"/>
        </w:tabs>
        <w:ind w:left="0" w:firstLine="0"/>
      </w:pPr>
      <w:rPr>
        <w:rFonts w:ascii="Wingdings" w:hAnsi="Wingdings" w:cs="Wingdings"/>
      </w:rPr>
    </w:lvl>
  </w:abstractNum>
  <w:abstractNum w:abstractNumId="22" w15:restartNumberingAfterBreak="0">
    <w:nsid w:val="00000017"/>
    <w:multiLevelType w:val="singleLevel"/>
    <w:tmpl w:val="00000017"/>
    <w:name w:val="WW8Num22"/>
    <w:lvl w:ilvl="0">
      <w:start w:val="1"/>
      <w:numFmt w:val="bullet"/>
      <w:lvlText w:val=""/>
      <w:lvlJc w:val="left"/>
      <w:pPr>
        <w:tabs>
          <w:tab w:val="num" w:pos="268"/>
        </w:tabs>
        <w:ind w:left="1768" w:hanging="360"/>
      </w:pPr>
      <w:rPr>
        <w:rFonts w:ascii="Symbol" w:hAnsi="Symbol" w:cs="Symbol"/>
      </w:rPr>
    </w:lvl>
  </w:abstractNum>
  <w:abstractNum w:abstractNumId="23" w15:restartNumberingAfterBreak="0">
    <w:nsid w:val="00000018"/>
    <w:multiLevelType w:val="singleLevel"/>
    <w:tmpl w:val="00000003"/>
    <w:lvl w:ilvl="0">
      <w:start w:val="1"/>
      <w:numFmt w:val="bullet"/>
      <w:lvlText w:val=""/>
      <w:lvlJc w:val="left"/>
      <w:pPr>
        <w:ind w:left="360" w:hanging="360"/>
      </w:pPr>
      <w:rPr>
        <w:rFonts w:ascii="Wingdings" w:hAnsi="Wingdings" w:cs="Wingdings"/>
      </w:rPr>
    </w:lvl>
  </w:abstractNum>
  <w:abstractNum w:abstractNumId="24" w15:restartNumberingAfterBreak="0">
    <w:nsid w:val="00000019"/>
    <w:multiLevelType w:val="multilevel"/>
    <w:tmpl w:val="0B3EC564"/>
    <w:name w:val="WW8Num24"/>
    <w:lvl w:ilvl="0">
      <w:start w:val="1"/>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A"/>
    <w:multiLevelType w:val="singleLevel"/>
    <w:tmpl w:val="0000001A"/>
    <w:name w:val="WW8Num25"/>
    <w:lvl w:ilvl="0">
      <w:start w:val="1"/>
      <w:numFmt w:val="bullet"/>
      <w:lvlText w:val=""/>
      <w:lvlJc w:val="left"/>
      <w:pPr>
        <w:tabs>
          <w:tab w:val="num" w:pos="57"/>
        </w:tabs>
        <w:ind w:left="0" w:firstLine="0"/>
      </w:pPr>
      <w:rPr>
        <w:rFonts w:ascii="Wingdings" w:hAnsi="Wingdings" w:cs="Wingdings"/>
      </w:rPr>
    </w:lvl>
  </w:abstractNum>
  <w:abstractNum w:abstractNumId="26" w15:restartNumberingAfterBreak="0">
    <w:nsid w:val="0000001B"/>
    <w:multiLevelType w:val="multilevel"/>
    <w:tmpl w:val="0000001B"/>
    <w:name w:val="WW8Num26"/>
    <w:lvl w:ilvl="0">
      <w:start w:val="1"/>
      <w:numFmt w:val="decimal"/>
      <w:lvlText w:val="%1."/>
      <w:lvlJc w:val="left"/>
      <w:pPr>
        <w:tabs>
          <w:tab w:val="num" w:pos="720"/>
        </w:tabs>
        <w:ind w:left="720" w:hanging="360"/>
      </w:pPr>
    </w:lvl>
    <w:lvl w:ilvl="1">
      <w:start w:val="1"/>
      <w:numFmt w:val="bullet"/>
      <w:lvlText w:val=""/>
      <w:lvlJc w:val="left"/>
      <w:pPr>
        <w:tabs>
          <w:tab w:val="num" w:pos="57"/>
        </w:tabs>
        <w:ind w:left="0" w:firstLine="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0000001C"/>
    <w:name w:val="WW8Num27"/>
    <w:lvl w:ilvl="0">
      <w:start w:val="1"/>
      <w:numFmt w:val="bullet"/>
      <w:lvlText w:val=""/>
      <w:lvlJc w:val="left"/>
      <w:pPr>
        <w:tabs>
          <w:tab w:val="num" w:pos="57"/>
        </w:tabs>
        <w:ind w:left="0" w:firstLine="0"/>
      </w:pPr>
      <w:rPr>
        <w:rFonts w:ascii="Wingdings" w:hAnsi="Wingdings" w:cs="Wingdings"/>
      </w:rPr>
    </w:lvl>
  </w:abstractNum>
  <w:abstractNum w:abstractNumId="28" w15:restartNumberingAfterBreak="0">
    <w:nsid w:val="0000001D"/>
    <w:multiLevelType w:val="multilevel"/>
    <w:tmpl w:val="0000001D"/>
    <w:name w:val="WW8Num28"/>
    <w:lvl w:ilvl="0">
      <w:start w:val="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i w:val="0"/>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1998"/>
        </w:tabs>
        <w:ind w:left="1998" w:hanging="72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210"/>
        </w:tabs>
        <w:ind w:left="3210" w:hanging="108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422"/>
        </w:tabs>
        <w:ind w:left="4422" w:hanging="1440"/>
      </w:pPr>
      <w:rPr>
        <w:b/>
      </w:rPr>
    </w:lvl>
    <w:lvl w:ilvl="8">
      <w:start w:val="1"/>
      <w:numFmt w:val="decimal"/>
      <w:lvlText w:val="%1.%2.%3.%4.%5.%6.%7.%8.%9."/>
      <w:lvlJc w:val="left"/>
      <w:pPr>
        <w:tabs>
          <w:tab w:val="num" w:pos="5208"/>
        </w:tabs>
        <w:ind w:left="5208" w:hanging="1800"/>
      </w:pPr>
      <w:rPr>
        <w:b/>
      </w:rPr>
    </w:lvl>
  </w:abstractNum>
  <w:abstractNum w:abstractNumId="29" w15:restartNumberingAfterBreak="0">
    <w:nsid w:val="0000001E"/>
    <w:multiLevelType w:val="multilevel"/>
    <w:tmpl w:val="0000001E"/>
    <w:name w:val="WW8Num29"/>
    <w:lvl w:ilvl="0">
      <w:start w:val="1"/>
      <w:numFmt w:val="bullet"/>
      <w:lvlText w:val=""/>
      <w:lvlJc w:val="left"/>
      <w:pPr>
        <w:tabs>
          <w:tab w:val="num" w:pos="2210"/>
        </w:tabs>
        <w:ind w:left="2153" w:firstLine="0"/>
      </w:pPr>
      <w:rPr>
        <w:rFonts w:ascii="Wingdings" w:hAnsi="Wingdings" w:cs="Wingdings"/>
      </w:rPr>
    </w:lvl>
    <w:lvl w:ilvl="1">
      <w:start w:val="1"/>
      <w:numFmt w:val="bullet"/>
      <w:lvlText w:val=""/>
      <w:lvlJc w:val="left"/>
      <w:pPr>
        <w:tabs>
          <w:tab w:val="num" w:pos="284"/>
        </w:tabs>
        <w:ind w:left="0" w:firstLine="0"/>
      </w:pPr>
      <w:rPr>
        <w:rFonts w:ascii="Wingdings" w:hAnsi="Wingdings" w:cs="Wingdings"/>
      </w:rPr>
    </w:lvl>
    <w:lvl w:ilvl="2">
      <w:start w:val="1"/>
      <w:numFmt w:val="bullet"/>
      <w:lvlText w:val=""/>
      <w:lvlJc w:val="left"/>
      <w:pPr>
        <w:tabs>
          <w:tab w:val="num" w:pos="3576"/>
        </w:tabs>
        <w:ind w:left="3576" w:hanging="360"/>
      </w:pPr>
      <w:rPr>
        <w:rFonts w:ascii="Wingdings" w:hAnsi="Wingdings" w:cs="Wingdings"/>
      </w:rPr>
    </w:lvl>
    <w:lvl w:ilvl="3">
      <w:start w:val="1"/>
      <w:numFmt w:val="bullet"/>
      <w:lvlText w:val=""/>
      <w:lvlJc w:val="left"/>
      <w:pPr>
        <w:tabs>
          <w:tab w:val="num" w:pos="4296"/>
        </w:tabs>
        <w:ind w:left="4296" w:hanging="360"/>
      </w:pPr>
      <w:rPr>
        <w:rFonts w:ascii="Symbol" w:hAnsi="Symbol" w:cs="Symbol"/>
      </w:rPr>
    </w:lvl>
    <w:lvl w:ilvl="4">
      <w:start w:val="1"/>
      <w:numFmt w:val="bullet"/>
      <w:lvlText w:val="o"/>
      <w:lvlJc w:val="left"/>
      <w:pPr>
        <w:tabs>
          <w:tab w:val="num" w:pos="5016"/>
        </w:tabs>
        <w:ind w:left="5016" w:hanging="360"/>
      </w:pPr>
      <w:rPr>
        <w:rFonts w:ascii="Courier New" w:hAnsi="Courier New" w:cs="Courier New"/>
      </w:rPr>
    </w:lvl>
    <w:lvl w:ilvl="5">
      <w:start w:val="1"/>
      <w:numFmt w:val="bullet"/>
      <w:lvlText w:val=""/>
      <w:lvlJc w:val="left"/>
      <w:pPr>
        <w:tabs>
          <w:tab w:val="num" w:pos="5736"/>
        </w:tabs>
        <w:ind w:left="5736" w:hanging="360"/>
      </w:pPr>
      <w:rPr>
        <w:rFonts w:ascii="Wingdings" w:hAnsi="Wingdings" w:cs="Wingdings"/>
      </w:rPr>
    </w:lvl>
    <w:lvl w:ilvl="6">
      <w:start w:val="1"/>
      <w:numFmt w:val="bullet"/>
      <w:lvlText w:val=""/>
      <w:lvlJc w:val="left"/>
      <w:pPr>
        <w:tabs>
          <w:tab w:val="num" w:pos="6456"/>
        </w:tabs>
        <w:ind w:left="6456" w:hanging="360"/>
      </w:pPr>
      <w:rPr>
        <w:rFonts w:ascii="Symbol" w:hAnsi="Symbol" w:cs="Symbol"/>
      </w:rPr>
    </w:lvl>
    <w:lvl w:ilvl="7">
      <w:start w:val="1"/>
      <w:numFmt w:val="bullet"/>
      <w:lvlText w:val="o"/>
      <w:lvlJc w:val="left"/>
      <w:pPr>
        <w:tabs>
          <w:tab w:val="num" w:pos="7176"/>
        </w:tabs>
        <w:ind w:left="7176" w:hanging="360"/>
      </w:pPr>
      <w:rPr>
        <w:rFonts w:ascii="Courier New" w:hAnsi="Courier New" w:cs="Courier New"/>
      </w:rPr>
    </w:lvl>
    <w:lvl w:ilvl="8">
      <w:start w:val="1"/>
      <w:numFmt w:val="bullet"/>
      <w:lvlText w:val=""/>
      <w:lvlJc w:val="left"/>
      <w:pPr>
        <w:tabs>
          <w:tab w:val="num" w:pos="7896"/>
        </w:tabs>
        <w:ind w:left="7896" w:hanging="360"/>
      </w:pPr>
      <w:rPr>
        <w:rFonts w:ascii="Wingdings" w:hAnsi="Wingdings" w:cs="Wingdings"/>
      </w:rPr>
    </w:lvl>
  </w:abstractNum>
  <w:abstractNum w:abstractNumId="30" w15:restartNumberingAfterBreak="0">
    <w:nsid w:val="0000001F"/>
    <w:multiLevelType w:val="singleLevel"/>
    <w:tmpl w:val="0000001F"/>
    <w:name w:val="WW8Num30"/>
    <w:lvl w:ilvl="0">
      <w:start w:val="1"/>
      <w:numFmt w:val="bullet"/>
      <w:lvlText w:val=""/>
      <w:lvlJc w:val="left"/>
      <w:pPr>
        <w:tabs>
          <w:tab w:val="num" w:pos="284"/>
        </w:tabs>
        <w:ind w:left="0" w:firstLine="0"/>
      </w:pPr>
      <w:rPr>
        <w:rFonts w:ascii="Wingdings" w:hAnsi="Wingdings" w:cs="Wingdings"/>
      </w:rPr>
    </w:lvl>
  </w:abstractNum>
  <w:abstractNum w:abstractNumId="31" w15:restartNumberingAfterBreak="0">
    <w:nsid w:val="00000020"/>
    <w:multiLevelType w:val="singleLevel"/>
    <w:tmpl w:val="00000020"/>
    <w:name w:val="WW8Num31"/>
    <w:lvl w:ilvl="0">
      <w:start w:val="1"/>
      <w:numFmt w:val="bullet"/>
      <w:lvlText w:val=""/>
      <w:lvlJc w:val="left"/>
      <w:pPr>
        <w:tabs>
          <w:tab w:val="num" w:pos="57"/>
        </w:tabs>
        <w:ind w:left="0" w:firstLine="0"/>
      </w:pPr>
      <w:rPr>
        <w:rFonts w:ascii="Wingdings" w:hAnsi="Wingdings" w:cs="Wingdings"/>
      </w:rPr>
    </w:lvl>
  </w:abstractNum>
  <w:abstractNum w:abstractNumId="32" w15:restartNumberingAfterBreak="0">
    <w:nsid w:val="00000021"/>
    <w:multiLevelType w:val="singleLevel"/>
    <w:tmpl w:val="00000021"/>
    <w:name w:val="WW8Num32"/>
    <w:lvl w:ilvl="0">
      <w:start w:val="1"/>
      <w:numFmt w:val="bullet"/>
      <w:lvlText w:val=""/>
      <w:lvlJc w:val="left"/>
      <w:pPr>
        <w:tabs>
          <w:tab w:val="num" w:pos="57"/>
        </w:tabs>
        <w:ind w:left="0" w:firstLine="0"/>
      </w:pPr>
      <w:rPr>
        <w:rFonts w:ascii="Wingdings" w:hAnsi="Wingdings" w:cs="Wingdings"/>
      </w:rPr>
    </w:lvl>
  </w:abstractNum>
  <w:abstractNum w:abstractNumId="33" w15:restartNumberingAfterBreak="0">
    <w:nsid w:val="00000022"/>
    <w:multiLevelType w:val="singleLevel"/>
    <w:tmpl w:val="00000022"/>
    <w:name w:val="WW8Num33"/>
    <w:lvl w:ilvl="0">
      <w:start w:val="1"/>
      <w:numFmt w:val="bullet"/>
      <w:lvlText w:val=""/>
      <w:lvlJc w:val="left"/>
      <w:pPr>
        <w:tabs>
          <w:tab w:val="num" w:pos="794"/>
        </w:tabs>
        <w:ind w:left="737" w:firstLine="0"/>
      </w:pPr>
      <w:rPr>
        <w:rFonts w:ascii="Wingdings" w:hAnsi="Wingdings" w:cs="Wingdings"/>
      </w:rPr>
    </w:lvl>
  </w:abstractNum>
  <w:abstractNum w:abstractNumId="34" w15:restartNumberingAfterBreak="0">
    <w:nsid w:val="00000023"/>
    <w:multiLevelType w:val="singleLevel"/>
    <w:tmpl w:val="00000023"/>
    <w:name w:val="WW8Num34"/>
    <w:lvl w:ilvl="0">
      <w:start w:val="1"/>
      <w:numFmt w:val="bullet"/>
      <w:lvlText w:val=""/>
      <w:lvlJc w:val="left"/>
      <w:pPr>
        <w:tabs>
          <w:tab w:val="num" w:pos="57"/>
        </w:tabs>
        <w:ind w:left="0" w:firstLine="0"/>
      </w:pPr>
      <w:rPr>
        <w:rFonts w:ascii="Wingdings" w:hAnsi="Wingdings" w:cs="Wingdings"/>
      </w:rPr>
    </w:lvl>
  </w:abstractNum>
  <w:abstractNum w:abstractNumId="35" w15:restartNumberingAfterBreak="0">
    <w:nsid w:val="00000024"/>
    <w:multiLevelType w:val="singleLevel"/>
    <w:tmpl w:val="00000024"/>
    <w:name w:val="WW8Num35"/>
    <w:lvl w:ilvl="0">
      <w:start w:val="1"/>
      <w:numFmt w:val="bullet"/>
      <w:lvlText w:val=""/>
      <w:lvlJc w:val="left"/>
      <w:pPr>
        <w:tabs>
          <w:tab w:val="num" w:pos="2210"/>
        </w:tabs>
        <w:ind w:left="2153" w:firstLine="0"/>
      </w:pPr>
      <w:rPr>
        <w:rFonts w:ascii="Wingdings" w:hAnsi="Wingdings" w:cs="Wingdings"/>
      </w:rPr>
    </w:lvl>
  </w:abstractNum>
  <w:abstractNum w:abstractNumId="36" w15:restartNumberingAfterBreak="0">
    <w:nsid w:val="00000025"/>
    <w:multiLevelType w:val="singleLevel"/>
    <w:tmpl w:val="00000025"/>
    <w:name w:val="WW8Num36"/>
    <w:lvl w:ilvl="0">
      <w:start w:val="1"/>
      <w:numFmt w:val="bullet"/>
      <w:lvlText w:val=""/>
      <w:lvlJc w:val="left"/>
      <w:pPr>
        <w:tabs>
          <w:tab w:val="num" w:pos="794"/>
        </w:tabs>
        <w:ind w:left="737" w:firstLine="0"/>
      </w:pPr>
      <w:rPr>
        <w:rFonts w:ascii="Wingdings" w:hAnsi="Wingdings" w:cs="Wingdings"/>
      </w:rPr>
    </w:lvl>
  </w:abstractNum>
  <w:abstractNum w:abstractNumId="37" w15:restartNumberingAfterBreak="0">
    <w:nsid w:val="00000026"/>
    <w:multiLevelType w:val="singleLevel"/>
    <w:tmpl w:val="00000026"/>
    <w:name w:val="WW8Num37"/>
    <w:lvl w:ilvl="0">
      <w:start w:val="1"/>
      <w:numFmt w:val="bullet"/>
      <w:lvlText w:val=""/>
      <w:lvlJc w:val="left"/>
      <w:pPr>
        <w:tabs>
          <w:tab w:val="num" w:pos="57"/>
        </w:tabs>
        <w:ind w:left="0" w:firstLine="0"/>
      </w:pPr>
      <w:rPr>
        <w:rFonts w:ascii="Wingdings" w:hAnsi="Wingdings" w:cs="Wingdings"/>
      </w:rPr>
    </w:lvl>
  </w:abstractNum>
  <w:abstractNum w:abstractNumId="38" w15:restartNumberingAfterBreak="0">
    <w:nsid w:val="00000027"/>
    <w:multiLevelType w:val="singleLevel"/>
    <w:tmpl w:val="00000027"/>
    <w:name w:val="WW8Num38"/>
    <w:lvl w:ilvl="0">
      <w:numFmt w:val="none"/>
      <w:suff w:val="nothing"/>
      <w:lvlText w:val=""/>
      <w:lvlJc w:val="left"/>
      <w:pPr>
        <w:tabs>
          <w:tab w:val="num" w:pos="360"/>
        </w:tabs>
        <w:ind w:left="0" w:firstLine="0"/>
      </w:pPr>
    </w:lvl>
  </w:abstractNum>
  <w:abstractNum w:abstractNumId="39" w15:restartNumberingAfterBreak="0">
    <w:nsid w:val="00000028"/>
    <w:multiLevelType w:val="singleLevel"/>
    <w:tmpl w:val="00000028"/>
    <w:name w:val="WW8Num39"/>
    <w:lvl w:ilvl="0">
      <w:start w:val="1"/>
      <w:numFmt w:val="bullet"/>
      <w:lvlText w:val=""/>
      <w:lvlJc w:val="left"/>
      <w:pPr>
        <w:tabs>
          <w:tab w:val="num" w:pos="284"/>
        </w:tabs>
        <w:ind w:left="0" w:firstLine="0"/>
      </w:pPr>
      <w:rPr>
        <w:rFonts w:ascii="Wingdings" w:hAnsi="Wingdings" w:cs="Wingdings"/>
      </w:rPr>
    </w:lvl>
  </w:abstractNum>
  <w:abstractNum w:abstractNumId="40" w15:restartNumberingAfterBreak="0">
    <w:nsid w:val="00000029"/>
    <w:multiLevelType w:val="singleLevel"/>
    <w:tmpl w:val="00000029"/>
    <w:name w:val="WW8Num40"/>
    <w:lvl w:ilvl="0">
      <w:start w:val="1"/>
      <w:numFmt w:val="bullet"/>
      <w:lvlText w:val=""/>
      <w:lvlJc w:val="left"/>
      <w:pPr>
        <w:tabs>
          <w:tab w:val="num" w:pos="57"/>
        </w:tabs>
        <w:ind w:left="0" w:firstLine="0"/>
      </w:pPr>
      <w:rPr>
        <w:rFonts w:ascii="Wingdings" w:hAnsi="Wingdings" w:cs="Wingdings"/>
      </w:rPr>
    </w:lvl>
  </w:abstractNum>
  <w:abstractNum w:abstractNumId="41" w15:restartNumberingAfterBreak="0">
    <w:nsid w:val="0000002A"/>
    <w:multiLevelType w:val="singleLevel"/>
    <w:tmpl w:val="0000002A"/>
    <w:name w:val="WW8Num41"/>
    <w:lvl w:ilvl="0">
      <w:start w:val="1"/>
      <w:numFmt w:val="bullet"/>
      <w:lvlText w:val=""/>
      <w:lvlJc w:val="left"/>
      <w:pPr>
        <w:tabs>
          <w:tab w:val="num" w:pos="57"/>
        </w:tabs>
        <w:ind w:left="0" w:firstLine="0"/>
      </w:pPr>
      <w:rPr>
        <w:rFonts w:ascii="Wingdings" w:hAnsi="Wingdings" w:cs="Wingdings"/>
      </w:rPr>
    </w:lvl>
  </w:abstractNum>
  <w:abstractNum w:abstractNumId="42" w15:restartNumberingAfterBreak="0">
    <w:nsid w:val="0000002B"/>
    <w:multiLevelType w:val="singleLevel"/>
    <w:tmpl w:val="0000002B"/>
    <w:name w:val="WW8Num42"/>
    <w:lvl w:ilvl="0">
      <w:start w:val="1"/>
      <w:numFmt w:val="bullet"/>
      <w:lvlText w:val=""/>
      <w:lvlJc w:val="left"/>
      <w:pPr>
        <w:tabs>
          <w:tab w:val="num" w:pos="284"/>
        </w:tabs>
        <w:ind w:left="0" w:firstLine="0"/>
      </w:pPr>
      <w:rPr>
        <w:rFonts w:ascii="Wingdings" w:hAnsi="Wingdings" w:cs="Wingdings"/>
      </w:rPr>
    </w:lvl>
  </w:abstractNum>
  <w:abstractNum w:abstractNumId="43" w15:restartNumberingAfterBreak="0">
    <w:nsid w:val="0000002C"/>
    <w:multiLevelType w:val="singleLevel"/>
    <w:tmpl w:val="0000002C"/>
    <w:name w:val="WW8Num51"/>
    <w:lvl w:ilvl="0">
      <w:start w:val="3"/>
      <w:numFmt w:val="bullet"/>
      <w:lvlText w:val=""/>
      <w:lvlJc w:val="left"/>
      <w:pPr>
        <w:tabs>
          <w:tab w:val="num" w:pos="360"/>
        </w:tabs>
        <w:ind w:left="360" w:hanging="360"/>
      </w:pPr>
      <w:rPr>
        <w:rFonts w:ascii="Symbol" w:hAnsi="Symbol" w:cs="Symbol"/>
      </w:rPr>
    </w:lvl>
  </w:abstractNum>
  <w:abstractNum w:abstractNumId="44" w15:restartNumberingAfterBreak="0">
    <w:nsid w:val="0000002D"/>
    <w:multiLevelType w:val="singleLevel"/>
    <w:tmpl w:val="0000002D"/>
    <w:name w:val="WW8Num48"/>
    <w:lvl w:ilvl="0">
      <w:start w:val="1"/>
      <w:numFmt w:val="bullet"/>
      <w:lvlText w:val=""/>
      <w:lvlJc w:val="left"/>
      <w:pPr>
        <w:tabs>
          <w:tab w:val="num" w:pos="720"/>
        </w:tabs>
        <w:ind w:left="720" w:hanging="360"/>
      </w:pPr>
      <w:rPr>
        <w:rFonts w:ascii="Symbol" w:hAnsi="Symbol" w:cs="Symbol"/>
      </w:rPr>
    </w:lvl>
  </w:abstractNum>
  <w:abstractNum w:abstractNumId="45" w15:restartNumberingAfterBreak="0">
    <w:nsid w:val="0000002E"/>
    <w:multiLevelType w:val="singleLevel"/>
    <w:tmpl w:val="0000002E"/>
    <w:name w:val="WW8Num45"/>
    <w:lvl w:ilvl="0">
      <w:start w:val="3"/>
      <w:numFmt w:val="bullet"/>
      <w:lvlText w:val=""/>
      <w:lvlJc w:val="left"/>
      <w:pPr>
        <w:tabs>
          <w:tab w:val="num" w:pos="360"/>
        </w:tabs>
        <w:ind w:left="360" w:hanging="360"/>
      </w:pPr>
      <w:rPr>
        <w:rFonts w:ascii="Symbol" w:hAnsi="Symbol" w:cs="Symbol"/>
      </w:rPr>
    </w:lvl>
  </w:abstractNum>
  <w:abstractNum w:abstractNumId="46" w15:restartNumberingAfterBreak="0">
    <w:nsid w:val="0000002F"/>
    <w:multiLevelType w:val="singleLevel"/>
    <w:tmpl w:val="0000002F"/>
    <w:name w:val="WW8Num43"/>
    <w:lvl w:ilvl="0">
      <w:start w:val="3"/>
      <w:numFmt w:val="bullet"/>
      <w:lvlText w:val=""/>
      <w:lvlJc w:val="left"/>
      <w:pPr>
        <w:tabs>
          <w:tab w:val="num" w:pos="360"/>
        </w:tabs>
        <w:ind w:left="360" w:hanging="360"/>
      </w:pPr>
      <w:rPr>
        <w:rFonts w:ascii="Symbol" w:hAnsi="Symbol" w:cs="Symbol"/>
      </w:rPr>
    </w:lvl>
  </w:abstractNum>
  <w:abstractNum w:abstractNumId="47" w15:restartNumberingAfterBreak="0">
    <w:nsid w:val="00000030"/>
    <w:multiLevelType w:val="singleLevel"/>
    <w:tmpl w:val="00000030"/>
    <w:name w:val="WW8Num44"/>
    <w:lvl w:ilvl="0">
      <w:start w:val="3"/>
      <w:numFmt w:val="bullet"/>
      <w:lvlText w:val=""/>
      <w:lvlJc w:val="left"/>
      <w:pPr>
        <w:tabs>
          <w:tab w:val="num" w:pos="360"/>
        </w:tabs>
        <w:ind w:left="360" w:hanging="360"/>
      </w:pPr>
      <w:rPr>
        <w:rFonts w:ascii="Symbol" w:hAnsi="Symbol" w:cs="Symbol"/>
      </w:rPr>
    </w:lvl>
  </w:abstractNum>
  <w:abstractNum w:abstractNumId="48" w15:restartNumberingAfterBreak="0">
    <w:nsid w:val="00000031"/>
    <w:multiLevelType w:val="singleLevel"/>
    <w:tmpl w:val="00000031"/>
    <w:name w:val="WW8Num46"/>
    <w:lvl w:ilvl="0">
      <w:start w:val="3"/>
      <w:numFmt w:val="bullet"/>
      <w:lvlText w:val=""/>
      <w:lvlJc w:val="left"/>
      <w:pPr>
        <w:tabs>
          <w:tab w:val="num" w:pos="360"/>
        </w:tabs>
        <w:ind w:left="360" w:hanging="360"/>
      </w:pPr>
      <w:rPr>
        <w:rFonts w:ascii="Symbol" w:hAnsi="Symbol" w:cs="Symbol"/>
      </w:rPr>
    </w:lvl>
  </w:abstractNum>
  <w:abstractNum w:abstractNumId="49" w15:restartNumberingAfterBreak="0">
    <w:nsid w:val="00000032"/>
    <w:multiLevelType w:val="singleLevel"/>
    <w:tmpl w:val="00000032"/>
    <w:name w:val="WW8Num55"/>
    <w:lvl w:ilvl="0">
      <w:start w:val="4"/>
      <w:numFmt w:val="bullet"/>
      <w:lvlText w:val="-"/>
      <w:lvlJc w:val="left"/>
      <w:pPr>
        <w:tabs>
          <w:tab w:val="num" w:pos="360"/>
        </w:tabs>
        <w:ind w:left="360" w:hanging="360"/>
      </w:pPr>
      <w:rPr>
        <w:rFonts w:ascii="Times New Roman" w:hAnsi="Times New Roman" w:cs="Times New Roman"/>
      </w:rPr>
    </w:lvl>
  </w:abstractNum>
  <w:abstractNum w:abstractNumId="50" w15:restartNumberingAfterBreak="0">
    <w:nsid w:val="00000033"/>
    <w:multiLevelType w:val="singleLevel"/>
    <w:tmpl w:val="00000033"/>
    <w:name w:val="WW8Num50"/>
    <w:lvl w:ilvl="0">
      <w:start w:val="4"/>
      <w:numFmt w:val="bullet"/>
      <w:lvlText w:val="-"/>
      <w:lvlJc w:val="left"/>
      <w:pPr>
        <w:tabs>
          <w:tab w:val="num" w:pos="1116"/>
        </w:tabs>
        <w:ind w:left="1116" w:hanging="360"/>
      </w:pPr>
      <w:rPr>
        <w:rFonts w:ascii="Times New Roman" w:hAnsi="Times New Roman" w:cs="Times New Roman"/>
      </w:rPr>
    </w:lvl>
  </w:abstractNum>
  <w:abstractNum w:abstractNumId="51" w15:restartNumberingAfterBreak="0">
    <w:nsid w:val="00000034"/>
    <w:multiLevelType w:val="singleLevel"/>
    <w:tmpl w:val="00000034"/>
    <w:name w:val="WW8Num47"/>
    <w:lvl w:ilvl="0">
      <w:start w:val="3"/>
      <w:numFmt w:val="bullet"/>
      <w:lvlText w:val=""/>
      <w:lvlJc w:val="left"/>
      <w:pPr>
        <w:tabs>
          <w:tab w:val="num" w:pos="360"/>
        </w:tabs>
        <w:ind w:left="360" w:hanging="360"/>
      </w:pPr>
      <w:rPr>
        <w:rFonts w:ascii="Symbol" w:hAnsi="Symbol" w:cs="Symbol"/>
      </w:rPr>
    </w:lvl>
  </w:abstractNum>
  <w:abstractNum w:abstractNumId="52" w15:restartNumberingAfterBreak="0">
    <w:nsid w:val="00000035"/>
    <w:multiLevelType w:val="singleLevel"/>
    <w:tmpl w:val="00000035"/>
    <w:name w:val="WW8Num52"/>
    <w:lvl w:ilvl="0">
      <w:start w:val="1"/>
      <w:numFmt w:val="bullet"/>
      <w:lvlText w:val="–"/>
      <w:lvlJc w:val="left"/>
      <w:pPr>
        <w:tabs>
          <w:tab w:val="num" w:pos="794"/>
        </w:tabs>
        <w:ind w:left="794" w:hanging="397"/>
      </w:pPr>
      <w:rPr>
        <w:rFonts w:ascii="Times New Roman" w:hAnsi="Times New Roman" w:cs="Times New Roman"/>
      </w:rPr>
    </w:lvl>
  </w:abstractNum>
  <w:abstractNum w:abstractNumId="53" w15:restartNumberingAfterBreak="0">
    <w:nsid w:val="00000036"/>
    <w:multiLevelType w:val="singleLevel"/>
    <w:tmpl w:val="00000036"/>
    <w:name w:val="WW8Num54"/>
    <w:lvl w:ilvl="0">
      <w:start w:val="3"/>
      <w:numFmt w:val="bullet"/>
      <w:lvlText w:val=""/>
      <w:lvlJc w:val="left"/>
      <w:pPr>
        <w:tabs>
          <w:tab w:val="num" w:pos="360"/>
        </w:tabs>
        <w:ind w:left="360" w:hanging="360"/>
      </w:pPr>
      <w:rPr>
        <w:rFonts w:ascii="Symbol" w:hAnsi="Symbol" w:cs="Symbol"/>
      </w:rPr>
    </w:lvl>
  </w:abstractNum>
  <w:abstractNum w:abstractNumId="54" w15:restartNumberingAfterBreak="0">
    <w:nsid w:val="00000037"/>
    <w:multiLevelType w:val="singleLevel"/>
    <w:tmpl w:val="00000037"/>
    <w:name w:val="WW8Num49"/>
    <w:lvl w:ilvl="0">
      <w:start w:val="3"/>
      <w:numFmt w:val="bullet"/>
      <w:lvlText w:val=""/>
      <w:lvlJc w:val="left"/>
      <w:pPr>
        <w:tabs>
          <w:tab w:val="num" w:pos="360"/>
        </w:tabs>
        <w:ind w:left="360" w:hanging="360"/>
      </w:pPr>
      <w:rPr>
        <w:rFonts w:ascii="Symbol" w:hAnsi="Symbol" w:cs="Symbol"/>
      </w:rPr>
    </w:lvl>
  </w:abstractNum>
  <w:abstractNum w:abstractNumId="55" w15:restartNumberingAfterBreak="0">
    <w:nsid w:val="00000038"/>
    <w:multiLevelType w:val="singleLevel"/>
    <w:tmpl w:val="00000038"/>
    <w:lvl w:ilvl="0">
      <w:numFmt w:val="bullet"/>
      <w:lvlText w:val=""/>
      <w:lvlJc w:val="left"/>
      <w:pPr>
        <w:tabs>
          <w:tab w:val="num" w:pos="283"/>
        </w:tabs>
        <w:ind w:left="283" w:hanging="283"/>
      </w:pPr>
      <w:rPr>
        <w:rFonts w:ascii="Symbol" w:hAnsi="Symbol" w:cs="Symbol"/>
      </w:rPr>
    </w:lvl>
  </w:abstractNum>
  <w:abstractNum w:abstractNumId="56" w15:restartNumberingAfterBreak="0">
    <w:nsid w:val="09D860B4"/>
    <w:multiLevelType w:val="hybridMultilevel"/>
    <w:tmpl w:val="AAE0D1A0"/>
    <w:lvl w:ilvl="0" w:tplc="00000003">
      <w:start w:val="1"/>
      <w:numFmt w:val="bullet"/>
      <w:lvlText w:val=""/>
      <w:lvlJc w:val="left"/>
      <w:pPr>
        <w:ind w:left="502" w:hanging="360"/>
      </w:pPr>
      <w:rPr>
        <w:rFonts w:ascii="Wingdings" w:hAnsi="Wingdings" w:cs="Wingdings"/>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57" w15:restartNumberingAfterBreak="0">
    <w:nsid w:val="129B74E7"/>
    <w:multiLevelType w:val="hybridMultilevel"/>
    <w:tmpl w:val="D324CB7C"/>
    <w:lvl w:ilvl="0" w:tplc="912845B6">
      <w:numFmt w:val="bullet"/>
      <w:lvlText w:val="-"/>
      <w:lvlJc w:val="left"/>
      <w:pPr>
        <w:ind w:left="76" w:hanging="360"/>
      </w:pPr>
      <w:rPr>
        <w:rFonts w:ascii="Times New Roman" w:eastAsia="Times New Roman" w:hAnsi="Times New Roman" w:cs="Times New Roman" w:hint="default"/>
        <w:color w:val="FF0000"/>
      </w:rPr>
    </w:lvl>
    <w:lvl w:ilvl="1" w:tplc="040E0003" w:tentative="1">
      <w:start w:val="1"/>
      <w:numFmt w:val="bullet"/>
      <w:lvlText w:val="o"/>
      <w:lvlJc w:val="left"/>
      <w:pPr>
        <w:ind w:left="796" w:hanging="360"/>
      </w:pPr>
      <w:rPr>
        <w:rFonts w:ascii="Courier New" w:hAnsi="Courier New" w:cs="Courier New" w:hint="default"/>
      </w:rPr>
    </w:lvl>
    <w:lvl w:ilvl="2" w:tplc="040E0005" w:tentative="1">
      <w:start w:val="1"/>
      <w:numFmt w:val="bullet"/>
      <w:lvlText w:val=""/>
      <w:lvlJc w:val="left"/>
      <w:pPr>
        <w:ind w:left="1516" w:hanging="360"/>
      </w:pPr>
      <w:rPr>
        <w:rFonts w:ascii="Wingdings" w:hAnsi="Wingdings" w:hint="default"/>
      </w:rPr>
    </w:lvl>
    <w:lvl w:ilvl="3" w:tplc="040E0001" w:tentative="1">
      <w:start w:val="1"/>
      <w:numFmt w:val="bullet"/>
      <w:lvlText w:val=""/>
      <w:lvlJc w:val="left"/>
      <w:pPr>
        <w:ind w:left="2236" w:hanging="360"/>
      </w:pPr>
      <w:rPr>
        <w:rFonts w:ascii="Symbol" w:hAnsi="Symbol" w:hint="default"/>
      </w:rPr>
    </w:lvl>
    <w:lvl w:ilvl="4" w:tplc="040E0003" w:tentative="1">
      <w:start w:val="1"/>
      <w:numFmt w:val="bullet"/>
      <w:lvlText w:val="o"/>
      <w:lvlJc w:val="left"/>
      <w:pPr>
        <w:ind w:left="2956" w:hanging="360"/>
      </w:pPr>
      <w:rPr>
        <w:rFonts w:ascii="Courier New" w:hAnsi="Courier New" w:cs="Courier New" w:hint="default"/>
      </w:rPr>
    </w:lvl>
    <w:lvl w:ilvl="5" w:tplc="040E0005" w:tentative="1">
      <w:start w:val="1"/>
      <w:numFmt w:val="bullet"/>
      <w:lvlText w:val=""/>
      <w:lvlJc w:val="left"/>
      <w:pPr>
        <w:ind w:left="3676" w:hanging="360"/>
      </w:pPr>
      <w:rPr>
        <w:rFonts w:ascii="Wingdings" w:hAnsi="Wingdings" w:hint="default"/>
      </w:rPr>
    </w:lvl>
    <w:lvl w:ilvl="6" w:tplc="040E0001" w:tentative="1">
      <w:start w:val="1"/>
      <w:numFmt w:val="bullet"/>
      <w:lvlText w:val=""/>
      <w:lvlJc w:val="left"/>
      <w:pPr>
        <w:ind w:left="4396" w:hanging="360"/>
      </w:pPr>
      <w:rPr>
        <w:rFonts w:ascii="Symbol" w:hAnsi="Symbol" w:hint="default"/>
      </w:rPr>
    </w:lvl>
    <w:lvl w:ilvl="7" w:tplc="040E0003" w:tentative="1">
      <w:start w:val="1"/>
      <w:numFmt w:val="bullet"/>
      <w:lvlText w:val="o"/>
      <w:lvlJc w:val="left"/>
      <w:pPr>
        <w:ind w:left="5116" w:hanging="360"/>
      </w:pPr>
      <w:rPr>
        <w:rFonts w:ascii="Courier New" w:hAnsi="Courier New" w:cs="Courier New" w:hint="default"/>
      </w:rPr>
    </w:lvl>
    <w:lvl w:ilvl="8" w:tplc="040E0005" w:tentative="1">
      <w:start w:val="1"/>
      <w:numFmt w:val="bullet"/>
      <w:lvlText w:val=""/>
      <w:lvlJc w:val="left"/>
      <w:pPr>
        <w:ind w:left="5836" w:hanging="360"/>
      </w:pPr>
      <w:rPr>
        <w:rFonts w:ascii="Wingdings" w:hAnsi="Wingdings" w:hint="default"/>
      </w:rPr>
    </w:lvl>
  </w:abstractNum>
  <w:abstractNum w:abstractNumId="58" w15:restartNumberingAfterBreak="0">
    <w:nsid w:val="29A30782"/>
    <w:multiLevelType w:val="hybridMultilevel"/>
    <w:tmpl w:val="841CB49C"/>
    <w:lvl w:ilvl="0" w:tplc="040E000B">
      <w:start w:val="1"/>
      <w:numFmt w:val="bullet"/>
      <w:lvlText w:val=""/>
      <w:lvlJc w:val="left"/>
      <w:pPr>
        <w:ind w:left="436" w:hanging="360"/>
      </w:pPr>
      <w:rPr>
        <w:rFonts w:ascii="Wingdings" w:hAnsi="Wingdings"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59" w15:restartNumberingAfterBreak="0">
    <w:nsid w:val="31E0208A"/>
    <w:multiLevelType w:val="multilevel"/>
    <w:tmpl w:val="23DE62B8"/>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0" w15:restartNumberingAfterBreak="0">
    <w:nsid w:val="49A449DC"/>
    <w:multiLevelType w:val="multilevel"/>
    <w:tmpl w:val="44EC8B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280"/>
        </w:tabs>
        <w:ind w:left="220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4EF542F6"/>
    <w:multiLevelType w:val="hybridMultilevel"/>
    <w:tmpl w:val="E2509DE8"/>
    <w:lvl w:ilvl="0" w:tplc="4CF842E2">
      <w:start w:val="1"/>
      <w:numFmt w:val="bullet"/>
      <w:lvlText w:val=""/>
      <w:lvlJc w:val="left"/>
      <w:pPr>
        <w:ind w:left="436" w:hanging="360"/>
      </w:pPr>
      <w:rPr>
        <w:rFonts w:ascii="Wingdings" w:hAnsi="Wingdings" w:hint="default"/>
        <w:color w:val="auto"/>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62" w15:restartNumberingAfterBreak="0">
    <w:nsid w:val="65373844"/>
    <w:multiLevelType w:val="hybridMultilevel"/>
    <w:tmpl w:val="A8789178"/>
    <w:lvl w:ilvl="0" w:tplc="040E000B">
      <w:start w:val="1"/>
      <w:numFmt w:val="bullet"/>
      <w:lvlText w:val=""/>
      <w:lvlJc w:val="left"/>
      <w:pPr>
        <w:ind w:left="436" w:hanging="360"/>
      </w:pPr>
      <w:rPr>
        <w:rFonts w:ascii="Wingdings" w:hAnsi="Wingdings"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63" w15:restartNumberingAfterBreak="0">
    <w:nsid w:val="6EE10748"/>
    <w:multiLevelType w:val="multilevel"/>
    <w:tmpl w:val="0A469E48"/>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61"/>
  </w:num>
  <w:num w:numId="55">
    <w:abstractNumId w:val="56"/>
  </w:num>
  <w:num w:numId="56">
    <w:abstractNumId w:val="62"/>
  </w:num>
  <w:num w:numId="57">
    <w:abstractNumId w:val="58"/>
  </w:num>
  <w:num w:numId="58">
    <w:abstractNumId w:val="59"/>
  </w:num>
  <w:num w:numId="59">
    <w:abstractNumId w:val="0"/>
    <w:lvlOverride w:ilvl="0">
      <w:startOverride w:val="15"/>
    </w:lvlOverride>
  </w:num>
  <w:num w:numId="60">
    <w:abstractNumId w:val="0"/>
  </w:num>
  <w:num w:numId="61">
    <w:abstractNumId w:val="60"/>
  </w:num>
  <w:num w:numId="62">
    <w:abstractNumId w:val="63"/>
  </w:num>
  <w:num w:numId="63">
    <w:abstractNumId w:val="0"/>
    <w:lvlOverride w:ilvl="0">
      <w:startOverride w:val="16"/>
    </w:lvlOverride>
    <w:lvlOverride w:ilvl="1">
      <w:startOverride w:val="1"/>
    </w:lvlOverride>
  </w:num>
  <w:num w:numId="64">
    <w:abstractNumId w:val="0"/>
    <w:lvlOverride w:ilvl="0">
      <w:startOverride w:val="16"/>
    </w:lvlOverride>
    <w:lvlOverride w:ilvl="1">
      <w:startOverride w:val="2"/>
    </w:lvlOverride>
  </w:num>
  <w:num w:numId="65">
    <w:abstractNumId w:val="0"/>
    <w:lvlOverride w:ilvl="0">
      <w:startOverride w:val="17"/>
    </w:lvlOverride>
  </w:num>
  <w:num w:numId="66">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67"/>
    <w:rsid w:val="00036429"/>
    <w:rsid w:val="0004503C"/>
    <w:rsid w:val="00050520"/>
    <w:rsid w:val="0006026E"/>
    <w:rsid w:val="0009509D"/>
    <w:rsid w:val="000B1C95"/>
    <w:rsid w:val="000B6E6A"/>
    <w:rsid w:val="000C650A"/>
    <w:rsid w:val="000E281A"/>
    <w:rsid w:val="000F0ADC"/>
    <w:rsid w:val="000F131D"/>
    <w:rsid w:val="000F24AB"/>
    <w:rsid w:val="00116B3B"/>
    <w:rsid w:val="001214C4"/>
    <w:rsid w:val="00125005"/>
    <w:rsid w:val="0013321E"/>
    <w:rsid w:val="0013421E"/>
    <w:rsid w:val="001460ED"/>
    <w:rsid w:val="00147A30"/>
    <w:rsid w:val="00155683"/>
    <w:rsid w:val="00196616"/>
    <w:rsid w:val="001B1F2B"/>
    <w:rsid w:val="001C4476"/>
    <w:rsid w:val="001C5037"/>
    <w:rsid w:val="001D4316"/>
    <w:rsid w:val="00207AFC"/>
    <w:rsid w:val="002246A9"/>
    <w:rsid w:val="0023719E"/>
    <w:rsid w:val="00237F5F"/>
    <w:rsid w:val="0025799E"/>
    <w:rsid w:val="00281F99"/>
    <w:rsid w:val="002A0AAD"/>
    <w:rsid w:val="002B47C6"/>
    <w:rsid w:val="002D6383"/>
    <w:rsid w:val="002E207F"/>
    <w:rsid w:val="002E50F8"/>
    <w:rsid w:val="00301B08"/>
    <w:rsid w:val="00315C31"/>
    <w:rsid w:val="00323E5F"/>
    <w:rsid w:val="003307CC"/>
    <w:rsid w:val="003326AD"/>
    <w:rsid w:val="00342965"/>
    <w:rsid w:val="00365619"/>
    <w:rsid w:val="00366DAB"/>
    <w:rsid w:val="003751C5"/>
    <w:rsid w:val="003A04A0"/>
    <w:rsid w:val="003A4E52"/>
    <w:rsid w:val="003A5E80"/>
    <w:rsid w:val="003A61B1"/>
    <w:rsid w:val="003A6C4C"/>
    <w:rsid w:val="003A7B4C"/>
    <w:rsid w:val="003B0E66"/>
    <w:rsid w:val="003D6750"/>
    <w:rsid w:val="003E300C"/>
    <w:rsid w:val="003F177B"/>
    <w:rsid w:val="004236D8"/>
    <w:rsid w:val="00426709"/>
    <w:rsid w:val="00447DBE"/>
    <w:rsid w:val="00450C2D"/>
    <w:rsid w:val="00455381"/>
    <w:rsid w:val="00475D27"/>
    <w:rsid w:val="00482F36"/>
    <w:rsid w:val="00484A58"/>
    <w:rsid w:val="00496EFF"/>
    <w:rsid w:val="004E210B"/>
    <w:rsid w:val="004F5123"/>
    <w:rsid w:val="005171B2"/>
    <w:rsid w:val="0052148F"/>
    <w:rsid w:val="0052234E"/>
    <w:rsid w:val="00533185"/>
    <w:rsid w:val="00534EDA"/>
    <w:rsid w:val="00544E89"/>
    <w:rsid w:val="0056116A"/>
    <w:rsid w:val="00593D4C"/>
    <w:rsid w:val="00600294"/>
    <w:rsid w:val="00642EC9"/>
    <w:rsid w:val="006505A4"/>
    <w:rsid w:val="006712B3"/>
    <w:rsid w:val="00695823"/>
    <w:rsid w:val="006A4A3C"/>
    <w:rsid w:val="006B0C7C"/>
    <w:rsid w:val="006B32EA"/>
    <w:rsid w:val="006B4635"/>
    <w:rsid w:val="006B576F"/>
    <w:rsid w:val="006C5850"/>
    <w:rsid w:val="006C70D8"/>
    <w:rsid w:val="006D7ED9"/>
    <w:rsid w:val="006E4B08"/>
    <w:rsid w:val="006F0A8C"/>
    <w:rsid w:val="006F2638"/>
    <w:rsid w:val="00766167"/>
    <w:rsid w:val="00767942"/>
    <w:rsid w:val="00774283"/>
    <w:rsid w:val="0078543A"/>
    <w:rsid w:val="007B47F7"/>
    <w:rsid w:val="007C1634"/>
    <w:rsid w:val="007D40CF"/>
    <w:rsid w:val="007E4086"/>
    <w:rsid w:val="007F6D98"/>
    <w:rsid w:val="0080209F"/>
    <w:rsid w:val="0081143B"/>
    <w:rsid w:val="00812EAC"/>
    <w:rsid w:val="00822333"/>
    <w:rsid w:val="0082242E"/>
    <w:rsid w:val="00822903"/>
    <w:rsid w:val="008519DF"/>
    <w:rsid w:val="008650E0"/>
    <w:rsid w:val="00876B73"/>
    <w:rsid w:val="0088352E"/>
    <w:rsid w:val="00893CDC"/>
    <w:rsid w:val="00896598"/>
    <w:rsid w:val="00897CA6"/>
    <w:rsid w:val="008A2BE6"/>
    <w:rsid w:val="008A71FE"/>
    <w:rsid w:val="008A7FDB"/>
    <w:rsid w:val="008B0E81"/>
    <w:rsid w:val="008B4770"/>
    <w:rsid w:val="008B5C07"/>
    <w:rsid w:val="008B5FF8"/>
    <w:rsid w:val="008C6753"/>
    <w:rsid w:val="008D35A5"/>
    <w:rsid w:val="008D6C7B"/>
    <w:rsid w:val="008F0FC1"/>
    <w:rsid w:val="008F2B66"/>
    <w:rsid w:val="008F6805"/>
    <w:rsid w:val="008F6DB8"/>
    <w:rsid w:val="009047FC"/>
    <w:rsid w:val="00905401"/>
    <w:rsid w:val="00913CFB"/>
    <w:rsid w:val="00914BB8"/>
    <w:rsid w:val="00924A6B"/>
    <w:rsid w:val="0093107A"/>
    <w:rsid w:val="00934F77"/>
    <w:rsid w:val="00940CCB"/>
    <w:rsid w:val="009436DD"/>
    <w:rsid w:val="009723D3"/>
    <w:rsid w:val="00981C16"/>
    <w:rsid w:val="009868D7"/>
    <w:rsid w:val="009C707A"/>
    <w:rsid w:val="009F38F3"/>
    <w:rsid w:val="009F781E"/>
    <w:rsid w:val="00A05435"/>
    <w:rsid w:val="00A0684D"/>
    <w:rsid w:val="00A07D60"/>
    <w:rsid w:val="00A10894"/>
    <w:rsid w:val="00A24587"/>
    <w:rsid w:val="00A260A5"/>
    <w:rsid w:val="00A275DA"/>
    <w:rsid w:val="00A4199B"/>
    <w:rsid w:val="00A426E0"/>
    <w:rsid w:val="00A72D7A"/>
    <w:rsid w:val="00A820EC"/>
    <w:rsid w:val="00A87B6F"/>
    <w:rsid w:val="00A905F9"/>
    <w:rsid w:val="00A935D1"/>
    <w:rsid w:val="00AA357A"/>
    <w:rsid w:val="00AC147E"/>
    <w:rsid w:val="00AD5706"/>
    <w:rsid w:val="00AD5E77"/>
    <w:rsid w:val="00AD7F2A"/>
    <w:rsid w:val="00AE12B6"/>
    <w:rsid w:val="00AF1DBA"/>
    <w:rsid w:val="00AF3191"/>
    <w:rsid w:val="00B113EE"/>
    <w:rsid w:val="00B231E4"/>
    <w:rsid w:val="00B25344"/>
    <w:rsid w:val="00B35AF7"/>
    <w:rsid w:val="00B36090"/>
    <w:rsid w:val="00B43909"/>
    <w:rsid w:val="00B50605"/>
    <w:rsid w:val="00B53732"/>
    <w:rsid w:val="00B61377"/>
    <w:rsid w:val="00B70B1C"/>
    <w:rsid w:val="00B77AA8"/>
    <w:rsid w:val="00B9276B"/>
    <w:rsid w:val="00BB3C12"/>
    <w:rsid w:val="00BC49C1"/>
    <w:rsid w:val="00BD095D"/>
    <w:rsid w:val="00BD3D45"/>
    <w:rsid w:val="00BD6D47"/>
    <w:rsid w:val="00BE5AD6"/>
    <w:rsid w:val="00BF1AFF"/>
    <w:rsid w:val="00BF772D"/>
    <w:rsid w:val="00C06AE6"/>
    <w:rsid w:val="00C077F7"/>
    <w:rsid w:val="00C23A74"/>
    <w:rsid w:val="00C36A0E"/>
    <w:rsid w:val="00C373E9"/>
    <w:rsid w:val="00C5527F"/>
    <w:rsid w:val="00C57F2F"/>
    <w:rsid w:val="00C635CE"/>
    <w:rsid w:val="00C700C4"/>
    <w:rsid w:val="00C7035D"/>
    <w:rsid w:val="00C72755"/>
    <w:rsid w:val="00C86C00"/>
    <w:rsid w:val="00C95824"/>
    <w:rsid w:val="00CA5DA4"/>
    <w:rsid w:val="00CA7B84"/>
    <w:rsid w:val="00CB3511"/>
    <w:rsid w:val="00CB3792"/>
    <w:rsid w:val="00CB4946"/>
    <w:rsid w:val="00CC64AA"/>
    <w:rsid w:val="00CC7E99"/>
    <w:rsid w:val="00CD5A24"/>
    <w:rsid w:val="00CF29EA"/>
    <w:rsid w:val="00D0563A"/>
    <w:rsid w:val="00D11238"/>
    <w:rsid w:val="00D13EED"/>
    <w:rsid w:val="00D220C8"/>
    <w:rsid w:val="00D259D1"/>
    <w:rsid w:val="00D43FDC"/>
    <w:rsid w:val="00D706C8"/>
    <w:rsid w:val="00D74B44"/>
    <w:rsid w:val="00D861A6"/>
    <w:rsid w:val="00DA1A05"/>
    <w:rsid w:val="00DA21D4"/>
    <w:rsid w:val="00DB4A9A"/>
    <w:rsid w:val="00DC71F5"/>
    <w:rsid w:val="00DE0ECD"/>
    <w:rsid w:val="00E156AC"/>
    <w:rsid w:val="00E45FB1"/>
    <w:rsid w:val="00E508B8"/>
    <w:rsid w:val="00E54FBD"/>
    <w:rsid w:val="00E70298"/>
    <w:rsid w:val="00E73DA7"/>
    <w:rsid w:val="00E7573D"/>
    <w:rsid w:val="00E77056"/>
    <w:rsid w:val="00E8060A"/>
    <w:rsid w:val="00E97A0E"/>
    <w:rsid w:val="00E97D47"/>
    <w:rsid w:val="00EA55AF"/>
    <w:rsid w:val="00EA5B81"/>
    <w:rsid w:val="00EB40D1"/>
    <w:rsid w:val="00EB6F4E"/>
    <w:rsid w:val="00ED042E"/>
    <w:rsid w:val="00EE24FE"/>
    <w:rsid w:val="00EF6F77"/>
    <w:rsid w:val="00F02180"/>
    <w:rsid w:val="00F06E53"/>
    <w:rsid w:val="00F1023F"/>
    <w:rsid w:val="00F12AEF"/>
    <w:rsid w:val="00F2046F"/>
    <w:rsid w:val="00F212CA"/>
    <w:rsid w:val="00F2213E"/>
    <w:rsid w:val="00F242B7"/>
    <w:rsid w:val="00F33C97"/>
    <w:rsid w:val="00F43200"/>
    <w:rsid w:val="00F43702"/>
    <w:rsid w:val="00F52B87"/>
    <w:rsid w:val="00F53A32"/>
    <w:rsid w:val="00F61846"/>
    <w:rsid w:val="00F626F9"/>
    <w:rsid w:val="00F70960"/>
    <w:rsid w:val="00F847FD"/>
    <w:rsid w:val="00F91B81"/>
    <w:rsid w:val="00FA7E28"/>
    <w:rsid w:val="00FB7B31"/>
    <w:rsid w:val="00FE1333"/>
    <w:rsid w:val="00FE745D"/>
    <w:rsid w:val="00FF18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1CBA19"/>
  <w15:docId w15:val="{ACFDA879-22F2-477B-9317-B846DE6A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4C4"/>
    <w:pPr>
      <w:spacing w:line="360" w:lineRule="auto"/>
      <w:jc w:val="both"/>
    </w:pPr>
    <w:rPr>
      <w:sz w:val="24"/>
      <w:szCs w:val="24"/>
      <w:lang w:eastAsia="zh-CN"/>
    </w:rPr>
  </w:style>
  <w:style w:type="paragraph" w:styleId="Cmsor1">
    <w:name w:val="heading 1"/>
    <w:basedOn w:val="Norml"/>
    <w:next w:val="Norml"/>
    <w:link w:val="Cmsor1Char"/>
    <w:qFormat/>
    <w:rsid w:val="004236D8"/>
    <w:pPr>
      <w:keepNext/>
      <w:numPr>
        <w:numId w:val="1"/>
      </w:numPr>
      <w:spacing w:after="60"/>
      <w:ind w:right="-285"/>
      <w:outlineLvl w:val="0"/>
    </w:pPr>
    <w:rPr>
      <w:b/>
      <w:bCs/>
      <w:i/>
      <w:kern w:val="1"/>
      <w:sz w:val="28"/>
      <w:szCs w:val="28"/>
    </w:rPr>
  </w:style>
  <w:style w:type="paragraph" w:styleId="Cmsor2">
    <w:name w:val="heading 2"/>
    <w:basedOn w:val="Norml"/>
    <w:next w:val="Norml"/>
    <w:link w:val="Cmsor2Char"/>
    <w:qFormat/>
    <w:rsid w:val="008B5FF8"/>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A905F9"/>
    <w:pPr>
      <w:keepNext/>
      <w:tabs>
        <w:tab w:val="num" w:pos="907"/>
      </w:tabs>
      <w:spacing w:before="240" w:after="60"/>
      <w:ind w:left="720" w:firstLine="187"/>
      <w:outlineLvl w:val="2"/>
    </w:pPr>
    <w:rPr>
      <w:rFonts w:ascii="Arial" w:hAnsi="Arial" w:cs="Arial"/>
      <w:b/>
      <w:bCs/>
      <w:sz w:val="26"/>
      <w:szCs w:val="26"/>
    </w:rPr>
  </w:style>
  <w:style w:type="paragraph" w:styleId="Cmsor4">
    <w:name w:val="heading 4"/>
    <w:basedOn w:val="Norml"/>
    <w:next w:val="Norml"/>
    <w:qFormat/>
    <w:rsid w:val="00A905F9"/>
    <w:pPr>
      <w:keepNext/>
      <w:tabs>
        <w:tab w:val="num" w:pos="0"/>
      </w:tabs>
      <w:spacing w:before="240" w:after="60"/>
      <w:ind w:left="864" w:hanging="864"/>
      <w:outlineLvl w:val="3"/>
    </w:pPr>
    <w:rPr>
      <w:b/>
      <w:bCs/>
      <w:sz w:val="28"/>
      <w:szCs w:val="28"/>
    </w:rPr>
  </w:style>
  <w:style w:type="paragraph" w:styleId="Cmsor5">
    <w:name w:val="heading 5"/>
    <w:basedOn w:val="Norml"/>
    <w:next w:val="Norml"/>
    <w:qFormat/>
    <w:rsid w:val="00A905F9"/>
    <w:pPr>
      <w:tabs>
        <w:tab w:val="num" w:pos="0"/>
      </w:tabs>
      <w:spacing w:before="240" w:after="60"/>
      <w:ind w:left="1008" w:hanging="1008"/>
      <w:outlineLvl w:val="4"/>
    </w:pPr>
    <w:rPr>
      <w:b/>
      <w:bCs/>
      <w:i/>
      <w:iCs/>
      <w:sz w:val="26"/>
      <w:szCs w:val="26"/>
    </w:rPr>
  </w:style>
  <w:style w:type="paragraph" w:styleId="Cmsor6">
    <w:name w:val="heading 6"/>
    <w:basedOn w:val="Norml"/>
    <w:next w:val="Norml"/>
    <w:qFormat/>
    <w:rsid w:val="00A905F9"/>
    <w:pPr>
      <w:tabs>
        <w:tab w:val="num" w:pos="0"/>
      </w:tabs>
      <w:spacing w:before="240" w:after="60"/>
      <w:ind w:left="1152" w:hanging="1152"/>
      <w:outlineLvl w:val="5"/>
    </w:pPr>
    <w:rPr>
      <w:b/>
      <w:bCs/>
      <w:sz w:val="22"/>
      <w:szCs w:val="22"/>
    </w:rPr>
  </w:style>
  <w:style w:type="paragraph" w:styleId="Cmsor7">
    <w:name w:val="heading 7"/>
    <w:basedOn w:val="Norml"/>
    <w:next w:val="Norml"/>
    <w:qFormat/>
    <w:rsid w:val="00A905F9"/>
    <w:pPr>
      <w:tabs>
        <w:tab w:val="num" w:pos="0"/>
      </w:tabs>
      <w:spacing w:before="240" w:after="60"/>
      <w:ind w:left="1296" w:hanging="1296"/>
      <w:outlineLvl w:val="6"/>
    </w:pPr>
  </w:style>
  <w:style w:type="paragraph" w:styleId="Cmsor8">
    <w:name w:val="heading 8"/>
    <w:basedOn w:val="Norml"/>
    <w:next w:val="Norml"/>
    <w:qFormat/>
    <w:rsid w:val="00A905F9"/>
    <w:pPr>
      <w:tabs>
        <w:tab w:val="num" w:pos="0"/>
      </w:tabs>
      <w:spacing w:before="240" w:after="60"/>
      <w:ind w:left="1440" w:hanging="1440"/>
      <w:outlineLvl w:val="7"/>
    </w:pPr>
    <w:rPr>
      <w:i/>
      <w:iCs/>
    </w:rPr>
  </w:style>
  <w:style w:type="paragraph" w:styleId="Cmsor9">
    <w:name w:val="heading 9"/>
    <w:basedOn w:val="Norml"/>
    <w:next w:val="Norml"/>
    <w:qFormat/>
    <w:rsid w:val="00A905F9"/>
    <w:pPr>
      <w:tabs>
        <w:tab w:val="num" w:pos="0"/>
      </w:tabs>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A905F9"/>
    <w:rPr>
      <w:rFonts w:ascii="Wingdings" w:hAnsi="Wingdings" w:cs="Wingdings"/>
    </w:rPr>
  </w:style>
  <w:style w:type="character" w:customStyle="1" w:styleId="WW8Num1z1">
    <w:name w:val="WW8Num1z1"/>
    <w:rsid w:val="00A905F9"/>
    <w:rPr>
      <w:rFonts w:ascii="Courier New" w:hAnsi="Courier New" w:cs="Courier New"/>
    </w:rPr>
  </w:style>
  <w:style w:type="character" w:customStyle="1" w:styleId="WW8Num1z3">
    <w:name w:val="WW8Num1z3"/>
    <w:rsid w:val="00A905F9"/>
    <w:rPr>
      <w:rFonts w:ascii="Symbol" w:hAnsi="Symbol" w:cs="Symbol"/>
    </w:rPr>
  </w:style>
  <w:style w:type="character" w:customStyle="1" w:styleId="WW8Num2z0">
    <w:name w:val="WW8Num2z0"/>
    <w:rsid w:val="00A905F9"/>
    <w:rPr>
      <w:rFonts w:ascii="Wingdings" w:hAnsi="Wingdings" w:cs="Wingdings"/>
    </w:rPr>
  </w:style>
  <w:style w:type="character" w:customStyle="1" w:styleId="WW8Num2z1">
    <w:name w:val="WW8Num2z1"/>
    <w:rsid w:val="00A905F9"/>
    <w:rPr>
      <w:rFonts w:ascii="Courier New" w:hAnsi="Courier New" w:cs="Courier New"/>
    </w:rPr>
  </w:style>
  <w:style w:type="character" w:customStyle="1" w:styleId="WW8Num2z3">
    <w:name w:val="WW8Num2z3"/>
    <w:rsid w:val="00A905F9"/>
    <w:rPr>
      <w:rFonts w:ascii="Symbol" w:hAnsi="Symbol" w:cs="Symbol"/>
    </w:rPr>
  </w:style>
  <w:style w:type="character" w:customStyle="1" w:styleId="WW8Num3z0">
    <w:name w:val="WW8Num3z0"/>
    <w:rsid w:val="00A905F9"/>
    <w:rPr>
      <w:rFonts w:ascii="Wingdings" w:hAnsi="Wingdings" w:cs="Wingdings"/>
    </w:rPr>
  </w:style>
  <w:style w:type="character" w:customStyle="1" w:styleId="WW8Num3z1">
    <w:name w:val="WW8Num3z1"/>
    <w:rsid w:val="00A905F9"/>
    <w:rPr>
      <w:rFonts w:ascii="Courier New" w:hAnsi="Courier New" w:cs="Courier New"/>
    </w:rPr>
  </w:style>
  <w:style w:type="character" w:customStyle="1" w:styleId="WW8Num3z3">
    <w:name w:val="WW8Num3z3"/>
    <w:rsid w:val="00A905F9"/>
    <w:rPr>
      <w:rFonts w:ascii="Symbol" w:hAnsi="Symbol" w:cs="Symbol"/>
    </w:rPr>
  </w:style>
  <w:style w:type="character" w:customStyle="1" w:styleId="WW8Num4z0">
    <w:name w:val="WW8Num4z0"/>
    <w:rsid w:val="00A905F9"/>
    <w:rPr>
      <w:rFonts w:ascii="Wingdings" w:hAnsi="Wingdings" w:cs="Wingdings"/>
    </w:rPr>
  </w:style>
  <w:style w:type="character" w:customStyle="1" w:styleId="WW8Num4z3">
    <w:name w:val="WW8Num4z3"/>
    <w:rsid w:val="00A905F9"/>
    <w:rPr>
      <w:rFonts w:ascii="Symbol" w:hAnsi="Symbol" w:cs="Symbol"/>
    </w:rPr>
  </w:style>
  <w:style w:type="character" w:customStyle="1" w:styleId="WW8Num4z4">
    <w:name w:val="WW8Num4z4"/>
    <w:rsid w:val="00A905F9"/>
    <w:rPr>
      <w:rFonts w:ascii="Courier New" w:hAnsi="Courier New" w:cs="Courier New"/>
    </w:rPr>
  </w:style>
  <w:style w:type="character" w:customStyle="1" w:styleId="WW8Num5z0">
    <w:name w:val="WW8Num5z0"/>
    <w:rsid w:val="00A905F9"/>
    <w:rPr>
      <w:rFonts w:ascii="Wingdings" w:hAnsi="Wingdings" w:cs="Wingdings"/>
    </w:rPr>
  </w:style>
  <w:style w:type="character" w:customStyle="1" w:styleId="WW8Num5z3">
    <w:name w:val="WW8Num5z3"/>
    <w:rsid w:val="00A905F9"/>
    <w:rPr>
      <w:rFonts w:ascii="Symbol" w:hAnsi="Symbol" w:cs="Symbol"/>
    </w:rPr>
  </w:style>
  <w:style w:type="character" w:customStyle="1" w:styleId="WW8Num5z4">
    <w:name w:val="WW8Num5z4"/>
    <w:rsid w:val="00A905F9"/>
    <w:rPr>
      <w:rFonts w:ascii="Courier New" w:hAnsi="Courier New" w:cs="Courier New"/>
    </w:rPr>
  </w:style>
  <w:style w:type="character" w:customStyle="1" w:styleId="WW8Num6z0">
    <w:name w:val="WW8Num6z0"/>
    <w:rsid w:val="00A905F9"/>
    <w:rPr>
      <w:rFonts w:ascii="Wingdings" w:hAnsi="Wingdings" w:cs="Wingdings"/>
    </w:rPr>
  </w:style>
  <w:style w:type="character" w:customStyle="1" w:styleId="WW8Num6z3">
    <w:name w:val="WW8Num6z3"/>
    <w:rsid w:val="00A905F9"/>
    <w:rPr>
      <w:rFonts w:ascii="Symbol" w:hAnsi="Symbol" w:cs="Symbol"/>
    </w:rPr>
  </w:style>
  <w:style w:type="character" w:customStyle="1" w:styleId="WW8Num6z4">
    <w:name w:val="WW8Num6z4"/>
    <w:rsid w:val="00A905F9"/>
    <w:rPr>
      <w:rFonts w:ascii="Courier New" w:hAnsi="Courier New" w:cs="Courier New"/>
    </w:rPr>
  </w:style>
  <w:style w:type="character" w:customStyle="1" w:styleId="WW8Num7z0">
    <w:name w:val="WW8Num7z0"/>
    <w:rsid w:val="00A905F9"/>
    <w:rPr>
      <w:rFonts w:ascii="Wingdings" w:hAnsi="Wingdings" w:cs="Wingdings"/>
    </w:rPr>
  </w:style>
  <w:style w:type="character" w:customStyle="1" w:styleId="WW8Num7z1">
    <w:name w:val="WW8Num7z1"/>
    <w:rsid w:val="00A905F9"/>
    <w:rPr>
      <w:rFonts w:ascii="Courier New" w:hAnsi="Courier New" w:cs="Courier New"/>
    </w:rPr>
  </w:style>
  <w:style w:type="character" w:customStyle="1" w:styleId="WW8Num7z3">
    <w:name w:val="WW8Num7z3"/>
    <w:rsid w:val="00A905F9"/>
    <w:rPr>
      <w:rFonts w:ascii="Symbol" w:hAnsi="Symbol" w:cs="Symbol"/>
    </w:rPr>
  </w:style>
  <w:style w:type="character" w:customStyle="1" w:styleId="WW8Num8z0">
    <w:name w:val="WW8Num8z0"/>
    <w:rsid w:val="00A905F9"/>
    <w:rPr>
      <w:rFonts w:ascii="Wingdings" w:hAnsi="Wingdings" w:cs="Wingdings"/>
    </w:rPr>
  </w:style>
  <w:style w:type="character" w:customStyle="1" w:styleId="WW8Num8z1">
    <w:name w:val="WW8Num8z1"/>
    <w:rsid w:val="00A905F9"/>
    <w:rPr>
      <w:rFonts w:ascii="Courier New" w:hAnsi="Courier New" w:cs="Courier New"/>
    </w:rPr>
  </w:style>
  <w:style w:type="character" w:customStyle="1" w:styleId="WW8Num8z3">
    <w:name w:val="WW8Num8z3"/>
    <w:rsid w:val="00A905F9"/>
    <w:rPr>
      <w:rFonts w:ascii="Symbol" w:hAnsi="Symbol" w:cs="Symbol"/>
    </w:rPr>
  </w:style>
  <w:style w:type="character" w:customStyle="1" w:styleId="WW8Num9z0">
    <w:name w:val="WW8Num9z0"/>
    <w:rsid w:val="00A905F9"/>
    <w:rPr>
      <w:rFonts w:ascii="Wingdings" w:hAnsi="Wingdings" w:cs="Wingdings"/>
    </w:rPr>
  </w:style>
  <w:style w:type="character" w:customStyle="1" w:styleId="WW8Num9z3">
    <w:name w:val="WW8Num9z3"/>
    <w:rsid w:val="00A905F9"/>
    <w:rPr>
      <w:rFonts w:ascii="Symbol" w:hAnsi="Symbol" w:cs="Symbol"/>
    </w:rPr>
  </w:style>
  <w:style w:type="character" w:customStyle="1" w:styleId="WW8Num9z4">
    <w:name w:val="WW8Num9z4"/>
    <w:rsid w:val="00A905F9"/>
    <w:rPr>
      <w:rFonts w:ascii="Courier New" w:hAnsi="Courier New" w:cs="Courier New"/>
    </w:rPr>
  </w:style>
  <w:style w:type="character" w:customStyle="1" w:styleId="WW8Num10z0">
    <w:name w:val="WW8Num10z0"/>
    <w:rsid w:val="00A905F9"/>
    <w:rPr>
      <w:rFonts w:ascii="Wingdings" w:hAnsi="Wingdings" w:cs="Wingdings"/>
    </w:rPr>
  </w:style>
  <w:style w:type="character" w:customStyle="1" w:styleId="WW8Num10z1">
    <w:name w:val="WW8Num10z1"/>
    <w:rsid w:val="00A905F9"/>
    <w:rPr>
      <w:rFonts w:ascii="Courier New" w:hAnsi="Courier New" w:cs="Courier New"/>
    </w:rPr>
  </w:style>
  <w:style w:type="character" w:customStyle="1" w:styleId="WW8Num10z3">
    <w:name w:val="WW8Num10z3"/>
    <w:rsid w:val="00A905F9"/>
    <w:rPr>
      <w:rFonts w:ascii="Symbol" w:hAnsi="Symbol" w:cs="Symbol"/>
    </w:rPr>
  </w:style>
  <w:style w:type="character" w:customStyle="1" w:styleId="WW8Num11z0">
    <w:name w:val="WW8Num11z0"/>
    <w:rsid w:val="00A905F9"/>
    <w:rPr>
      <w:rFonts w:ascii="Wingdings" w:hAnsi="Wingdings" w:cs="Wingdings"/>
    </w:rPr>
  </w:style>
  <w:style w:type="character" w:customStyle="1" w:styleId="WW8Num11z1">
    <w:name w:val="WW8Num11z1"/>
    <w:rsid w:val="00A905F9"/>
    <w:rPr>
      <w:rFonts w:ascii="Courier New" w:hAnsi="Courier New" w:cs="Courier New"/>
    </w:rPr>
  </w:style>
  <w:style w:type="character" w:customStyle="1" w:styleId="WW8Num11z3">
    <w:name w:val="WW8Num11z3"/>
    <w:rsid w:val="00A905F9"/>
    <w:rPr>
      <w:rFonts w:ascii="Symbol" w:hAnsi="Symbol" w:cs="Symbol"/>
    </w:rPr>
  </w:style>
  <w:style w:type="character" w:customStyle="1" w:styleId="WW8Num12z0">
    <w:name w:val="WW8Num12z0"/>
    <w:rsid w:val="00A905F9"/>
    <w:rPr>
      <w:b/>
    </w:rPr>
  </w:style>
  <w:style w:type="character" w:customStyle="1" w:styleId="WW8Num12z1">
    <w:name w:val="WW8Num12z1"/>
    <w:rsid w:val="00A905F9"/>
    <w:rPr>
      <w:b/>
      <w:i w:val="0"/>
    </w:rPr>
  </w:style>
  <w:style w:type="character" w:customStyle="1" w:styleId="WW8Num13z0">
    <w:name w:val="WW8Num13z0"/>
    <w:rsid w:val="00A905F9"/>
    <w:rPr>
      <w:rFonts w:ascii="Wingdings" w:hAnsi="Wingdings" w:cs="Wingdings"/>
    </w:rPr>
  </w:style>
  <w:style w:type="character" w:customStyle="1" w:styleId="WW8Num13z1">
    <w:name w:val="WW8Num13z1"/>
    <w:rsid w:val="00A905F9"/>
    <w:rPr>
      <w:rFonts w:ascii="Courier New" w:hAnsi="Courier New" w:cs="Courier New"/>
    </w:rPr>
  </w:style>
  <w:style w:type="character" w:customStyle="1" w:styleId="WW8Num13z3">
    <w:name w:val="WW8Num13z3"/>
    <w:rsid w:val="00A905F9"/>
    <w:rPr>
      <w:rFonts w:ascii="Symbol" w:hAnsi="Symbol" w:cs="Symbol"/>
    </w:rPr>
  </w:style>
  <w:style w:type="character" w:customStyle="1" w:styleId="WW8Num14z0">
    <w:name w:val="WW8Num14z0"/>
    <w:rsid w:val="00A905F9"/>
    <w:rPr>
      <w:rFonts w:ascii="Wingdings" w:hAnsi="Wingdings" w:cs="Wingdings"/>
    </w:rPr>
  </w:style>
  <w:style w:type="character" w:customStyle="1" w:styleId="WW8Num14z1">
    <w:name w:val="WW8Num14z1"/>
    <w:rsid w:val="00A905F9"/>
    <w:rPr>
      <w:rFonts w:ascii="Courier New" w:hAnsi="Courier New" w:cs="Courier New"/>
    </w:rPr>
  </w:style>
  <w:style w:type="character" w:customStyle="1" w:styleId="WW8Num14z3">
    <w:name w:val="WW8Num14z3"/>
    <w:rsid w:val="00A905F9"/>
    <w:rPr>
      <w:rFonts w:ascii="Symbol" w:hAnsi="Symbol" w:cs="Symbol"/>
    </w:rPr>
  </w:style>
  <w:style w:type="character" w:customStyle="1" w:styleId="WW8Num15z0">
    <w:name w:val="WW8Num15z0"/>
    <w:rsid w:val="00A905F9"/>
    <w:rPr>
      <w:rFonts w:ascii="Times New Roman" w:hAnsi="Times New Roman" w:cs="Times New Roman"/>
      <w:sz w:val="28"/>
      <w:szCs w:val="28"/>
    </w:rPr>
  </w:style>
  <w:style w:type="character" w:customStyle="1" w:styleId="WW8Num15z1">
    <w:name w:val="WW8Num15z1"/>
    <w:rsid w:val="00A905F9"/>
    <w:rPr>
      <w:b/>
    </w:rPr>
  </w:style>
  <w:style w:type="character" w:customStyle="1" w:styleId="WW8Num16z1">
    <w:name w:val="WW8Num16z1"/>
    <w:rsid w:val="00A905F9"/>
    <w:rPr>
      <w:b/>
    </w:rPr>
  </w:style>
  <w:style w:type="character" w:customStyle="1" w:styleId="WW8Num16z4">
    <w:name w:val="WW8Num16z4"/>
    <w:rsid w:val="00A905F9"/>
    <w:rPr>
      <w:rFonts w:ascii="Courier New" w:hAnsi="Courier New" w:cs="Courier New"/>
    </w:rPr>
  </w:style>
  <w:style w:type="character" w:customStyle="1" w:styleId="WW8Num16z5">
    <w:name w:val="WW8Num16z5"/>
    <w:rsid w:val="00A905F9"/>
    <w:rPr>
      <w:rFonts w:ascii="Wingdings" w:hAnsi="Wingdings" w:cs="Wingdings"/>
    </w:rPr>
  </w:style>
  <w:style w:type="character" w:customStyle="1" w:styleId="WW8Num16z6">
    <w:name w:val="WW8Num16z6"/>
    <w:rsid w:val="00A905F9"/>
    <w:rPr>
      <w:rFonts w:ascii="Symbol" w:hAnsi="Symbol" w:cs="Symbol"/>
    </w:rPr>
  </w:style>
  <w:style w:type="character" w:customStyle="1" w:styleId="WW8Num17z0">
    <w:name w:val="WW8Num17z0"/>
    <w:rsid w:val="00A905F9"/>
    <w:rPr>
      <w:rFonts w:ascii="Symbol" w:hAnsi="Symbol" w:cs="Symbol"/>
    </w:rPr>
  </w:style>
  <w:style w:type="character" w:customStyle="1" w:styleId="WW8Num17z1">
    <w:name w:val="WW8Num17z1"/>
    <w:rsid w:val="00A905F9"/>
    <w:rPr>
      <w:rFonts w:ascii="Courier New" w:hAnsi="Courier New" w:cs="Courier New"/>
    </w:rPr>
  </w:style>
  <w:style w:type="character" w:customStyle="1" w:styleId="WW8Num17z2">
    <w:name w:val="WW8Num17z2"/>
    <w:rsid w:val="00A905F9"/>
    <w:rPr>
      <w:rFonts w:ascii="Wingdings" w:hAnsi="Wingdings" w:cs="Wingdings"/>
    </w:rPr>
  </w:style>
  <w:style w:type="character" w:customStyle="1" w:styleId="WW8Num18z0">
    <w:name w:val="WW8Num18z0"/>
    <w:rsid w:val="00A905F9"/>
    <w:rPr>
      <w:rFonts w:ascii="Wingdings" w:hAnsi="Wingdings" w:cs="Wingdings"/>
    </w:rPr>
  </w:style>
  <w:style w:type="character" w:customStyle="1" w:styleId="WW8Num18z3">
    <w:name w:val="WW8Num18z3"/>
    <w:rsid w:val="00A905F9"/>
    <w:rPr>
      <w:rFonts w:ascii="Symbol" w:hAnsi="Symbol" w:cs="Symbol"/>
    </w:rPr>
  </w:style>
  <w:style w:type="character" w:customStyle="1" w:styleId="WW8Num18z4">
    <w:name w:val="WW8Num18z4"/>
    <w:rsid w:val="00A905F9"/>
    <w:rPr>
      <w:rFonts w:ascii="Courier New" w:hAnsi="Courier New" w:cs="Courier New"/>
    </w:rPr>
  </w:style>
  <w:style w:type="character" w:customStyle="1" w:styleId="WW8Num19z1">
    <w:name w:val="WW8Num19z1"/>
    <w:rsid w:val="00A905F9"/>
    <w:rPr>
      <w:b/>
    </w:rPr>
  </w:style>
  <w:style w:type="character" w:customStyle="1" w:styleId="WW8Num20z0">
    <w:name w:val="WW8Num20z0"/>
    <w:rsid w:val="00A905F9"/>
    <w:rPr>
      <w:rFonts w:ascii="Symbol" w:hAnsi="Symbol" w:cs="Symbol"/>
    </w:rPr>
  </w:style>
  <w:style w:type="character" w:customStyle="1" w:styleId="WW8Num20z1">
    <w:name w:val="WW8Num20z1"/>
    <w:rsid w:val="00A905F9"/>
    <w:rPr>
      <w:rFonts w:ascii="Courier New" w:hAnsi="Courier New" w:cs="Courier New"/>
    </w:rPr>
  </w:style>
  <w:style w:type="character" w:customStyle="1" w:styleId="WW8Num20z2">
    <w:name w:val="WW8Num20z2"/>
    <w:rsid w:val="00A905F9"/>
    <w:rPr>
      <w:rFonts w:ascii="Wingdings" w:hAnsi="Wingdings" w:cs="Wingdings"/>
    </w:rPr>
  </w:style>
  <w:style w:type="character" w:customStyle="1" w:styleId="WW8Num21z0">
    <w:name w:val="WW8Num21z0"/>
    <w:rsid w:val="00A905F9"/>
    <w:rPr>
      <w:rFonts w:ascii="Wingdings" w:hAnsi="Wingdings" w:cs="Wingdings"/>
    </w:rPr>
  </w:style>
  <w:style w:type="character" w:customStyle="1" w:styleId="WW8Num21z1">
    <w:name w:val="WW8Num21z1"/>
    <w:rsid w:val="00A905F9"/>
    <w:rPr>
      <w:rFonts w:ascii="Courier New" w:hAnsi="Courier New" w:cs="Courier New"/>
    </w:rPr>
  </w:style>
  <w:style w:type="character" w:customStyle="1" w:styleId="WW8Num21z3">
    <w:name w:val="WW8Num21z3"/>
    <w:rsid w:val="00A905F9"/>
    <w:rPr>
      <w:rFonts w:ascii="Symbol" w:hAnsi="Symbol" w:cs="Symbol"/>
    </w:rPr>
  </w:style>
  <w:style w:type="character" w:customStyle="1" w:styleId="WW8Num22z0">
    <w:name w:val="WW8Num22z0"/>
    <w:rsid w:val="00A905F9"/>
    <w:rPr>
      <w:rFonts w:ascii="Symbol" w:hAnsi="Symbol" w:cs="Symbol"/>
    </w:rPr>
  </w:style>
  <w:style w:type="character" w:customStyle="1" w:styleId="WW8Num22z1">
    <w:name w:val="WW8Num22z1"/>
    <w:rsid w:val="00A905F9"/>
    <w:rPr>
      <w:rFonts w:ascii="Courier New" w:hAnsi="Courier New" w:cs="Courier New"/>
    </w:rPr>
  </w:style>
  <w:style w:type="character" w:customStyle="1" w:styleId="WW8Num22z2">
    <w:name w:val="WW8Num22z2"/>
    <w:rsid w:val="00A905F9"/>
    <w:rPr>
      <w:rFonts w:ascii="Wingdings" w:hAnsi="Wingdings" w:cs="Wingdings"/>
    </w:rPr>
  </w:style>
  <w:style w:type="character" w:customStyle="1" w:styleId="WW8Num23z0">
    <w:name w:val="WW8Num23z0"/>
    <w:rsid w:val="00A905F9"/>
    <w:rPr>
      <w:rFonts w:ascii="Wingdings" w:hAnsi="Wingdings" w:cs="Wingdings"/>
    </w:rPr>
  </w:style>
  <w:style w:type="character" w:customStyle="1" w:styleId="WW8Num23z1">
    <w:name w:val="WW8Num23z1"/>
    <w:rsid w:val="00A905F9"/>
    <w:rPr>
      <w:rFonts w:ascii="Courier New" w:hAnsi="Courier New" w:cs="Courier New"/>
    </w:rPr>
  </w:style>
  <w:style w:type="character" w:customStyle="1" w:styleId="WW8Num23z3">
    <w:name w:val="WW8Num23z3"/>
    <w:rsid w:val="00A905F9"/>
    <w:rPr>
      <w:rFonts w:ascii="Symbol" w:hAnsi="Symbol" w:cs="Symbol"/>
    </w:rPr>
  </w:style>
  <w:style w:type="character" w:customStyle="1" w:styleId="WW8Num25z0">
    <w:name w:val="WW8Num25z0"/>
    <w:rsid w:val="00A905F9"/>
    <w:rPr>
      <w:rFonts w:ascii="Wingdings" w:hAnsi="Wingdings" w:cs="Wingdings"/>
    </w:rPr>
  </w:style>
  <w:style w:type="character" w:customStyle="1" w:styleId="WW8Num25z1">
    <w:name w:val="WW8Num25z1"/>
    <w:rsid w:val="00A905F9"/>
    <w:rPr>
      <w:rFonts w:ascii="Courier New" w:hAnsi="Courier New" w:cs="Courier New"/>
    </w:rPr>
  </w:style>
  <w:style w:type="character" w:customStyle="1" w:styleId="WW8Num25z3">
    <w:name w:val="WW8Num25z3"/>
    <w:rsid w:val="00A905F9"/>
    <w:rPr>
      <w:rFonts w:ascii="Symbol" w:hAnsi="Symbol" w:cs="Symbol"/>
    </w:rPr>
  </w:style>
  <w:style w:type="character" w:customStyle="1" w:styleId="WW8Num26z1">
    <w:name w:val="WW8Num26z1"/>
    <w:rsid w:val="00A905F9"/>
    <w:rPr>
      <w:rFonts w:ascii="Wingdings" w:hAnsi="Wingdings" w:cs="Wingdings"/>
    </w:rPr>
  </w:style>
  <w:style w:type="character" w:customStyle="1" w:styleId="WW8Num27z0">
    <w:name w:val="WW8Num27z0"/>
    <w:rsid w:val="00A905F9"/>
    <w:rPr>
      <w:rFonts w:ascii="Wingdings" w:hAnsi="Wingdings" w:cs="Wingdings"/>
    </w:rPr>
  </w:style>
  <w:style w:type="character" w:customStyle="1" w:styleId="WW8Num27z3">
    <w:name w:val="WW8Num27z3"/>
    <w:rsid w:val="00A905F9"/>
    <w:rPr>
      <w:rFonts w:ascii="Symbol" w:hAnsi="Symbol" w:cs="Symbol"/>
    </w:rPr>
  </w:style>
  <w:style w:type="character" w:customStyle="1" w:styleId="WW8Num27z4">
    <w:name w:val="WW8Num27z4"/>
    <w:rsid w:val="00A905F9"/>
    <w:rPr>
      <w:rFonts w:ascii="Courier New" w:hAnsi="Courier New" w:cs="Courier New"/>
    </w:rPr>
  </w:style>
  <w:style w:type="character" w:customStyle="1" w:styleId="WW8Num28z0">
    <w:name w:val="WW8Num28z0"/>
    <w:rsid w:val="00A905F9"/>
    <w:rPr>
      <w:b/>
    </w:rPr>
  </w:style>
  <w:style w:type="character" w:customStyle="1" w:styleId="WW8Num28z1">
    <w:name w:val="WW8Num28z1"/>
    <w:rsid w:val="00A905F9"/>
    <w:rPr>
      <w:b/>
      <w:i w:val="0"/>
    </w:rPr>
  </w:style>
  <w:style w:type="character" w:customStyle="1" w:styleId="WW8Num29z0">
    <w:name w:val="WW8Num29z0"/>
    <w:rsid w:val="00A905F9"/>
    <w:rPr>
      <w:rFonts w:ascii="Wingdings" w:hAnsi="Wingdings" w:cs="Wingdings"/>
    </w:rPr>
  </w:style>
  <w:style w:type="character" w:customStyle="1" w:styleId="WW8Num29z3">
    <w:name w:val="WW8Num29z3"/>
    <w:rsid w:val="00A905F9"/>
    <w:rPr>
      <w:rFonts w:ascii="Symbol" w:hAnsi="Symbol" w:cs="Symbol"/>
    </w:rPr>
  </w:style>
  <w:style w:type="character" w:customStyle="1" w:styleId="WW8Num29z4">
    <w:name w:val="WW8Num29z4"/>
    <w:rsid w:val="00A905F9"/>
    <w:rPr>
      <w:rFonts w:ascii="Courier New" w:hAnsi="Courier New" w:cs="Courier New"/>
    </w:rPr>
  </w:style>
  <w:style w:type="character" w:customStyle="1" w:styleId="WW8Num30z0">
    <w:name w:val="WW8Num30z0"/>
    <w:rsid w:val="00A905F9"/>
    <w:rPr>
      <w:rFonts w:ascii="Wingdings" w:hAnsi="Wingdings" w:cs="Wingdings"/>
    </w:rPr>
  </w:style>
  <w:style w:type="character" w:customStyle="1" w:styleId="WW8Num30z1">
    <w:name w:val="WW8Num30z1"/>
    <w:rsid w:val="00A905F9"/>
    <w:rPr>
      <w:rFonts w:ascii="Courier New" w:hAnsi="Courier New" w:cs="Courier New"/>
    </w:rPr>
  </w:style>
  <w:style w:type="character" w:customStyle="1" w:styleId="WW8Num30z3">
    <w:name w:val="WW8Num30z3"/>
    <w:rsid w:val="00A905F9"/>
    <w:rPr>
      <w:rFonts w:ascii="Symbol" w:hAnsi="Symbol" w:cs="Symbol"/>
    </w:rPr>
  </w:style>
  <w:style w:type="character" w:customStyle="1" w:styleId="WW8Num31z0">
    <w:name w:val="WW8Num31z0"/>
    <w:rsid w:val="00A905F9"/>
    <w:rPr>
      <w:rFonts w:ascii="Wingdings" w:hAnsi="Wingdings" w:cs="Wingdings"/>
    </w:rPr>
  </w:style>
  <w:style w:type="character" w:customStyle="1" w:styleId="WW8Num31z1">
    <w:name w:val="WW8Num31z1"/>
    <w:rsid w:val="00A905F9"/>
    <w:rPr>
      <w:rFonts w:ascii="Courier New" w:hAnsi="Courier New" w:cs="Courier New"/>
    </w:rPr>
  </w:style>
  <w:style w:type="character" w:customStyle="1" w:styleId="WW8Num31z3">
    <w:name w:val="WW8Num31z3"/>
    <w:rsid w:val="00A905F9"/>
    <w:rPr>
      <w:rFonts w:ascii="Symbol" w:hAnsi="Symbol" w:cs="Symbol"/>
    </w:rPr>
  </w:style>
  <w:style w:type="character" w:customStyle="1" w:styleId="WW8Num32z0">
    <w:name w:val="WW8Num32z0"/>
    <w:rsid w:val="00A905F9"/>
    <w:rPr>
      <w:rFonts w:ascii="Wingdings" w:hAnsi="Wingdings" w:cs="Wingdings"/>
    </w:rPr>
  </w:style>
  <w:style w:type="character" w:customStyle="1" w:styleId="WW8Num32z1">
    <w:name w:val="WW8Num32z1"/>
    <w:rsid w:val="00A905F9"/>
    <w:rPr>
      <w:rFonts w:ascii="Courier New" w:hAnsi="Courier New" w:cs="Courier New"/>
    </w:rPr>
  </w:style>
  <w:style w:type="character" w:customStyle="1" w:styleId="WW8Num32z3">
    <w:name w:val="WW8Num32z3"/>
    <w:rsid w:val="00A905F9"/>
    <w:rPr>
      <w:rFonts w:ascii="Symbol" w:hAnsi="Symbol" w:cs="Symbol"/>
    </w:rPr>
  </w:style>
  <w:style w:type="character" w:customStyle="1" w:styleId="WW8Num33z0">
    <w:name w:val="WW8Num33z0"/>
    <w:rsid w:val="00A905F9"/>
    <w:rPr>
      <w:rFonts w:ascii="Wingdings" w:hAnsi="Wingdings" w:cs="Wingdings"/>
    </w:rPr>
  </w:style>
  <w:style w:type="character" w:customStyle="1" w:styleId="WW8Num33z1">
    <w:name w:val="WW8Num33z1"/>
    <w:rsid w:val="00A905F9"/>
    <w:rPr>
      <w:rFonts w:ascii="Courier New" w:hAnsi="Courier New" w:cs="Courier New"/>
    </w:rPr>
  </w:style>
  <w:style w:type="character" w:customStyle="1" w:styleId="WW8Num33z3">
    <w:name w:val="WW8Num33z3"/>
    <w:rsid w:val="00A905F9"/>
    <w:rPr>
      <w:rFonts w:ascii="Symbol" w:hAnsi="Symbol" w:cs="Symbol"/>
    </w:rPr>
  </w:style>
  <w:style w:type="character" w:customStyle="1" w:styleId="WW8Num34z0">
    <w:name w:val="WW8Num34z0"/>
    <w:rsid w:val="00A905F9"/>
    <w:rPr>
      <w:rFonts w:ascii="Wingdings" w:hAnsi="Wingdings" w:cs="Wingdings"/>
    </w:rPr>
  </w:style>
  <w:style w:type="character" w:customStyle="1" w:styleId="WW8Num34z1">
    <w:name w:val="WW8Num34z1"/>
    <w:rsid w:val="00A905F9"/>
    <w:rPr>
      <w:rFonts w:ascii="Courier New" w:hAnsi="Courier New" w:cs="Courier New"/>
    </w:rPr>
  </w:style>
  <w:style w:type="character" w:customStyle="1" w:styleId="WW8Num34z3">
    <w:name w:val="WW8Num34z3"/>
    <w:rsid w:val="00A905F9"/>
    <w:rPr>
      <w:rFonts w:ascii="Symbol" w:hAnsi="Symbol" w:cs="Symbol"/>
    </w:rPr>
  </w:style>
  <w:style w:type="character" w:customStyle="1" w:styleId="WW8Num35z0">
    <w:name w:val="WW8Num35z0"/>
    <w:rsid w:val="00A905F9"/>
    <w:rPr>
      <w:rFonts w:ascii="Wingdings" w:hAnsi="Wingdings" w:cs="Wingdings"/>
    </w:rPr>
  </w:style>
  <w:style w:type="character" w:customStyle="1" w:styleId="WW8Num35z3">
    <w:name w:val="WW8Num35z3"/>
    <w:rsid w:val="00A905F9"/>
    <w:rPr>
      <w:rFonts w:ascii="Symbol" w:hAnsi="Symbol" w:cs="Symbol"/>
    </w:rPr>
  </w:style>
  <w:style w:type="character" w:customStyle="1" w:styleId="WW8Num35z4">
    <w:name w:val="WW8Num35z4"/>
    <w:rsid w:val="00A905F9"/>
    <w:rPr>
      <w:rFonts w:ascii="Courier New" w:hAnsi="Courier New" w:cs="Courier New"/>
    </w:rPr>
  </w:style>
  <w:style w:type="character" w:customStyle="1" w:styleId="WW8Num36z0">
    <w:name w:val="WW8Num36z0"/>
    <w:rsid w:val="00A905F9"/>
    <w:rPr>
      <w:rFonts w:ascii="Wingdings" w:hAnsi="Wingdings" w:cs="Wingdings"/>
    </w:rPr>
  </w:style>
  <w:style w:type="character" w:customStyle="1" w:styleId="WW8Num36z1">
    <w:name w:val="WW8Num36z1"/>
    <w:rsid w:val="00A905F9"/>
    <w:rPr>
      <w:rFonts w:ascii="Courier New" w:hAnsi="Courier New" w:cs="Courier New"/>
    </w:rPr>
  </w:style>
  <w:style w:type="character" w:customStyle="1" w:styleId="WW8Num36z3">
    <w:name w:val="WW8Num36z3"/>
    <w:rsid w:val="00A905F9"/>
    <w:rPr>
      <w:rFonts w:ascii="Symbol" w:hAnsi="Symbol" w:cs="Symbol"/>
    </w:rPr>
  </w:style>
  <w:style w:type="character" w:customStyle="1" w:styleId="WW8Num37z0">
    <w:name w:val="WW8Num37z0"/>
    <w:rsid w:val="00A905F9"/>
    <w:rPr>
      <w:rFonts w:ascii="Wingdings" w:hAnsi="Wingdings" w:cs="Wingdings"/>
    </w:rPr>
  </w:style>
  <w:style w:type="character" w:customStyle="1" w:styleId="WW8Num37z1">
    <w:name w:val="WW8Num37z1"/>
    <w:rsid w:val="00A905F9"/>
    <w:rPr>
      <w:rFonts w:ascii="Courier New" w:hAnsi="Courier New" w:cs="Courier New"/>
    </w:rPr>
  </w:style>
  <w:style w:type="character" w:customStyle="1" w:styleId="WW8Num37z3">
    <w:name w:val="WW8Num37z3"/>
    <w:rsid w:val="00A905F9"/>
    <w:rPr>
      <w:rFonts w:ascii="Symbol" w:hAnsi="Symbol" w:cs="Symbol"/>
    </w:rPr>
  </w:style>
  <w:style w:type="character" w:customStyle="1" w:styleId="WW8Num39z0">
    <w:name w:val="WW8Num39z0"/>
    <w:rsid w:val="00A905F9"/>
    <w:rPr>
      <w:rFonts w:ascii="Wingdings" w:hAnsi="Wingdings" w:cs="Wingdings"/>
    </w:rPr>
  </w:style>
  <w:style w:type="character" w:customStyle="1" w:styleId="WW8Num39z1">
    <w:name w:val="WW8Num39z1"/>
    <w:rsid w:val="00A905F9"/>
    <w:rPr>
      <w:rFonts w:ascii="Courier New" w:hAnsi="Courier New" w:cs="Courier New"/>
    </w:rPr>
  </w:style>
  <w:style w:type="character" w:customStyle="1" w:styleId="WW8Num39z3">
    <w:name w:val="WW8Num39z3"/>
    <w:rsid w:val="00A905F9"/>
    <w:rPr>
      <w:rFonts w:ascii="Symbol" w:hAnsi="Symbol" w:cs="Symbol"/>
    </w:rPr>
  </w:style>
  <w:style w:type="character" w:customStyle="1" w:styleId="WW8Num40z0">
    <w:name w:val="WW8Num40z0"/>
    <w:rsid w:val="00A905F9"/>
    <w:rPr>
      <w:rFonts w:ascii="Wingdings" w:hAnsi="Wingdings" w:cs="Wingdings"/>
    </w:rPr>
  </w:style>
  <w:style w:type="character" w:customStyle="1" w:styleId="WW8Num40z3">
    <w:name w:val="WW8Num40z3"/>
    <w:rsid w:val="00A905F9"/>
    <w:rPr>
      <w:rFonts w:ascii="Symbol" w:hAnsi="Symbol" w:cs="Symbol"/>
    </w:rPr>
  </w:style>
  <w:style w:type="character" w:customStyle="1" w:styleId="WW8Num40z4">
    <w:name w:val="WW8Num40z4"/>
    <w:rsid w:val="00A905F9"/>
    <w:rPr>
      <w:rFonts w:ascii="Courier New" w:hAnsi="Courier New" w:cs="Courier New"/>
    </w:rPr>
  </w:style>
  <w:style w:type="character" w:customStyle="1" w:styleId="WW8Num41z0">
    <w:name w:val="WW8Num41z0"/>
    <w:rsid w:val="00A905F9"/>
    <w:rPr>
      <w:rFonts w:ascii="Wingdings" w:hAnsi="Wingdings" w:cs="Wingdings"/>
    </w:rPr>
  </w:style>
  <w:style w:type="character" w:customStyle="1" w:styleId="WW8Num41z1">
    <w:name w:val="WW8Num41z1"/>
    <w:rsid w:val="00A905F9"/>
    <w:rPr>
      <w:rFonts w:ascii="Courier New" w:hAnsi="Courier New" w:cs="Courier New"/>
    </w:rPr>
  </w:style>
  <w:style w:type="character" w:customStyle="1" w:styleId="WW8Num41z3">
    <w:name w:val="WW8Num41z3"/>
    <w:rsid w:val="00A905F9"/>
    <w:rPr>
      <w:rFonts w:ascii="Symbol" w:hAnsi="Symbol" w:cs="Symbol"/>
    </w:rPr>
  </w:style>
  <w:style w:type="character" w:customStyle="1" w:styleId="WW8Num42z0">
    <w:name w:val="WW8Num42z0"/>
    <w:rsid w:val="00A905F9"/>
    <w:rPr>
      <w:rFonts w:ascii="Wingdings" w:hAnsi="Wingdings" w:cs="Wingdings"/>
    </w:rPr>
  </w:style>
  <w:style w:type="character" w:customStyle="1" w:styleId="WW8Num42z1">
    <w:name w:val="WW8Num42z1"/>
    <w:rsid w:val="00A905F9"/>
    <w:rPr>
      <w:rFonts w:ascii="Courier New" w:hAnsi="Courier New" w:cs="Courier New"/>
    </w:rPr>
  </w:style>
  <w:style w:type="character" w:customStyle="1" w:styleId="WW8Num42z3">
    <w:name w:val="WW8Num42z3"/>
    <w:rsid w:val="00A905F9"/>
    <w:rPr>
      <w:rFonts w:ascii="Symbol" w:hAnsi="Symbol" w:cs="Symbol"/>
    </w:rPr>
  </w:style>
  <w:style w:type="character" w:customStyle="1" w:styleId="Bekezdsalapbettpusa1">
    <w:name w:val="Bekezdés alapbetűtípusa1"/>
    <w:rsid w:val="00A905F9"/>
  </w:style>
  <w:style w:type="character" w:styleId="Oldalszm">
    <w:name w:val="page number"/>
    <w:basedOn w:val="Bekezdsalapbettpusa1"/>
    <w:rsid w:val="008B5FF8"/>
  </w:style>
  <w:style w:type="character" w:styleId="Hiperhivatkozs">
    <w:name w:val="Hyperlink"/>
    <w:basedOn w:val="Bekezdsalapbettpusa1"/>
    <w:uiPriority w:val="99"/>
    <w:rsid w:val="008B5FF8"/>
    <w:rPr>
      <w:color w:val="0000FF"/>
      <w:u w:val="single"/>
    </w:rPr>
  </w:style>
  <w:style w:type="character" w:customStyle="1" w:styleId="SzvegtrzsChar">
    <w:name w:val="Szövegtörzs Char"/>
    <w:basedOn w:val="Bekezdsalapbettpusa1"/>
    <w:rsid w:val="008B5FF8"/>
    <w:rPr>
      <w:sz w:val="32"/>
      <w:szCs w:val="24"/>
      <w:lang w:val="hu-HU" w:bidi="ar-SA"/>
    </w:rPr>
  </w:style>
  <w:style w:type="character" w:customStyle="1" w:styleId="Szvegtrzs2Char">
    <w:name w:val="Szövegtörzs 2 Char"/>
    <w:basedOn w:val="Bekezdsalapbettpusa1"/>
    <w:rsid w:val="008B5FF8"/>
    <w:rPr>
      <w:sz w:val="24"/>
      <w:szCs w:val="24"/>
      <w:lang w:val="hu-HU" w:bidi="ar-SA"/>
    </w:rPr>
  </w:style>
  <w:style w:type="character" w:styleId="Kiemels">
    <w:name w:val="Emphasis"/>
    <w:basedOn w:val="Bekezdsalapbettpusa1"/>
    <w:qFormat/>
    <w:rsid w:val="008B5FF8"/>
    <w:rPr>
      <w:i/>
      <w:iCs/>
    </w:rPr>
  </w:style>
  <w:style w:type="character" w:customStyle="1" w:styleId="LbjegyzetszvegChar">
    <w:name w:val="Lábjegyzetszöveg Char"/>
    <w:basedOn w:val="Bekezdsalapbettpusa1"/>
    <w:rsid w:val="008B5FF8"/>
    <w:rPr>
      <w:sz w:val="18"/>
      <w:szCs w:val="18"/>
      <w:lang w:val="en-US"/>
    </w:rPr>
  </w:style>
  <w:style w:type="character" w:customStyle="1" w:styleId="FootnoteCharacters">
    <w:name w:val="Footnote Characters"/>
    <w:basedOn w:val="Bekezdsalapbettpusa1"/>
    <w:rsid w:val="008B5FF8"/>
    <w:rPr>
      <w:vertAlign w:val="superscript"/>
    </w:rPr>
  </w:style>
  <w:style w:type="character" w:customStyle="1" w:styleId="Jegyzethivatkozs1">
    <w:name w:val="Jegyzethivatkozás1"/>
    <w:basedOn w:val="Bekezdsalapbettpusa1"/>
    <w:rsid w:val="008B5FF8"/>
    <w:rPr>
      <w:sz w:val="16"/>
      <w:szCs w:val="16"/>
    </w:rPr>
  </w:style>
  <w:style w:type="character" w:customStyle="1" w:styleId="JegyzetszvegChar">
    <w:name w:val="Jegyzetszöveg Char"/>
    <w:basedOn w:val="Bekezdsalapbettpusa1"/>
    <w:rsid w:val="008B5FF8"/>
  </w:style>
  <w:style w:type="character" w:customStyle="1" w:styleId="Szvegtrzs3Char">
    <w:name w:val="Szövegtörzs 3 Char"/>
    <w:basedOn w:val="Bekezdsalapbettpusa1"/>
    <w:rsid w:val="008B5FF8"/>
    <w:rPr>
      <w:sz w:val="16"/>
      <w:szCs w:val="16"/>
    </w:rPr>
  </w:style>
  <w:style w:type="character" w:customStyle="1" w:styleId="SzvegtrzsbehzssalChar">
    <w:name w:val="Szövegtörzs behúzással Char"/>
    <w:basedOn w:val="Bekezdsalapbettpusa1"/>
    <w:rsid w:val="008B5FF8"/>
    <w:rPr>
      <w:sz w:val="24"/>
      <w:szCs w:val="24"/>
    </w:rPr>
  </w:style>
  <w:style w:type="character" w:customStyle="1" w:styleId="CmChar">
    <w:name w:val="Cím Char"/>
    <w:basedOn w:val="Bekezdsalapbettpusa1"/>
    <w:rsid w:val="008B5FF8"/>
    <w:rPr>
      <w:sz w:val="28"/>
      <w:szCs w:val="24"/>
    </w:rPr>
  </w:style>
  <w:style w:type="character" w:customStyle="1" w:styleId="IndexLink">
    <w:name w:val="Index Link"/>
    <w:rsid w:val="00A905F9"/>
  </w:style>
  <w:style w:type="character" w:customStyle="1" w:styleId="WW8Num51z0">
    <w:name w:val="WW8Num51z0"/>
    <w:rsid w:val="00A905F9"/>
    <w:rPr>
      <w:rFonts w:ascii="Symbol" w:eastAsia="Times New Roman" w:hAnsi="Symbol" w:cs="Symbol"/>
    </w:rPr>
  </w:style>
  <w:style w:type="character" w:customStyle="1" w:styleId="WW8Num51z1">
    <w:name w:val="WW8Num51z1"/>
    <w:rsid w:val="00A905F9"/>
    <w:rPr>
      <w:rFonts w:ascii="Courier New" w:hAnsi="Courier New" w:cs="Courier New"/>
    </w:rPr>
  </w:style>
  <w:style w:type="character" w:customStyle="1" w:styleId="WW8Num51z2">
    <w:name w:val="WW8Num51z2"/>
    <w:rsid w:val="00A905F9"/>
    <w:rPr>
      <w:rFonts w:ascii="Wingdings" w:hAnsi="Wingdings" w:cs="Wingdings"/>
    </w:rPr>
  </w:style>
  <w:style w:type="character" w:customStyle="1" w:styleId="WW8Num51z3">
    <w:name w:val="WW8Num51z3"/>
    <w:rsid w:val="00A905F9"/>
    <w:rPr>
      <w:rFonts w:ascii="Symbol" w:hAnsi="Symbol" w:cs="Symbol"/>
    </w:rPr>
  </w:style>
  <w:style w:type="character" w:customStyle="1" w:styleId="WW8Num48z0">
    <w:name w:val="WW8Num48z0"/>
    <w:rsid w:val="00A905F9"/>
    <w:rPr>
      <w:rFonts w:ascii="Symbol" w:hAnsi="Symbol" w:cs="Symbol"/>
    </w:rPr>
  </w:style>
  <w:style w:type="character" w:customStyle="1" w:styleId="WW8Num48z1">
    <w:name w:val="WW8Num48z1"/>
    <w:rsid w:val="00A905F9"/>
    <w:rPr>
      <w:rFonts w:ascii="Courier New" w:hAnsi="Courier New" w:cs="Courier New"/>
    </w:rPr>
  </w:style>
  <w:style w:type="character" w:customStyle="1" w:styleId="WW8Num48z2">
    <w:name w:val="WW8Num48z2"/>
    <w:rsid w:val="00A905F9"/>
    <w:rPr>
      <w:rFonts w:ascii="Wingdings" w:hAnsi="Wingdings" w:cs="Wingdings"/>
    </w:rPr>
  </w:style>
  <w:style w:type="character" w:customStyle="1" w:styleId="WW8Num45z0">
    <w:name w:val="WW8Num45z0"/>
    <w:rsid w:val="00A905F9"/>
    <w:rPr>
      <w:rFonts w:ascii="Symbol" w:eastAsia="Times New Roman" w:hAnsi="Symbol" w:cs="Symbol"/>
    </w:rPr>
  </w:style>
  <w:style w:type="character" w:customStyle="1" w:styleId="WW8Num45z1">
    <w:name w:val="WW8Num45z1"/>
    <w:rsid w:val="00A905F9"/>
    <w:rPr>
      <w:rFonts w:ascii="Courier New" w:hAnsi="Courier New" w:cs="Courier New"/>
    </w:rPr>
  </w:style>
  <w:style w:type="character" w:customStyle="1" w:styleId="WW8Num45z2">
    <w:name w:val="WW8Num45z2"/>
    <w:rsid w:val="00A905F9"/>
    <w:rPr>
      <w:rFonts w:ascii="Wingdings" w:hAnsi="Wingdings" w:cs="Wingdings"/>
    </w:rPr>
  </w:style>
  <w:style w:type="character" w:customStyle="1" w:styleId="WW8Num45z3">
    <w:name w:val="WW8Num45z3"/>
    <w:rsid w:val="00A905F9"/>
    <w:rPr>
      <w:rFonts w:ascii="Symbol" w:hAnsi="Symbol" w:cs="Symbol"/>
    </w:rPr>
  </w:style>
  <w:style w:type="character" w:customStyle="1" w:styleId="WW8Num43z0">
    <w:name w:val="WW8Num43z0"/>
    <w:rsid w:val="00A905F9"/>
    <w:rPr>
      <w:rFonts w:ascii="Symbol" w:eastAsia="Times New Roman" w:hAnsi="Symbol" w:cs="Symbol"/>
    </w:rPr>
  </w:style>
  <w:style w:type="character" w:customStyle="1" w:styleId="WW8Num43z1">
    <w:name w:val="WW8Num43z1"/>
    <w:rsid w:val="00A905F9"/>
    <w:rPr>
      <w:rFonts w:ascii="Courier New" w:hAnsi="Courier New" w:cs="Courier New"/>
    </w:rPr>
  </w:style>
  <w:style w:type="character" w:customStyle="1" w:styleId="WW8Num43z2">
    <w:name w:val="WW8Num43z2"/>
    <w:rsid w:val="00A905F9"/>
    <w:rPr>
      <w:rFonts w:ascii="Wingdings" w:hAnsi="Wingdings" w:cs="Wingdings"/>
    </w:rPr>
  </w:style>
  <w:style w:type="character" w:customStyle="1" w:styleId="WW8Num43z3">
    <w:name w:val="WW8Num43z3"/>
    <w:rsid w:val="00A905F9"/>
    <w:rPr>
      <w:rFonts w:ascii="Symbol" w:hAnsi="Symbol" w:cs="Symbol"/>
    </w:rPr>
  </w:style>
  <w:style w:type="character" w:customStyle="1" w:styleId="WW8Num44z0">
    <w:name w:val="WW8Num44z0"/>
    <w:rsid w:val="00A905F9"/>
    <w:rPr>
      <w:rFonts w:ascii="Symbol" w:eastAsia="Times New Roman" w:hAnsi="Symbol" w:cs="Symbol"/>
    </w:rPr>
  </w:style>
  <w:style w:type="character" w:customStyle="1" w:styleId="WW8Num44z1">
    <w:name w:val="WW8Num44z1"/>
    <w:rsid w:val="00A905F9"/>
    <w:rPr>
      <w:rFonts w:ascii="Courier New" w:hAnsi="Courier New" w:cs="Courier New"/>
    </w:rPr>
  </w:style>
  <w:style w:type="character" w:customStyle="1" w:styleId="WW8Num44z2">
    <w:name w:val="WW8Num44z2"/>
    <w:rsid w:val="00A905F9"/>
    <w:rPr>
      <w:rFonts w:ascii="Wingdings" w:hAnsi="Wingdings" w:cs="Wingdings"/>
    </w:rPr>
  </w:style>
  <w:style w:type="character" w:customStyle="1" w:styleId="WW8Num44z3">
    <w:name w:val="WW8Num44z3"/>
    <w:rsid w:val="00A905F9"/>
    <w:rPr>
      <w:rFonts w:ascii="Symbol" w:hAnsi="Symbol" w:cs="Symbol"/>
    </w:rPr>
  </w:style>
  <w:style w:type="character" w:customStyle="1" w:styleId="WW8Num46z0">
    <w:name w:val="WW8Num46z0"/>
    <w:rsid w:val="00A905F9"/>
    <w:rPr>
      <w:rFonts w:ascii="Symbol" w:eastAsia="Times New Roman" w:hAnsi="Symbol" w:cs="Symbol"/>
    </w:rPr>
  </w:style>
  <w:style w:type="character" w:customStyle="1" w:styleId="WW8Num46z1">
    <w:name w:val="WW8Num46z1"/>
    <w:rsid w:val="00A905F9"/>
    <w:rPr>
      <w:rFonts w:ascii="Courier New" w:hAnsi="Courier New" w:cs="Courier New"/>
    </w:rPr>
  </w:style>
  <w:style w:type="character" w:customStyle="1" w:styleId="WW8Num46z2">
    <w:name w:val="WW8Num46z2"/>
    <w:rsid w:val="00A905F9"/>
    <w:rPr>
      <w:rFonts w:ascii="Wingdings" w:hAnsi="Wingdings" w:cs="Wingdings"/>
    </w:rPr>
  </w:style>
  <w:style w:type="character" w:customStyle="1" w:styleId="WW8Num46z3">
    <w:name w:val="WW8Num46z3"/>
    <w:rsid w:val="00A905F9"/>
    <w:rPr>
      <w:rFonts w:ascii="Symbol" w:hAnsi="Symbol" w:cs="Symbol"/>
    </w:rPr>
  </w:style>
  <w:style w:type="character" w:customStyle="1" w:styleId="WW8Num55z0">
    <w:name w:val="WW8Num55z0"/>
    <w:rsid w:val="00A905F9"/>
    <w:rPr>
      <w:rFonts w:ascii="Times New Roman" w:eastAsia="Times New Roman" w:hAnsi="Times New Roman" w:cs="Times New Roman"/>
    </w:rPr>
  </w:style>
  <w:style w:type="character" w:customStyle="1" w:styleId="WW8Num55z1">
    <w:name w:val="WW8Num55z1"/>
    <w:rsid w:val="00A905F9"/>
    <w:rPr>
      <w:rFonts w:ascii="Courier New" w:hAnsi="Courier New" w:cs="Courier New"/>
    </w:rPr>
  </w:style>
  <w:style w:type="character" w:customStyle="1" w:styleId="WW8Num55z2">
    <w:name w:val="WW8Num55z2"/>
    <w:rsid w:val="00A905F9"/>
    <w:rPr>
      <w:rFonts w:ascii="Wingdings" w:hAnsi="Wingdings" w:cs="Wingdings"/>
    </w:rPr>
  </w:style>
  <w:style w:type="character" w:customStyle="1" w:styleId="WW8Num55z3">
    <w:name w:val="WW8Num55z3"/>
    <w:rsid w:val="00A905F9"/>
    <w:rPr>
      <w:rFonts w:ascii="Symbol" w:hAnsi="Symbol" w:cs="Symbol"/>
    </w:rPr>
  </w:style>
  <w:style w:type="character" w:customStyle="1" w:styleId="WW8Num50z0">
    <w:name w:val="WW8Num50z0"/>
    <w:rsid w:val="00A905F9"/>
    <w:rPr>
      <w:rFonts w:ascii="Times New Roman" w:eastAsia="Times New Roman" w:hAnsi="Times New Roman" w:cs="Times New Roman"/>
    </w:rPr>
  </w:style>
  <w:style w:type="character" w:customStyle="1" w:styleId="WW8Num50z1">
    <w:name w:val="WW8Num50z1"/>
    <w:rsid w:val="00A905F9"/>
    <w:rPr>
      <w:rFonts w:ascii="Courier New" w:hAnsi="Courier New" w:cs="Courier New"/>
    </w:rPr>
  </w:style>
  <w:style w:type="character" w:customStyle="1" w:styleId="WW8Num50z2">
    <w:name w:val="WW8Num50z2"/>
    <w:rsid w:val="00A905F9"/>
    <w:rPr>
      <w:rFonts w:ascii="Wingdings" w:hAnsi="Wingdings" w:cs="Wingdings"/>
    </w:rPr>
  </w:style>
  <w:style w:type="character" w:customStyle="1" w:styleId="WW8Num50z3">
    <w:name w:val="WW8Num50z3"/>
    <w:rsid w:val="00A905F9"/>
    <w:rPr>
      <w:rFonts w:ascii="Symbol" w:hAnsi="Symbol" w:cs="Symbol"/>
    </w:rPr>
  </w:style>
  <w:style w:type="character" w:customStyle="1" w:styleId="WW8Num47z0">
    <w:name w:val="WW8Num47z0"/>
    <w:rsid w:val="00A905F9"/>
    <w:rPr>
      <w:rFonts w:ascii="Symbol" w:eastAsia="Times New Roman" w:hAnsi="Symbol" w:cs="Symbol"/>
    </w:rPr>
  </w:style>
  <w:style w:type="character" w:customStyle="1" w:styleId="WW8Num47z1">
    <w:name w:val="WW8Num47z1"/>
    <w:rsid w:val="00A905F9"/>
    <w:rPr>
      <w:rFonts w:ascii="Courier New" w:hAnsi="Courier New" w:cs="Courier New"/>
    </w:rPr>
  </w:style>
  <w:style w:type="character" w:customStyle="1" w:styleId="WW8Num47z2">
    <w:name w:val="WW8Num47z2"/>
    <w:rsid w:val="00A905F9"/>
    <w:rPr>
      <w:rFonts w:ascii="Wingdings" w:hAnsi="Wingdings" w:cs="Wingdings"/>
    </w:rPr>
  </w:style>
  <w:style w:type="character" w:customStyle="1" w:styleId="WW8Num47z3">
    <w:name w:val="WW8Num47z3"/>
    <w:rsid w:val="00A905F9"/>
    <w:rPr>
      <w:rFonts w:ascii="Symbol" w:hAnsi="Symbol" w:cs="Symbol"/>
    </w:rPr>
  </w:style>
  <w:style w:type="character" w:customStyle="1" w:styleId="WW8Num52z0">
    <w:name w:val="WW8Num52z0"/>
    <w:rsid w:val="00A905F9"/>
    <w:rPr>
      <w:rFonts w:ascii="Times New Roman" w:hAnsi="Times New Roman" w:cs="Times New Roman"/>
    </w:rPr>
  </w:style>
  <w:style w:type="character" w:customStyle="1" w:styleId="WW8Num52z1">
    <w:name w:val="WW8Num52z1"/>
    <w:rsid w:val="00A905F9"/>
    <w:rPr>
      <w:rFonts w:ascii="Courier New" w:hAnsi="Courier New" w:cs="Courier New"/>
    </w:rPr>
  </w:style>
  <w:style w:type="character" w:customStyle="1" w:styleId="WW8Num52z2">
    <w:name w:val="WW8Num52z2"/>
    <w:rsid w:val="00A905F9"/>
    <w:rPr>
      <w:rFonts w:ascii="Wingdings" w:hAnsi="Wingdings" w:cs="Wingdings"/>
    </w:rPr>
  </w:style>
  <w:style w:type="character" w:customStyle="1" w:styleId="WW8Num52z3">
    <w:name w:val="WW8Num52z3"/>
    <w:rsid w:val="00A905F9"/>
    <w:rPr>
      <w:rFonts w:ascii="Symbol" w:hAnsi="Symbol" w:cs="Symbol"/>
    </w:rPr>
  </w:style>
  <w:style w:type="character" w:customStyle="1" w:styleId="WW8Num54z0">
    <w:name w:val="WW8Num54z0"/>
    <w:rsid w:val="00A905F9"/>
    <w:rPr>
      <w:rFonts w:ascii="Symbol" w:eastAsia="Times New Roman" w:hAnsi="Symbol" w:cs="Symbol"/>
    </w:rPr>
  </w:style>
  <w:style w:type="character" w:customStyle="1" w:styleId="WW8Num54z1">
    <w:name w:val="WW8Num54z1"/>
    <w:rsid w:val="00A905F9"/>
    <w:rPr>
      <w:rFonts w:ascii="Courier New" w:hAnsi="Courier New" w:cs="Courier New"/>
    </w:rPr>
  </w:style>
  <w:style w:type="character" w:customStyle="1" w:styleId="WW8Num54z2">
    <w:name w:val="WW8Num54z2"/>
    <w:rsid w:val="00A905F9"/>
    <w:rPr>
      <w:rFonts w:ascii="Wingdings" w:hAnsi="Wingdings" w:cs="Wingdings"/>
    </w:rPr>
  </w:style>
  <w:style w:type="character" w:customStyle="1" w:styleId="WW8Num54z3">
    <w:name w:val="WW8Num54z3"/>
    <w:rsid w:val="00A905F9"/>
    <w:rPr>
      <w:rFonts w:ascii="Symbol" w:hAnsi="Symbol" w:cs="Symbol"/>
    </w:rPr>
  </w:style>
  <w:style w:type="character" w:customStyle="1" w:styleId="WW8Num49z0">
    <w:name w:val="WW8Num49z0"/>
    <w:rsid w:val="00A905F9"/>
    <w:rPr>
      <w:rFonts w:ascii="Symbol" w:eastAsia="Times New Roman" w:hAnsi="Symbol" w:cs="Symbol"/>
    </w:rPr>
  </w:style>
  <w:style w:type="character" w:customStyle="1" w:styleId="WW8Num49z1">
    <w:name w:val="WW8Num49z1"/>
    <w:rsid w:val="00A905F9"/>
    <w:rPr>
      <w:rFonts w:ascii="Courier New" w:hAnsi="Courier New" w:cs="Courier New"/>
    </w:rPr>
  </w:style>
  <w:style w:type="character" w:customStyle="1" w:styleId="WW8Num49z2">
    <w:name w:val="WW8Num49z2"/>
    <w:rsid w:val="00A905F9"/>
    <w:rPr>
      <w:rFonts w:ascii="Wingdings" w:hAnsi="Wingdings" w:cs="Wingdings"/>
    </w:rPr>
  </w:style>
  <w:style w:type="character" w:customStyle="1" w:styleId="WW8Num49z3">
    <w:name w:val="WW8Num49z3"/>
    <w:rsid w:val="00A905F9"/>
    <w:rPr>
      <w:rFonts w:ascii="Symbol" w:hAnsi="Symbol" w:cs="Symbol"/>
    </w:rPr>
  </w:style>
  <w:style w:type="character" w:customStyle="1" w:styleId="WW8NumSt21z0">
    <w:name w:val="WW8NumSt21z0"/>
    <w:rsid w:val="00A905F9"/>
    <w:rPr>
      <w:rFonts w:ascii="Symbol" w:hAnsi="Symbol" w:cs="Symbol"/>
    </w:rPr>
  </w:style>
  <w:style w:type="character" w:styleId="Lbjegyzet-hivatkozs">
    <w:name w:val="footnote reference"/>
    <w:rsid w:val="00A905F9"/>
    <w:rPr>
      <w:vertAlign w:val="superscript"/>
    </w:rPr>
  </w:style>
  <w:style w:type="character" w:styleId="Vgjegyzet-hivatkozs">
    <w:name w:val="endnote reference"/>
    <w:rsid w:val="00A905F9"/>
    <w:rPr>
      <w:vertAlign w:val="superscript"/>
    </w:rPr>
  </w:style>
  <w:style w:type="character" w:customStyle="1" w:styleId="EndnoteCharacters">
    <w:name w:val="Endnote Characters"/>
    <w:rsid w:val="00A905F9"/>
  </w:style>
  <w:style w:type="paragraph" w:customStyle="1" w:styleId="Heading">
    <w:name w:val="Heading"/>
    <w:basedOn w:val="Norml"/>
    <w:next w:val="Szvegtrzs"/>
    <w:rsid w:val="008B5FF8"/>
    <w:pPr>
      <w:jc w:val="center"/>
    </w:pPr>
    <w:rPr>
      <w:sz w:val="28"/>
    </w:rPr>
  </w:style>
  <w:style w:type="paragraph" w:styleId="Szvegtrzs">
    <w:name w:val="Body Text"/>
    <w:basedOn w:val="Norml"/>
    <w:rsid w:val="008B5FF8"/>
    <w:rPr>
      <w:sz w:val="32"/>
    </w:rPr>
  </w:style>
  <w:style w:type="paragraph" w:styleId="Lista">
    <w:name w:val="List"/>
    <w:basedOn w:val="Szvegtrzs"/>
    <w:rsid w:val="008B5FF8"/>
    <w:rPr>
      <w:rFonts w:cs="Lohit Hindi"/>
    </w:rPr>
  </w:style>
  <w:style w:type="paragraph" w:styleId="Kpalrs">
    <w:name w:val="caption"/>
    <w:basedOn w:val="Norml"/>
    <w:qFormat/>
    <w:rsid w:val="008B5FF8"/>
    <w:pPr>
      <w:suppressLineNumbers/>
      <w:spacing w:before="120" w:after="120"/>
    </w:pPr>
    <w:rPr>
      <w:rFonts w:cs="Lohit Hindi"/>
      <w:i/>
      <w:iCs/>
    </w:rPr>
  </w:style>
  <w:style w:type="paragraph" w:customStyle="1" w:styleId="Index">
    <w:name w:val="Index"/>
    <w:basedOn w:val="Norml"/>
    <w:rsid w:val="008B5FF8"/>
    <w:pPr>
      <w:suppressLineNumbers/>
    </w:pPr>
    <w:rPr>
      <w:rFonts w:cs="Lohit Hindi"/>
    </w:rPr>
  </w:style>
  <w:style w:type="paragraph" w:styleId="llb">
    <w:name w:val="footer"/>
    <w:basedOn w:val="Norml"/>
    <w:link w:val="llbChar"/>
    <w:uiPriority w:val="99"/>
    <w:rsid w:val="008B5FF8"/>
    <w:pPr>
      <w:tabs>
        <w:tab w:val="center" w:pos="4536"/>
        <w:tab w:val="right" w:pos="9072"/>
      </w:tabs>
    </w:pPr>
  </w:style>
  <w:style w:type="paragraph" w:styleId="lfej">
    <w:name w:val="header"/>
    <w:basedOn w:val="Norml"/>
    <w:link w:val="lfejChar"/>
    <w:uiPriority w:val="99"/>
    <w:rsid w:val="008B5FF8"/>
    <w:pPr>
      <w:tabs>
        <w:tab w:val="center" w:pos="4536"/>
        <w:tab w:val="right" w:pos="9072"/>
      </w:tabs>
    </w:pPr>
  </w:style>
  <w:style w:type="paragraph" w:customStyle="1" w:styleId="Dokumentumtrkp1">
    <w:name w:val="Dokumentumtérkép1"/>
    <w:basedOn w:val="Norml"/>
    <w:rsid w:val="008B5FF8"/>
    <w:pPr>
      <w:shd w:val="clear" w:color="auto" w:fill="000080"/>
    </w:pPr>
    <w:rPr>
      <w:rFonts w:ascii="Tahoma" w:hAnsi="Tahoma" w:cs="Tahoma"/>
      <w:sz w:val="20"/>
      <w:szCs w:val="20"/>
    </w:rPr>
  </w:style>
  <w:style w:type="paragraph" w:customStyle="1" w:styleId="rs1">
    <w:name w:val="rs1"/>
    <w:basedOn w:val="Norml"/>
    <w:rsid w:val="008B5FF8"/>
    <w:pPr>
      <w:spacing w:before="75" w:after="30"/>
      <w:jc w:val="center"/>
    </w:pPr>
    <w:rPr>
      <w:b/>
      <w:bCs/>
      <w:sz w:val="36"/>
      <w:szCs w:val="36"/>
    </w:rPr>
  </w:style>
  <w:style w:type="paragraph" w:styleId="Listaszerbekezds">
    <w:name w:val="List Paragraph"/>
    <w:basedOn w:val="Norml"/>
    <w:qFormat/>
    <w:rsid w:val="008B5FF8"/>
    <w:pPr>
      <w:ind w:left="720"/>
      <w:contextualSpacing/>
    </w:pPr>
  </w:style>
  <w:style w:type="paragraph" w:styleId="NormlWeb">
    <w:name w:val="Normal (Web)"/>
    <w:basedOn w:val="Norml"/>
    <w:rsid w:val="008B5FF8"/>
    <w:pPr>
      <w:spacing w:before="280" w:after="280"/>
    </w:pPr>
  </w:style>
  <w:style w:type="paragraph" w:customStyle="1" w:styleId="Norml1">
    <w:name w:val="Normál1"/>
    <w:rsid w:val="00A905F9"/>
    <w:pPr>
      <w:suppressAutoHyphens/>
      <w:autoSpaceDE w:val="0"/>
      <w:spacing w:line="360" w:lineRule="auto"/>
      <w:jc w:val="both"/>
    </w:pPr>
    <w:rPr>
      <w:rFonts w:eastAsia="Calibri"/>
      <w:color w:val="000000"/>
      <w:sz w:val="24"/>
      <w:szCs w:val="24"/>
      <w:lang w:eastAsia="zh-CN"/>
    </w:rPr>
  </w:style>
  <w:style w:type="paragraph" w:customStyle="1" w:styleId="Szvegtrzs21">
    <w:name w:val="Szövegtörzs 21"/>
    <w:basedOn w:val="Norml"/>
    <w:rsid w:val="008B5FF8"/>
    <w:pPr>
      <w:spacing w:after="120" w:line="480" w:lineRule="auto"/>
    </w:pPr>
  </w:style>
  <w:style w:type="paragraph" w:customStyle="1" w:styleId="rs9">
    <w:name w:val="rs9"/>
    <w:basedOn w:val="Norml"/>
    <w:rsid w:val="008B5FF8"/>
    <w:pPr>
      <w:spacing w:before="180" w:after="30"/>
    </w:pPr>
    <w:rPr>
      <w:rFonts w:ascii="Verdana" w:hAnsi="Verdana" w:cs="Verdana"/>
      <w:b/>
      <w:bCs/>
      <w:sz w:val="18"/>
      <w:szCs w:val="18"/>
    </w:rPr>
  </w:style>
  <w:style w:type="paragraph" w:styleId="Buborkszveg">
    <w:name w:val="Balloon Text"/>
    <w:basedOn w:val="Norml"/>
    <w:rsid w:val="008B5FF8"/>
    <w:rPr>
      <w:rFonts w:ascii="Tahoma" w:hAnsi="Tahoma" w:cs="Tahoma"/>
      <w:sz w:val="16"/>
      <w:szCs w:val="16"/>
    </w:rPr>
  </w:style>
  <w:style w:type="paragraph" w:customStyle="1" w:styleId="Szvegtrzsbehzssal31">
    <w:name w:val="Szövegtörzs behúzással 31"/>
    <w:basedOn w:val="Norml"/>
    <w:rsid w:val="008B5FF8"/>
    <w:pPr>
      <w:spacing w:after="120"/>
      <w:ind w:left="283"/>
    </w:pPr>
    <w:rPr>
      <w:sz w:val="16"/>
      <w:szCs w:val="16"/>
    </w:rPr>
  </w:style>
  <w:style w:type="paragraph" w:styleId="Lbjegyzetszveg">
    <w:name w:val="footnote text"/>
    <w:basedOn w:val="Norml"/>
    <w:rsid w:val="008B5FF8"/>
    <w:pPr>
      <w:tabs>
        <w:tab w:val="left" w:pos="187"/>
      </w:tabs>
      <w:spacing w:after="120" w:line="220" w:lineRule="exact"/>
      <w:ind w:left="187" w:hanging="187"/>
    </w:pPr>
    <w:rPr>
      <w:sz w:val="18"/>
      <w:szCs w:val="18"/>
      <w:lang w:val="en-US"/>
    </w:rPr>
  </w:style>
  <w:style w:type="paragraph" w:customStyle="1" w:styleId="Jegyzetszveg1">
    <w:name w:val="Jegyzetszöveg1"/>
    <w:basedOn w:val="Norml"/>
    <w:rsid w:val="008B5FF8"/>
    <w:rPr>
      <w:sz w:val="20"/>
      <w:szCs w:val="20"/>
    </w:rPr>
  </w:style>
  <w:style w:type="paragraph" w:customStyle="1" w:styleId="Szvegtrzs31">
    <w:name w:val="Szövegtörzs 31"/>
    <w:basedOn w:val="Norml"/>
    <w:rsid w:val="008B5FF8"/>
    <w:pPr>
      <w:spacing w:after="120"/>
    </w:pPr>
    <w:rPr>
      <w:sz w:val="16"/>
      <w:szCs w:val="16"/>
    </w:rPr>
  </w:style>
  <w:style w:type="paragraph" w:styleId="Szvegtrzsbehzssal">
    <w:name w:val="Body Text Indent"/>
    <w:basedOn w:val="Norml"/>
    <w:rsid w:val="008B5FF8"/>
    <w:pPr>
      <w:spacing w:after="120"/>
      <w:ind w:left="283"/>
    </w:pPr>
  </w:style>
  <w:style w:type="paragraph" w:styleId="Tartalomjegyzkcmsora">
    <w:name w:val="TOC Heading"/>
    <w:basedOn w:val="Cmsor1"/>
    <w:next w:val="Norml"/>
    <w:uiPriority w:val="39"/>
    <w:qFormat/>
    <w:rsid w:val="008B5FF8"/>
    <w:pPr>
      <w:keepLines/>
      <w:numPr>
        <w:numId w:val="0"/>
      </w:numPr>
      <w:spacing w:before="480" w:after="0" w:line="276" w:lineRule="auto"/>
      <w:ind w:right="0"/>
    </w:pPr>
    <w:rPr>
      <w:rFonts w:ascii="Cambria" w:hAnsi="Cambria"/>
      <w:color w:val="365F91"/>
    </w:rPr>
  </w:style>
  <w:style w:type="paragraph" w:styleId="TJ1">
    <w:name w:val="toc 1"/>
    <w:basedOn w:val="Norml"/>
    <w:next w:val="Norml"/>
    <w:uiPriority w:val="39"/>
    <w:qFormat/>
    <w:rsid w:val="008B5FF8"/>
    <w:pPr>
      <w:spacing w:before="120" w:after="120"/>
    </w:pPr>
    <w:rPr>
      <w:rFonts w:ascii="Calibri" w:hAnsi="Calibri"/>
      <w:b/>
      <w:bCs/>
      <w:caps/>
      <w:sz w:val="20"/>
      <w:szCs w:val="20"/>
    </w:rPr>
  </w:style>
  <w:style w:type="paragraph" w:styleId="TJ3">
    <w:name w:val="toc 3"/>
    <w:basedOn w:val="Norml"/>
    <w:next w:val="Norml"/>
    <w:uiPriority w:val="39"/>
    <w:qFormat/>
    <w:rsid w:val="008B5FF8"/>
    <w:pPr>
      <w:ind w:left="480"/>
    </w:pPr>
    <w:rPr>
      <w:rFonts w:ascii="Calibri" w:hAnsi="Calibri"/>
      <w:i/>
      <w:iCs/>
      <w:sz w:val="20"/>
      <w:szCs w:val="20"/>
    </w:rPr>
  </w:style>
  <w:style w:type="paragraph" w:styleId="TJ2">
    <w:name w:val="toc 2"/>
    <w:basedOn w:val="Norml"/>
    <w:next w:val="Norml"/>
    <w:uiPriority w:val="39"/>
    <w:qFormat/>
    <w:rsid w:val="008B5FF8"/>
    <w:pPr>
      <w:ind w:left="240"/>
    </w:pPr>
    <w:rPr>
      <w:rFonts w:ascii="Calibri" w:hAnsi="Calibri"/>
      <w:smallCaps/>
      <w:sz w:val="20"/>
      <w:szCs w:val="20"/>
    </w:rPr>
  </w:style>
  <w:style w:type="paragraph" w:styleId="TJ4">
    <w:name w:val="toc 4"/>
    <w:basedOn w:val="Norml"/>
    <w:next w:val="Norml"/>
    <w:rsid w:val="008B5FF8"/>
    <w:pPr>
      <w:ind w:left="720"/>
    </w:pPr>
    <w:rPr>
      <w:rFonts w:ascii="Calibri" w:hAnsi="Calibri"/>
      <w:sz w:val="18"/>
      <w:szCs w:val="18"/>
    </w:rPr>
  </w:style>
  <w:style w:type="paragraph" w:styleId="TJ5">
    <w:name w:val="toc 5"/>
    <w:basedOn w:val="Norml"/>
    <w:next w:val="Norml"/>
    <w:rsid w:val="008B5FF8"/>
    <w:pPr>
      <w:ind w:left="960"/>
    </w:pPr>
    <w:rPr>
      <w:rFonts w:ascii="Calibri" w:hAnsi="Calibri"/>
      <w:sz w:val="18"/>
      <w:szCs w:val="18"/>
    </w:rPr>
  </w:style>
  <w:style w:type="paragraph" w:styleId="TJ6">
    <w:name w:val="toc 6"/>
    <w:basedOn w:val="Norml"/>
    <w:next w:val="Norml"/>
    <w:rsid w:val="008B5FF8"/>
    <w:pPr>
      <w:ind w:left="1200"/>
    </w:pPr>
    <w:rPr>
      <w:rFonts w:ascii="Calibri" w:hAnsi="Calibri"/>
      <w:sz w:val="18"/>
      <w:szCs w:val="18"/>
    </w:rPr>
  </w:style>
  <w:style w:type="paragraph" w:styleId="TJ7">
    <w:name w:val="toc 7"/>
    <w:basedOn w:val="Norml"/>
    <w:next w:val="Norml"/>
    <w:rsid w:val="008B5FF8"/>
    <w:pPr>
      <w:ind w:left="1440"/>
    </w:pPr>
    <w:rPr>
      <w:rFonts w:ascii="Calibri" w:hAnsi="Calibri"/>
      <w:sz w:val="18"/>
      <w:szCs w:val="18"/>
    </w:rPr>
  </w:style>
  <w:style w:type="paragraph" w:styleId="TJ8">
    <w:name w:val="toc 8"/>
    <w:basedOn w:val="Norml"/>
    <w:next w:val="Norml"/>
    <w:rsid w:val="008B5FF8"/>
    <w:pPr>
      <w:ind w:left="1680"/>
    </w:pPr>
    <w:rPr>
      <w:rFonts w:ascii="Calibri" w:hAnsi="Calibri"/>
      <w:sz w:val="18"/>
      <w:szCs w:val="18"/>
    </w:rPr>
  </w:style>
  <w:style w:type="paragraph" w:styleId="TJ9">
    <w:name w:val="toc 9"/>
    <w:basedOn w:val="Norml"/>
    <w:next w:val="Norml"/>
    <w:rsid w:val="008B5FF8"/>
    <w:pPr>
      <w:ind w:left="1920"/>
    </w:pPr>
    <w:rPr>
      <w:rFonts w:ascii="Calibri" w:hAnsi="Calibri"/>
      <w:sz w:val="18"/>
      <w:szCs w:val="18"/>
    </w:rPr>
  </w:style>
  <w:style w:type="paragraph" w:customStyle="1" w:styleId="FrameContents">
    <w:name w:val="Frame Contents"/>
    <w:basedOn w:val="Szvegtrzs"/>
    <w:rsid w:val="008B5FF8"/>
  </w:style>
  <w:style w:type="paragraph" w:customStyle="1" w:styleId="TableContents">
    <w:name w:val="Table Contents"/>
    <w:basedOn w:val="Norml"/>
    <w:rsid w:val="008B5FF8"/>
    <w:pPr>
      <w:suppressLineNumbers/>
    </w:pPr>
  </w:style>
  <w:style w:type="paragraph" w:customStyle="1" w:styleId="TableHeading">
    <w:name w:val="Table Heading"/>
    <w:basedOn w:val="TableContents"/>
    <w:rsid w:val="008B5FF8"/>
    <w:pPr>
      <w:jc w:val="center"/>
    </w:pPr>
    <w:rPr>
      <w:b/>
      <w:bCs/>
    </w:rPr>
  </w:style>
  <w:style w:type="paragraph" w:customStyle="1" w:styleId="Contents10">
    <w:name w:val="Contents 10"/>
    <w:basedOn w:val="Index"/>
    <w:rsid w:val="008B5FF8"/>
    <w:pPr>
      <w:tabs>
        <w:tab w:val="right" w:leader="dot" w:pos="7425"/>
      </w:tabs>
      <w:ind w:left="2547"/>
    </w:pPr>
  </w:style>
  <w:style w:type="character" w:customStyle="1" w:styleId="lfejChar">
    <w:name w:val="Élőfej Char"/>
    <w:basedOn w:val="Bekezdsalapbettpusa"/>
    <w:link w:val="lfej"/>
    <w:uiPriority w:val="99"/>
    <w:rsid w:val="00CA7B84"/>
    <w:rPr>
      <w:sz w:val="24"/>
      <w:szCs w:val="24"/>
      <w:lang w:eastAsia="zh-CN"/>
    </w:rPr>
  </w:style>
  <w:style w:type="character" w:customStyle="1" w:styleId="llbChar">
    <w:name w:val="Élőláb Char"/>
    <w:basedOn w:val="Bekezdsalapbettpusa"/>
    <w:link w:val="llb"/>
    <w:uiPriority w:val="99"/>
    <w:rsid w:val="00E77056"/>
    <w:rPr>
      <w:sz w:val="24"/>
      <w:szCs w:val="24"/>
      <w:lang w:eastAsia="zh-CN"/>
    </w:rPr>
  </w:style>
  <w:style w:type="character" w:styleId="Kiemels2">
    <w:name w:val="Strong"/>
    <w:basedOn w:val="Bekezdsalapbettpusa"/>
    <w:uiPriority w:val="22"/>
    <w:qFormat/>
    <w:rsid w:val="006D7ED9"/>
    <w:rPr>
      <w:b/>
      <w:bCs/>
    </w:rPr>
  </w:style>
  <w:style w:type="paragraph" w:customStyle="1" w:styleId="Stlus1">
    <w:name w:val="Stílus1"/>
    <w:basedOn w:val="Cmsor1"/>
    <w:link w:val="Stlus1Char"/>
    <w:qFormat/>
    <w:rsid w:val="00DE0ECD"/>
  </w:style>
  <w:style w:type="paragraph" w:customStyle="1" w:styleId="Stlus2">
    <w:name w:val="Stílus2"/>
    <w:basedOn w:val="Cmsor2"/>
    <w:link w:val="Stlus2Char"/>
    <w:qFormat/>
    <w:rsid w:val="00DE0ECD"/>
    <w:rPr>
      <w:rFonts w:ascii="Times New Roman" w:hAnsi="Times New Roman" w:cs="Times New Roman"/>
      <w:i w:val="0"/>
      <w:sz w:val="24"/>
      <w:szCs w:val="24"/>
    </w:rPr>
  </w:style>
  <w:style w:type="character" w:customStyle="1" w:styleId="Cmsor1Char">
    <w:name w:val="Címsor 1 Char"/>
    <w:basedOn w:val="Bekezdsalapbettpusa"/>
    <w:link w:val="Cmsor1"/>
    <w:rsid w:val="004236D8"/>
    <w:rPr>
      <w:b/>
      <w:bCs/>
      <w:i/>
      <w:kern w:val="1"/>
      <w:sz w:val="28"/>
      <w:szCs w:val="28"/>
      <w:lang w:eastAsia="zh-CN"/>
    </w:rPr>
  </w:style>
  <w:style w:type="character" w:customStyle="1" w:styleId="Stlus1Char">
    <w:name w:val="Stílus1 Char"/>
    <w:basedOn w:val="Cmsor1Char"/>
    <w:link w:val="Stlus1"/>
    <w:rsid w:val="00DE0ECD"/>
    <w:rPr>
      <w:b/>
      <w:bCs/>
      <w:i/>
      <w:kern w:val="1"/>
      <w:sz w:val="28"/>
      <w:szCs w:val="28"/>
      <w:lang w:eastAsia="zh-CN"/>
    </w:rPr>
  </w:style>
  <w:style w:type="paragraph" w:customStyle="1" w:styleId="Stlus3">
    <w:name w:val="Stílus3"/>
    <w:basedOn w:val="Cmsor2"/>
    <w:link w:val="Stlus3Char"/>
    <w:autoRedefine/>
    <w:qFormat/>
    <w:rsid w:val="00822333"/>
    <w:pPr>
      <w:numPr>
        <w:ilvl w:val="0"/>
        <w:numId w:val="0"/>
      </w:numPr>
    </w:pPr>
    <w:rPr>
      <w:rFonts w:ascii="Times New Roman" w:hAnsi="Times New Roman" w:cs="Times New Roman"/>
      <w:i w:val="0"/>
      <w:sz w:val="24"/>
      <w:szCs w:val="24"/>
    </w:rPr>
  </w:style>
  <w:style w:type="character" w:customStyle="1" w:styleId="Cmsor2Char">
    <w:name w:val="Címsor 2 Char"/>
    <w:basedOn w:val="Bekezdsalapbettpusa"/>
    <w:link w:val="Cmsor2"/>
    <w:rsid w:val="00DE0ECD"/>
    <w:rPr>
      <w:rFonts w:ascii="Arial" w:hAnsi="Arial" w:cs="Arial"/>
      <w:b/>
      <w:bCs/>
      <w:i/>
      <w:iCs/>
      <w:sz w:val="28"/>
      <w:szCs w:val="28"/>
      <w:lang w:eastAsia="zh-CN"/>
    </w:rPr>
  </w:style>
  <w:style w:type="character" w:customStyle="1" w:styleId="Stlus2Char">
    <w:name w:val="Stílus2 Char"/>
    <w:basedOn w:val="Cmsor2Char"/>
    <w:link w:val="Stlus2"/>
    <w:rsid w:val="00DE0ECD"/>
    <w:rPr>
      <w:rFonts w:ascii="Arial" w:hAnsi="Arial" w:cs="Arial"/>
      <w:b/>
      <w:bCs/>
      <w:i w:val="0"/>
      <w:iCs/>
      <w:sz w:val="24"/>
      <w:szCs w:val="24"/>
      <w:lang w:eastAsia="zh-CN"/>
    </w:rPr>
  </w:style>
  <w:style w:type="paragraph" w:customStyle="1" w:styleId="Cmsor31">
    <w:name w:val="Címsor 31"/>
    <w:basedOn w:val="Norml"/>
    <w:next w:val="Norml"/>
    <w:qFormat/>
    <w:rsid w:val="00A905F9"/>
    <w:pPr>
      <w:keepNext/>
      <w:tabs>
        <w:tab w:val="num" w:pos="907"/>
      </w:tabs>
      <w:spacing w:before="240" w:after="60"/>
      <w:ind w:left="720" w:firstLine="187"/>
    </w:pPr>
    <w:rPr>
      <w:rFonts w:ascii="Arial" w:hAnsi="Arial" w:cs="Arial"/>
      <w:b/>
      <w:bCs/>
      <w:sz w:val="26"/>
      <w:szCs w:val="26"/>
    </w:rPr>
  </w:style>
  <w:style w:type="character" w:customStyle="1" w:styleId="Stlus3Char">
    <w:name w:val="Stílus3 Char"/>
    <w:basedOn w:val="Cmsor2Char"/>
    <w:link w:val="Stlus3"/>
    <w:rsid w:val="00822333"/>
    <w:rPr>
      <w:rFonts w:ascii="Arial" w:hAnsi="Arial" w:cs="Arial"/>
      <w:b/>
      <w:bCs/>
      <w:i/>
      <w:iCs/>
      <w:sz w:val="24"/>
      <w:szCs w:val="24"/>
      <w:lang w:eastAsia="zh-CN"/>
    </w:rPr>
  </w:style>
  <w:style w:type="character" w:styleId="Mrltotthiperhivatkozs">
    <w:name w:val="FollowedHyperlink"/>
    <w:basedOn w:val="Bekezdsalapbettpusa"/>
    <w:uiPriority w:val="99"/>
    <w:semiHidden/>
    <w:unhideWhenUsed/>
    <w:rsid w:val="00257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79617">
      <w:bodyDiv w:val="1"/>
      <w:marLeft w:val="0"/>
      <w:marRight w:val="0"/>
      <w:marTop w:val="0"/>
      <w:marBottom w:val="0"/>
      <w:divBdr>
        <w:top w:val="none" w:sz="0" w:space="0" w:color="auto"/>
        <w:left w:val="none" w:sz="0" w:space="0" w:color="auto"/>
        <w:bottom w:val="none" w:sz="0" w:space="0" w:color="auto"/>
        <w:right w:val="none" w:sz="0" w:space="0" w:color="auto"/>
      </w:divBdr>
    </w:div>
    <w:div w:id="12720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vovoda.h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itypangovi19@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pitypangovi19@gmail.com" TargetMode="External"/><Relationship Id="rId1" Type="http://schemas.openxmlformats.org/officeDocument/2006/relationships/hyperlink" Target="mailto:pitypangovi19@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EDBF-E96F-4F76-937B-E658751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16486</Words>
  <Characters>113760</Characters>
  <Application>Microsoft Office Word</Application>
  <DocSecurity>0</DocSecurity>
  <Lines>948</Lines>
  <Paragraphs>259</Paragraphs>
  <ScaleCrop>false</ScaleCrop>
  <HeadingPairs>
    <vt:vector size="2" baseType="variant">
      <vt:variant>
        <vt:lpstr>Cím</vt:lpstr>
      </vt:variant>
      <vt:variant>
        <vt:i4>1</vt:i4>
      </vt:variant>
    </vt:vector>
  </HeadingPairs>
  <TitlesOfParts>
    <vt:vector size="1" baseType="lpstr">
      <vt:lpstr>Szervezeti és Működési Szabályzat</vt:lpstr>
    </vt:vector>
  </TitlesOfParts>
  <Company>Alapítvány</Company>
  <LinksUpToDate>false</LinksUpToDate>
  <CharactersWithSpaces>129987</CharactersWithSpaces>
  <SharedDoc>false</SharedDoc>
  <HLinks>
    <vt:vector size="330" baseType="variant">
      <vt:variant>
        <vt:i4>7929912</vt:i4>
      </vt:variant>
      <vt:variant>
        <vt:i4>165</vt:i4>
      </vt:variant>
      <vt:variant>
        <vt:i4>0</vt:i4>
      </vt:variant>
      <vt:variant>
        <vt:i4>5</vt:i4>
      </vt:variant>
      <vt:variant>
        <vt:lpwstr>http://www.mavovoda.hu/</vt:lpwstr>
      </vt:variant>
      <vt:variant>
        <vt:lpwstr/>
      </vt:variant>
      <vt:variant>
        <vt:i4>5111913</vt:i4>
      </vt:variant>
      <vt:variant>
        <vt:i4>162</vt:i4>
      </vt:variant>
      <vt:variant>
        <vt:i4>0</vt:i4>
      </vt:variant>
      <vt:variant>
        <vt:i4>5</vt:i4>
      </vt:variant>
      <vt:variant>
        <vt:lpwstr>mailto:mavoviszeged@vnet.hu</vt:lpwstr>
      </vt:variant>
      <vt:variant>
        <vt:lpwstr/>
      </vt:variant>
      <vt:variant>
        <vt:i4>655477</vt:i4>
      </vt:variant>
      <vt:variant>
        <vt:i4>158</vt:i4>
      </vt:variant>
      <vt:variant>
        <vt:i4>0</vt:i4>
      </vt:variant>
      <vt:variant>
        <vt:i4>5</vt:i4>
      </vt:variant>
      <vt:variant>
        <vt:lpwstr/>
      </vt:variant>
      <vt:variant>
        <vt:lpwstr>__RefHeading__103_572636808</vt:lpwstr>
      </vt:variant>
      <vt:variant>
        <vt:i4>655479</vt:i4>
      </vt:variant>
      <vt:variant>
        <vt:i4>155</vt:i4>
      </vt:variant>
      <vt:variant>
        <vt:i4>0</vt:i4>
      </vt:variant>
      <vt:variant>
        <vt:i4>5</vt:i4>
      </vt:variant>
      <vt:variant>
        <vt:lpwstr/>
      </vt:variant>
      <vt:variant>
        <vt:lpwstr>__RefHeading__101_572636808</vt:lpwstr>
      </vt:variant>
      <vt:variant>
        <vt:i4>7274522</vt:i4>
      </vt:variant>
      <vt:variant>
        <vt:i4>152</vt:i4>
      </vt:variant>
      <vt:variant>
        <vt:i4>0</vt:i4>
      </vt:variant>
      <vt:variant>
        <vt:i4>5</vt:i4>
      </vt:variant>
      <vt:variant>
        <vt:lpwstr/>
      </vt:variant>
      <vt:variant>
        <vt:lpwstr>__RefHeading__99_572636808</vt:lpwstr>
      </vt:variant>
      <vt:variant>
        <vt:i4>6357018</vt:i4>
      </vt:variant>
      <vt:variant>
        <vt:i4>149</vt:i4>
      </vt:variant>
      <vt:variant>
        <vt:i4>0</vt:i4>
      </vt:variant>
      <vt:variant>
        <vt:i4>5</vt:i4>
      </vt:variant>
      <vt:variant>
        <vt:lpwstr/>
      </vt:variant>
      <vt:variant>
        <vt:lpwstr>__RefHeading__97_572636808</vt:lpwstr>
      </vt:variant>
      <vt:variant>
        <vt:i4>6488090</vt:i4>
      </vt:variant>
      <vt:variant>
        <vt:i4>146</vt:i4>
      </vt:variant>
      <vt:variant>
        <vt:i4>0</vt:i4>
      </vt:variant>
      <vt:variant>
        <vt:i4>5</vt:i4>
      </vt:variant>
      <vt:variant>
        <vt:lpwstr/>
      </vt:variant>
      <vt:variant>
        <vt:lpwstr>__RefHeading__95_572636808</vt:lpwstr>
      </vt:variant>
      <vt:variant>
        <vt:i4>6619162</vt:i4>
      </vt:variant>
      <vt:variant>
        <vt:i4>143</vt:i4>
      </vt:variant>
      <vt:variant>
        <vt:i4>0</vt:i4>
      </vt:variant>
      <vt:variant>
        <vt:i4>5</vt:i4>
      </vt:variant>
      <vt:variant>
        <vt:lpwstr/>
      </vt:variant>
      <vt:variant>
        <vt:lpwstr>__RefHeading__93_572636808</vt:lpwstr>
      </vt:variant>
      <vt:variant>
        <vt:i4>6750234</vt:i4>
      </vt:variant>
      <vt:variant>
        <vt:i4>140</vt:i4>
      </vt:variant>
      <vt:variant>
        <vt:i4>0</vt:i4>
      </vt:variant>
      <vt:variant>
        <vt:i4>5</vt:i4>
      </vt:variant>
      <vt:variant>
        <vt:lpwstr/>
      </vt:variant>
      <vt:variant>
        <vt:lpwstr>__RefHeading__91_572636808</vt:lpwstr>
      </vt:variant>
      <vt:variant>
        <vt:i4>7274523</vt:i4>
      </vt:variant>
      <vt:variant>
        <vt:i4>137</vt:i4>
      </vt:variant>
      <vt:variant>
        <vt:i4>0</vt:i4>
      </vt:variant>
      <vt:variant>
        <vt:i4>5</vt:i4>
      </vt:variant>
      <vt:variant>
        <vt:lpwstr/>
      </vt:variant>
      <vt:variant>
        <vt:lpwstr>__RefHeading__89_572636808</vt:lpwstr>
      </vt:variant>
      <vt:variant>
        <vt:i4>6357019</vt:i4>
      </vt:variant>
      <vt:variant>
        <vt:i4>134</vt:i4>
      </vt:variant>
      <vt:variant>
        <vt:i4>0</vt:i4>
      </vt:variant>
      <vt:variant>
        <vt:i4>5</vt:i4>
      </vt:variant>
      <vt:variant>
        <vt:lpwstr/>
      </vt:variant>
      <vt:variant>
        <vt:lpwstr>__RefHeading__87_572636808</vt:lpwstr>
      </vt:variant>
      <vt:variant>
        <vt:i4>6488091</vt:i4>
      </vt:variant>
      <vt:variant>
        <vt:i4>131</vt:i4>
      </vt:variant>
      <vt:variant>
        <vt:i4>0</vt:i4>
      </vt:variant>
      <vt:variant>
        <vt:i4>5</vt:i4>
      </vt:variant>
      <vt:variant>
        <vt:lpwstr/>
      </vt:variant>
      <vt:variant>
        <vt:lpwstr>__RefHeading__85_572636808</vt:lpwstr>
      </vt:variant>
      <vt:variant>
        <vt:i4>6619163</vt:i4>
      </vt:variant>
      <vt:variant>
        <vt:i4>128</vt:i4>
      </vt:variant>
      <vt:variant>
        <vt:i4>0</vt:i4>
      </vt:variant>
      <vt:variant>
        <vt:i4>5</vt:i4>
      </vt:variant>
      <vt:variant>
        <vt:lpwstr/>
      </vt:variant>
      <vt:variant>
        <vt:lpwstr>__RefHeading__83_572636808</vt:lpwstr>
      </vt:variant>
      <vt:variant>
        <vt:i4>6750235</vt:i4>
      </vt:variant>
      <vt:variant>
        <vt:i4>125</vt:i4>
      </vt:variant>
      <vt:variant>
        <vt:i4>0</vt:i4>
      </vt:variant>
      <vt:variant>
        <vt:i4>5</vt:i4>
      </vt:variant>
      <vt:variant>
        <vt:lpwstr/>
      </vt:variant>
      <vt:variant>
        <vt:lpwstr>__RefHeading__81_572636808</vt:lpwstr>
      </vt:variant>
      <vt:variant>
        <vt:i4>7274516</vt:i4>
      </vt:variant>
      <vt:variant>
        <vt:i4>122</vt:i4>
      </vt:variant>
      <vt:variant>
        <vt:i4>0</vt:i4>
      </vt:variant>
      <vt:variant>
        <vt:i4>5</vt:i4>
      </vt:variant>
      <vt:variant>
        <vt:lpwstr/>
      </vt:variant>
      <vt:variant>
        <vt:lpwstr>__RefHeading__79_572636808</vt:lpwstr>
      </vt:variant>
      <vt:variant>
        <vt:i4>6357012</vt:i4>
      </vt:variant>
      <vt:variant>
        <vt:i4>119</vt:i4>
      </vt:variant>
      <vt:variant>
        <vt:i4>0</vt:i4>
      </vt:variant>
      <vt:variant>
        <vt:i4>5</vt:i4>
      </vt:variant>
      <vt:variant>
        <vt:lpwstr/>
      </vt:variant>
      <vt:variant>
        <vt:lpwstr>__RefHeading__77_572636808</vt:lpwstr>
      </vt:variant>
      <vt:variant>
        <vt:i4>6488084</vt:i4>
      </vt:variant>
      <vt:variant>
        <vt:i4>116</vt:i4>
      </vt:variant>
      <vt:variant>
        <vt:i4>0</vt:i4>
      </vt:variant>
      <vt:variant>
        <vt:i4>5</vt:i4>
      </vt:variant>
      <vt:variant>
        <vt:lpwstr/>
      </vt:variant>
      <vt:variant>
        <vt:lpwstr>__RefHeading__75_572636808</vt:lpwstr>
      </vt:variant>
      <vt:variant>
        <vt:i4>6619156</vt:i4>
      </vt:variant>
      <vt:variant>
        <vt:i4>113</vt:i4>
      </vt:variant>
      <vt:variant>
        <vt:i4>0</vt:i4>
      </vt:variant>
      <vt:variant>
        <vt:i4>5</vt:i4>
      </vt:variant>
      <vt:variant>
        <vt:lpwstr/>
      </vt:variant>
      <vt:variant>
        <vt:lpwstr>__RefHeading__73_572636808</vt:lpwstr>
      </vt:variant>
      <vt:variant>
        <vt:i4>6750228</vt:i4>
      </vt:variant>
      <vt:variant>
        <vt:i4>110</vt:i4>
      </vt:variant>
      <vt:variant>
        <vt:i4>0</vt:i4>
      </vt:variant>
      <vt:variant>
        <vt:i4>5</vt:i4>
      </vt:variant>
      <vt:variant>
        <vt:lpwstr/>
      </vt:variant>
      <vt:variant>
        <vt:lpwstr>__RefHeading__71_572636808</vt:lpwstr>
      </vt:variant>
      <vt:variant>
        <vt:i4>7274517</vt:i4>
      </vt:variant>
      <vt:variant>
        <vt:i4>107</vt:i4>
      </vt:variant>
      <vt:variant>
        <vt:i4>0</vt:i4>
      </vt:variant>
      <vt:variant>
        <vt:i4>5</vt:i4>
      </vt:variant>
      <vt:variant>
        <vt:lpwstr/>
      </vt:variant>
      <vt:variant>
        <vt:lpwstr>__RefHeading__69_572636808</vt:lpwstr>
      </vt:variant>
      <vt:variant>
        <vt:i4>6357013</vt:i4>
      </vt:variant>
      <vt:variant>
        <vt:i4>104</vt:i4>
      </vt:variant>
      <vt:variant>
        <vt:i4>0</vt:i4>
      </vt:variant>
      <vt:variant>
        <vt:i4>5</vt:i4>
      </vt:variant>
      <vt:variant>
        <vt:lpwstr/>
      </vt:variant>
      <vt:variant>
        <vt:lpwstr>__RefHeading__67_572636808</vt:lpwstr>
      </vt:variant>
      <vt:variant>
        <vt:i4>6488085</vt:i4>
      </vt:variant>
      <vt:variant>
        <vt:i4>101</vt:i4>
      </vt:variant>
      <vt:variant>
        <vt:i4>0</vt:i4>
      </vt:variant>
      <vt:variant>
        <vt:i4>5</vt:i4>
      </vt:variant>
      <vt:variant>
        <vt:lpwstr/>
      </vt:variant>
      <vt:variant>
        <vt:lpwstr>__RefHeading__65_572636808</vt:lpwstr>
      </vt:variant>
      <vt:variant>
        <vt:i4>6619157</vt:i4>
      </vt:variant>
      <vt:variant>
        <vt:i4>98</vt:i4>
      </vt:variant>
      <vt:variant>
        <vt:i4>0</vt:i4>
      </vt:variant>
      <vt:variant>
        <vt:i4>5</vt:i4>
      </vt:variant>
      <vt:variant>
        <vt:lpwstr/>
      </vt:variant>
      <vt:variant>
        <vt:lpwstr>__RefHeading__63_572636808</vt:lpwstr>
      </vt:variant>
      <vt:variant>
        <vt:i4>6750229</vt:i4>
      </vt:variant>
      <vt:variant>
        <vt:i4>95</vt:i4>
      </vt:variant>
      <vt:variant>
        <vt:i4>0</vt:i4>
      </vt:variant>
      <vt:variant>
        <vt:i4>5</vt:i4>
      </vt:variant>
      <vt:variant>
        <vt:lpwstr/>
      </vt:variant>
      <vt:variant>
        <vt:lpwstr>__RefHeading__61_572636808</vt:lpwstr>
      </vt:variant>
      <vt:variant>
        <vt:i4>7274518</vt:i4>
      </vt:variant>
      <vt:variant>
        <vt:i4>92</vt:i4>
      </vt:variant>
      <vt:variant>
        <vt:i4>0</vt:i4>
      </vt:variant>
      <vt:variant>
        <vt:i4>5</vt:i4>
      </vt:variant>
      <vt:variant>
        <vt:lpwstr/>
      </vt:variant>
      <vt:variant>
        <vt:lpwstr>__RefHeading__59_572636808</vt:lpwstr>
      </vt:variant>
      <vt:variant>
        <vt:i4>6357014</vt:i4>
      </vt:variant>
      <vt:variant>
        <vt:i4>89</vt:i4>
      </vt:variant>
      <vt:variant>
        <vt:i4>0</vt:i4>
      </vt:variant>
      <vt:variant>
        <vt:i4>5</vt:i4>
      </vt:variant>
      <vt:variant>
        <vt:lpwstr/>
      </vt:variant>
      <vt:variant>
        <vt:lpwstr>__RefHeading__57_572636808</vt:lpwstr>
      </vt:variant>
      <vt:variant>
        <vt:i4>6488086</vt:i4>
      </vt:variant>
      <vt:variant>
        <vt:i4>86</vt:i4>
      </vt:variant>
      <vt:variant>
        <vt:i4>0</vt:i4>
      </vt:variant>
      <vt:variant>
        <vt:i4>5</vt:i4>
      </vt:variant>
      <vt:variant>
        <vt:lpwstr/>
      </vt:variant>
      <vt:variant>
        <vt:lpwstr>__RefHeading__55_572636808</vt:lpwstr>
      </vt:variant>
      <vt:variant>
        <vt:i4>6619158</vt:i4>
      </vt:variant>
      <vt:variant>
        <vt:i4>83</vt:i4>
      </vt:variant>
      <vt:variant>
        <vt:i4>0</vt:i4>
      </vt:variant>
      <vt:variant>
        <vt:i4>5</vt:i4>
      </vt:variant>
      <vt:variant>
        <vt:lpwstr/>
      </vt:variant>
      <vt:variant>
        <vt:lpwstr>__RefHeading__53_572636808</vt:lpwstr>
      </vt:variant>
      <vt:variant>
        <vt:i4>6750230</vt:i4>
      </vt:variant>
      <vt:variant>
        <vt:i4>80</vt:i4>
      </vt:variant>
      <vt:variant>
        <vt:i4>0</vt:i4>
      </vt:variant>
      <vt:variant>
        <vt:i4>5</vt:i4>
      </vt:variant>
      <vt:variant>
        <vt:lpwstr/>
      </vt:variant>
      <vt:variant>
        <vt:lpwstr>__RefHeading__51_572636808</vt:lpwstr>
      </vt:variant>
      <vt:variant>
        <vt:i4>7274519</vt:i4>
      </vt:variant>
      <vt:variant>
        <vt:i4>77</vt:i4>
      </vt:variant>
      <vt:variant>
        <vt:i4>0</vt:i4>
      </vt:variant>
      <vt:variant>
        <vt:i4>5</vt:i4>
      </vt:variant>
      <vt:variant>
        <vt:lpwstr/>
      </vt:variant>
      <vt:variant>
        <vt:lpwstr>__RefHeading__49_572636808</vt:lpwstr>
      </vt:variant>
      <vt:variant>
        <vt:i4>6357015</vt:i4>
      </vt:variant>
      <vt:variant>
        <vt:i4>74</vt:i4>
      </vt:variant>
      <vt:variant>
        <vt:i4>0</vt:i4>
      </vt:variant>
      <vt:variant>
        <vt:i4>5</vt:i4>
      </vt:variant>
      <vt:variant>
        <vt:lpwstr/>
      </vt:variant>
      <vt:variant>
        <vt:lpwstr>__RefHeading__47_572636808</vt:lpwstr>
      </vt:variant>
      <vt:variant>
        <vt:i4>6488087</vt:i4>
      </vt:variant>
      <vt:variant>
        <vt:i4>71</vt:i4>
      </vt:variant>
      <vt:variant>
        <vt:i4>0</vt:i4>
      </vt:variant>
      <vt:variant>
        <vt:i4>5</vt:i4>
      </vt:variant>
      <vt:variant>
        <vt:lpwstr/>
      </vt:variant>
      <vt:variant>
        <vt:lpwstr>__RefHeading__45_572636808</vt:lpwstr>
      </vt:variant>
      <vt:variant>
        <vt:i4>6619159</vt:i4>
      </vt:variant>
      <vt:variant>
        <vt:i4>68</vt:i4>
      </vt:variant>
      <vt:variant>
        <vt:i4>0</vt:i4>
      </vt:variant>
      <vt:variant>
        <vt:i4>5</vt:i4>
      </vt:variant>
      <vt:variant>
        <vt:lpwstr/>
      </vt:variant>
      <vt:variant>
        <vt:lpwstr>__RefHeading__43_572636808</vt:lpwstr>
      </vt:variant>
      <vt:variant>
        <vt:i4>6750231</vt:i4>
      </vt:variant>
      <vt:variant>
        <vt:i4>65</vt:i4>
      </vt:variant>
      <vt:variant>
        <vt:i4>0</vt:i4>
      </vt:variant>
      <vt:variant>
        <vt:i4>5</vt:i4>
      </vt:variant>
      <vt:variant>
        <vt:lpwstr/>
      </vt:variant>
      <vt:variant>
        <vt:lpwstr>__RefHeading__41_572636808</vt:lpwstr>
      </vt:variant>
      <vt:variant>
        <vt:i4>7274512</vt:i4>
      </vt:variant>
      <vt:variant>
        <vt:i4>62</vt:i4>
      </vt:variant>
      <vt:variant>
        <vt:i4>0</vt:i4>
      </vt:variant>
      <vt:variant>
        <vt:i4>5</vt:i4>
      </vt:variant>
      <vt:variant>
        <vt:lpwstr/>
      </vt:variant>
      <vt:variant>
        <vt:lpwstr>__RefHeading__39_572636808</vt:lpwstr>
      </vt:variant>
      <vt:variant>
        <vt:i4>6357008</vt:i4>
      </vt:variant>
      <vt:variant>
        <vt:i4>59</vt:i4>
      </vt:variant>
      <vt:variant>
        <vt:i4>0</vt:i4>
      </vt:variant>
      <vt:variant>
        <vt:i4>5</vt:i4>
      </vt:variant>
      <vt:variant>
        <vt:lpwstr/>
      </vt:variant>
      <vt:variant>
        <vt:lpwstr>__RefHeading__37_572636808</vt:lpwstr>
      </vt:variant>
      <vt:variant>
        <vt:i4>6488080</vt:i4>
      </vt:variant>
      <vt:variant>
        <vt:i4>56</vt:i4>
      </vt:variant>
      <vt:variant>
        <vt:i4>0</vt:i4>
      </vt:variant>
      <vt:variant>
        <vt:i4>5</vt:i4>
      </vt:variant>
      <vt:variant>
        <vt:lpwstr/>
      </vt:variant>
      <vt:variant>
        <vt:lpwstr>__RefHeading__35_572636808</vt:lpwstr>
      </vt:variant>
      <vt:variant>
        <vt:i4>6619152</vt:i4>
      </vt:variant>
      <vt:variant>
        <vt:i4>53</vt:i4>
      </vt:variant>
      <vt:variant>
        <vt:i4>0</vt:i4>
      </vt:variant>
      <vt:variant>
        <vt:i4>5</vt:i4>
      </vt:variant>
      <vt:variant>
        <vt:lpwstr/>
      </vt:variant>
      <vt:variant>
        <vt:lpwstr>__RefHeading__33_572636808</vt:lpwstr>
      </vt:variant>
      <vt:variant>
        <vt:i4>6750224</vt:i4>
      </vt:variant>
      <vt:variant>
        <vt:i4>50</vt:i4>
      </vt:variant>
      <vt:variant>
        <vt:i4>0</vt:i4>
      </vt:variant>
      <vt:variant>
        <vt:i4>5</vt:i4>
      </vt:variant>
      <vt:variant>
        <vt:lpwstr/>
      </vt:variant>
      <vt:variant>
        <vt:lpwstr>__RefHeading__31_572636808</vt:lpwstr>
      </vt:variant>
      <vt:variant>
        <vt:i4>7274513</vt:i4>
      </vt:variant>
      <vt:variant>
        <vt:i4>47</vt:i4>
      </vt:variant>
      <vt:variant>
        <vt:i4>0</vt:i4>
      </vt:variant>
      <vt:variant>
        <vt:i4>5</vt:i4>
      </vt:variant>
      <vt:variant>
        <vt:lpwstr/>
      </vt:variant>
      <vt:variant>
        <vt:lpwstr>__RefHeading__29_572636808</vt:lpwstr>
      </vt:variant>
      <vt:variant>
        <vt:i4>6357009</vt:i4>
      </vt:variant>
      <vt:variant>
        <vt:i4>44</vt:i4>
      </vt:variant>
      <vt:variant>
        <vt:i4>0</vt:i4>
      </vt:variant>
      <vt:variant>
        <vt:i4>5</vt:i4>
      </vt:variant>
      <vt:variant>
        <vt:lpwstr/>
      </vt:variant>
      <vt:variant>
        <vt:lpwstr>__RefHeading__27_572636808</vt:lpwstr>
      </vt:variant>
      <vt:variant>
        <vt:i4>6488081</vt:i4>
      </vt:variant>
      <vt:variant>
        <vt:i4>41</vt:i4>
      </vt:variant>
      <vt:variant>
        <vt:i4>0</vt:i4>
      </vt:variant>
      <vt:variant>
        <vt:i4>5</vt:i4>
      </vt:variant>
      <vt:variant>
        <vt:lpwstr/>
      </vt:variant>
      <vt:variant>
        <vt:lpwstr>__RefHeading__25_572636808</vt:lpwstr>
      </vt:variant>
      <vt:variant>
        <vt:i4>6619153</vt:i4>
      </vt:variant>
      <vt:variant>
        <vt:i4>38</vt:i4>
      </vt:variant>
      <vt:variant>
        <vt:i4>0</vt:i4>
      </vt:variant>
      <vt:variant>
        <vt:i4>5</vt:i4>
      </vt:variant>
      <vt:variant>
        <vt:lpwstr/>
      </vt:variant>
      <vt:variant>
        <vt:lpwstr>__RefHeading__23_572636808</vt:lpwstr>
      </vt:variant>
      <vt:variant>
        <vt:i4>6750225</vt:i4>
      </vt:variant>
      <vt:variant>
        <vt:i4>35</vt:i4>
      </vt:variant>
      <vt:variant>
        <vt:i4>0</vt:i4>
      </vt:variant>
      <vt:variant>
        <vt:i4>5</vt:i4>
      </vt:variant>
      <vt:variant>
        <vt:lpwstr/>
      </vt:variant>
      <vt:variant>
        <vt:lpwstr>__RefHeading__21_572636808</vt:lpwstr>
      </vt:variant>
      <vt:variant>
        <vt:i4>7274514</vt:i4>
      </vt:variant>
      <vt:variant>
        <vt:i4>32</vt:i4>
      </vt:variant>
      <vt:variant>
        <vt:i4>0</vt:i4>
      </vt:variant>
      <vt:variant>
        <vt:i4>5</vt:i4>
      </vt:variant>
      <vt:variant>
        <vt:lpwstr/>
      </vt:variant>
      <vt:variant>
        <vt:lpwstr>__RefHeading__19_572636808</vt:lpwstr>
      </vt:variant>
      <vt:variant>
        <vt:i4>6357010</vt:i4>
      </vt:variant>
      <vt:variant>
        <vt:i4>29</vt:i4>
      </vt:variant>
      <vt:variant>
        <vt:i4>0</vt:i4>
      </vt:variant>
      <vt:variant>
        <vt:i4>5</vt:i4>
      </vt:variant>
      <vt:variant>
        <vt:lpwstr/>
      </vt:variant>
      <vt:variant>
        <vt:lpwstr>__RefHeading__17_572636808</vt:lpwstr>
      </vt:variant>
      <vt:variant>
        <vt:i4>6488082</vt:i4>
      </vt:variant>
      <vt:variant>
        <vt:i4>26</vt:i4>
      </vt:variant>
      <vt:variant>
        <vt:i4>0</vt:i4>
      </vt:variant>
      <vt:variant>
        <vt:i4>5</vt:i4>
      </vt:variant>
      <vt:variant>
        <vt:lpwstr/>
      </vt:variant>
      <vt:variant>
        <vt:lpwstr>__RefHeading__15_572636808</vt:lpwstr>
      </vt:variant>
      <vt:variant>
        <vt:i4>6619154</vt:i4>
      </vt:variant>
      <vt:variant>
        <vt:i4>23</vt:i4>
      </vt:variant>
      <vt:variant>
        <vt:i4>0</vt:i4>
      </vt:variant>
      <vt:variant>
        <vt:i4>5</vt:i4>
      </vt:variant>
      <vt:variant>
        <vt:lpwstr/>
      </vt:variant>
      <vt:variant>
        <vt:lpwstr>__RefHeading__13_572636808</vt:lpwstr>
      </vt:variant>
      <vt:variant>
        <vt:i4>6750226</vt:i4>
      </vt:variant>
      <vt:variant>
        <vt:i4>20</vt:i4>
      </vt:variant>
      <vt:variant>
        <vt:i4>0</vt:i4>
      </vt:variant>
      <vt:variant>
        <vt:i4>5</vt:i4>
      </vt:variant>
      <vt:variant>
        <vt:lpwstr/>
      </vt:variant>
      <vt:variant>
        <vt:lpwstr>__RefHeading__11_572636808</vt:lpwstr>
      </vt:variant>
      <vt:variant>
        <vt:i4>3801166</vt:i4>
      </vt:variant>
      <vt:variant>
        <vt:i4>17</vt:i4>
      </vt:variant>
      <vt:variant>
        <vt:i4>0</vt:i4>
      </vt:variant>
      <vt:variant>
        <vt:i4>5</vt:i4>
      </vt:variant>
      <vt:variant>
        <vt:lpwstr/>
      </vt:variant>
      <vt:variant>
        <vt:lpwstr>__RefHeading__9_572636808</vt:lpwstr>
      </vt:variant>
      <vt:variant>
        <vt:i4>3801152</vt:i4>
      </vt:variant>
      <vt:variant>
        <vt:i4>14</vt:i4>
      </vt:variant>
      <vt:variant>
        <vt:i4>0</vt:i4>
      </vt:variant>
      <vt:variant>
        <vt:i4>5</vt:i4>
      </vt:variant>
      <vt:variant>
        <vt:lpwstr/>
      </vt:variant>
      <vt:variant>
        <vt:lpwstr>__RefHeading__7_572636808</vt:lpwstr>
      </vt:variant>
      <vt:variant>
        <vt:i4>3801154</vt:i4>
      </vt:variant>
      <vt:variant>
        <vt:i4>11</vt:i4>
      </vt:variant>
      <vt:variant>
        <vt:i4>0</vt:i4>
      </vt:variant>
      <vt:variant>
        <vt:i4>5</vt:i4>
      </vt:variant>
      <vt:variant>
        <vt:lpwstr/>
      </vt:variant>
      <vt:variant>
        <vt:lpwstr>__RefHeading__5_572636808</vt:lpwstr>
      </vt:variant>
      <vt:variant>
        <vt:i4>3801156</vt:i4>
      </vt:variant>
      <vt:variant>
        <vt:i4>8</vt:i4>
      </vt:variant>
      <vt:variant>
        <vt:i4>0</vt:i4>
      </vt:variant>
      <vt:variant>
        <vt:i4>5</vt:i4>
      </vt:variant>
      <vt:variant>
        <vt:lpwstr/>
      </vt:variant>
      <vt:variant>
        <vt:lpwstr>__RefHeading__3_572636808</vt:lpwstr>
      </vt:variant>
      <vt:variant>
        <vt:i4>3801158</vt:i4>
      </vt:variant>
      <vt:variant>
        <vt:i4>5</vt:i4>
      </vt:variant>
      <vt:variant>
        <vt:i4>0</vt:i4>
      </vt:variant>
      <vt:variant>
        <vt:i4>5</vt:i4>
      </vt:variant>
      <vt:variant>
        <vt:lpwstr/>
      </vt:variant>
      <vt:variant>
        <vt:lpwstr>__RefHeading__1_572636808</vt:lpwstr>
      </vt:variant>
      <vt:variant>
        <vt:i4>7929912</vt:i4>
      </vt:variant>
      <vt:variant>
        <vt:i4>0</vt:i4>
      </vt:variant>
      <vt:variant>
        <vt:i4>0</vt:i4>
      </vt:variant>
      <vt:variant>
        <vt:i4>5</vt:i4>
      </vt:variant>
      <vt:variant>
        <vt:lpwstr>http://www.mavovoda.hu/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Szervezeti és Működési Szabályzat</dc:title>
  <dc:creator>ANYA</dc:creator>
  <cp:lastModifiedBy>Szeged</cp:lastModifiedBy>
  <cp:revision>3</cp:revision>
  <cp:lastPrinted>2022-01-10T07:43:00Z</cp:lastPrinted>
  <dcterms:created xsi:type="dcterms:W3CDTF">2023-01-26T10:14:00Z</dcterms:created>
  <dcterms:modified xsi:type="dcterms:W3CDTF">2023-01-26T10:14:00Z</dcterms:modified>
</cp:coreProperties>
</file>